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506968" w:rsidRPr="00BE3E1E" w:rsidRDefault="00506968" w:rsidP="0050696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olor w:val="00000A"/>
          <w:sz w:val="21"/>
          <w:szCs w:val="21"/>
        </w:rPr>
        <w:t>Miskolc Megyei Jogú Város Önkormányzata</w:t>
      </w:r>
    </w:p>
    <w:p w:rsidR="00F03636" w:rsidRPr="00F03636" w:rsidRDefault="00506968" w:rsidP="0050696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olor w:val="00000A"/>
          <w:sz w:val="21"/>
          <w:szCs w:val="21"/>
        </w:rPr>
      </w:pPr>
      <w:r w:rsidRPr="00BE3E1E">
        <w:rPr>
          <w:rFonts w:ascii="Tahoma" w:hAnsi="Tahoma" w:cs="Tahoma"/>
          <w:b/>
          <w:color w:val="00000A"/>
          <w:sz w:val="21"/>
          <w:szCs w:val="21"/>
        </w:rPr>
        <w:t>3525 Miskolc, Városház tér 8.</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sz w:val="21"/>
          <w:szCs w:val="21"/>
        </w:rPr>
        <w:t xml:space="preserve">AJÁNLATTÉTELI FELHÍVÁS </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ÉS DOKUMENTÁCIÓ</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F03636">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Pr>
          <w:rFonts w:ascii="Tahoma" w:hAnsi="Tahoma" w:cs="Tahoma"/>
          <w:b/>
          <w:iCs/>
          <w:sz w:val="21"/>
          <w:szCs w:val="21"/>
        </w:rPr>
        <w:t>„</w:t>
      </w:r>
      <w:r w:rsidR="00D36CEC">
        <w:rPr>
          <w:rFonts w:ascii="Tahoma" w:hAnsi="Tahoma" w:cs="Tahoma"/>
          <w:b/>
          <w:iCs/>
          <w:sz w:val="21"/>
          <w:szCs w:val="21"/>
        </w:rPr>
        <w:t xml:space="preserve">A </w:t>
      </w:r>
      <w:r w:rsidR="00506968">
        <w:rPr>
          <w:rFonts w:ascii="Tahoma" w:hAnsi="Tahoma" w:cs="Tahoma"/>
          <w:b/>
          <w:iCs/>
          <w:sz w:val="21"/>
          <w:szCs w:val="21"/>
        </w:rPr>
        <w:t>Hősök temetője, a Kolera temető, a „szalag temető” és a Vasgyári köztemető I. világháborús emlékművének, sírjainak felújítása</w:t>
      </w:r>
      <w:r w:rsidRPr="001F40CB">
        <w:rPr>
          <w:rFonts w:ascii="Tahoma" w:hAnsi="Tahoma" w:cs="Tahoma"/>
          <w:b/>
          <w:iCs/>
          <w:sz w:val="21"/>
          <w:szCs w:val="21"/>
        </w:rPr>
        <w:t>”</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 xml:space="preserve">TÁRGYÚ </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NEMZETI ELJÁRÁSRENDBEN LEFOLYTATOTT</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 xml:space="preserve">hirdetmény ÉS TÁRGYALÁS NÉLKÜLI </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[Kbt. 115 § (1) bekezdés szerinti]</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KÖZBESZERZÉSI ELJÁRÁSHOZ</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FD0C8C" w:rsidRPr="00BE3E1E" w:rsidRDefault="00FD0C8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rsidP="00573688">
      <w:pPr>
        <w:pBdr>
          <w:top w:val="single" w:sz="4" w:space="0" w:color="000000"/>
          <w:left w:val="single" w:sz="4" w:space="0" w:color="000000"/>
          <w:bottom w:val="single" w:sz="4" w:space="0" w:color="000000"/>
          <w:right w:val="single" w:sz="4" w:space="0" w:color="000000"/>
        </w:pBdr>
        <w:shd w:val="clear" w:color="auto" w:fill="C6D9F1"/>
        <w:spacing w:after="0" w:line="100" w:lineRule="atLeast"/>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201</w:t>
      </w:r>
      <w:r w:rsidR="008A42FF" w:rsidRPr="00BE3E1E">
        <w:rPr>
          <w:rFonts w:ascii="Tahoma" w:hAnsi="Tahoma" w:cs="Tahoma"/>
          <w:b/>
          <w:sz w:val="21"/>
          <w:szCs w:val="21"/>
        </w:rPr>
        <w:t>7</w:t>
      </w:r>
      <w:r w:rsidRPr="00BE3E1E">
        <w:rPr>
          <w:rFonts w:ascii="Tahoma" w:hAnsi="Tahoma" w:cs="Tahoma"/>
          <w:b/>
          <w:sz w:val="21"/>
          <w:szCs w:val="21"/>
        </w:rPr>
        <w:t>.</w:t>
      </w:r>
      <w:r w:rsidR="004B57FF">
        <w:rPr>
          <w:rFonts w:ascii="Tahoma" w:hAnsi="Tahoma" w:cs="Tahoma"/>
          <w:b/>
          <w:sz w:val="21"/>
          <w:szCs w:val="21"/>
        </w:rPr>
        <w:t xml:space="preserve"> </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rsidR="00C642E2" w:rsidRPr="00BE3E1E" w:rsidRDefault="00C642E2">
      <w:pPr>
        <w:pageBreakBefore/>
        <w:spacing w:after="0" w:line="100" w:lineRule="atLeast"/>
        <w:rPr>
          <w:rFonts w:ascii="Tahoma" w:hAnsi="Tahoma" w:cs="Tahoma"/>
          <w:sz w:val="21"/>
          <w:szCs w:val="21"/>
          <w:shd w:val="clear" w:color="auto" w:fill="FFFF00"/>
        </w:rPr>
      </w:pPr>
      <w:r w:rsidRPr="00BE3E1E">
        <w:rPr>
          <w:rFonts w:ascii="Tahoma" w:hAnsi="Tahoma" w:cs="Tahoma"/>
          <w:b/>
          <w:sz w:val="21"/>
          <w:szCs w:val="21"/>
        </w:rPr>
        <w:lastRenderedPageBreak/>
        <w:t>ALAPINFORMÁCIÓK A KÖZBESZERZÉSI ELJÁRÁSRÓL</w:t>
      </w:r>
    </w:p>
    <w:p w:rsidR="00C642E2" w:rsidRPr="00BE3E1E" w:rsidRDefault="00C642E2">
      <w:pPr>
        <w:spacing w:after="0" w:line="100" w:lineRule="atLeast"/>
        <w:rPr>
          <w:rFonts w:ascii="Tahoma" w:hAnsi="Tahoma" w:cs="Tahoma"/>
          <w:sz w:val="21"/>
          <w:szCs w:val="21"/>
          <w:shd w:val="clear" w:color="auto" w:fill="FFFF00"/>
        </w:rPr>
      </w:pPr>
    </w:p>
    <w:p w:rsidR="00506968" w:rsidRDefault="00506968" w:rsidP="00506968">
      <w:pPr>
        <w:spacing w:after="0" w:line="100" w:lineRule="atLeast"/>
        <w:jc w:val="both"/>
        <w:rPr>
          <w:rFonts w:ascii="Tahoma" w:hAnsi="Tahoma" w:cs="Tahoma"/>
          <w:color w:val="00000A"/>
          <w:sz w:val="21"/>
          <w:szCs w:val="21"/>
        </w:rPr>
      </w:pPr>
      <w:r w:rsidRPr="00BE3E1E">
        <w:rPr>
          <w:rFonts w:ascii="Tahoma" w:hAnsi="Tahoma" w:cs="Tahoma"/>
          <w:sz w:val="21"/>
          <w:szCs w:val="21"/>
        </w:rPr>
        <w:t xml:space="preserve">Az Ajánlatkérő, </w:t>
      </w:r>
      <w:r w:rsidRPr="00BE3E1E">
        <w:rPr>
          <w:rFonts w:ascii="Tahoma" w:hAnsi="Tahoma" w:cs="Tahoma"/>
          <w:color w:val="00000A"/>
          <w:sz w:val="21"/>
          <w:szCs w:val="21"/>
        </w:rPr>
        <w:t xml:space="preserve">Miskolc Megyei Jogú Város Önkormányzata nevében ezennel felkérem, hogy a </w:t>
      </w:r>
      <w:r w:rsidR="007F6F53">
        <w:rPr>
          <w:rFonts w:ascii="Tahoma" w:hAnsi="Tahoma" w:cs="Tahoma"/>
          <w:color w:val="00000A"/>
          <w:sz w:val="21"/>
          <w:szCs w:val="21"/>
        </w:rPr>
        <w:t>2017.</w:t>
      </w:r>
      <w:r w:rsidR="00BD64F2">
        <w:rPr>
          <w:rFonts w:ascii="Tahoma" w:hAnsi="Tahoma" w:cs="Tahoma"/>
          <w:color w:val="00000A"/>
          <w:sz w:val="21"/>
          <w:szCs w:val="21"/>
        </w:rPr>
        <w:t>09.01</w:t>
      </w:r>
      <w:r w:rsidR="008F2254">
        <w:rPr>
          <w:rFonts w:ascii="Tahoma" w:hAnsi="Tahoma" w:cs="Tahoma"/>
          <w:color w:val="00000A"/>
          <w:sz w:val="21"/>
          <w:szCs w:val="21"/>
        </w:rPr>
        <w:t>.</w:t>
      </w:r>
      <w:r w:rsidRPr="00352B38">
        <w:rPr>
          <w:rFonts w:ascii="Tahoma" w:hAnsi="Tahoma" w:cs="Tahoma"/>
          <w:color w:val="00000A"/>
          <w:sz w:val="21"/>
          <w:szCs w:val="21"/>
        </w:rPr>
        <w:t xml:space="preserve"> napján</w:t>
      </w:r>
      <w:r w:rsidRPr="00BE3E1E">
        <w:rPr>
          <w:rFonts w:ascii="Tahoma" w:hAnsi="Tahoma" w:cs="Tahoma"/>
          <w:color w:val="00000A"/>
          <w:sz w:val="21"/>
          <w:szCs w:val="21"/>
        </w:rPr>
        <w:t xml:space="preserve"> megküldött ajánlattételi felhívás, </w:t>
      </w:r>
      <w:r w:rsidRPr="00622208">
        <w:rPr>
          <w:rFonts w:ascii="Tahoma" w:hAnsi="Tahoma" w:cs="Tahoma"/>
          <w:color w:val="00000A"/>
          <w:sz w:val="21"/>
          <w:szCs w:val="21"/>
        </w:rPr>
        <w:t>valamint</w:t>
      </w:r>
      <w:r w:rsidRPr="00622208">
        <w:rPr>
          <w:rFonts w:ascii="Tahoma" w:hAnsi="Tahoma" w:cs="Tahoma"/>
          <w:sz w:val="21"/>
          <w:szCs w:val="21"/>
        </w:rPr>
        <w:t xml:space="preserve"> a közbeszerzési dokumentumokban (a továbbiakban: közbeszerzési dokumentumok vagy dokumentáció) </w:t>
      </w:r>
      <w:r w:rsidRPr="00BE3E1E">
        <w:rPr>
          <w:rFonts w:ascii="Tahoma" w:hAnsi="Tahoma" w:cs="Tahoma"/>
          <w:color w:val="00000A"/>
          <w:sz w:val="21"/>
          <w:szCs w:val="21"/>
        </w:rPr>
        <w:t xml:space="preserve">leírtak szerint tegye meg ajánlatát a jelen közbeszerzés tárgyát képező feladatok megvalósítására. </w:t>
      </w:r>
    </w:p>
    <w:p w:rsidR="00506968" w:rsidRDefault="00506968" w:rsidP="00506968">
      <w:pPr>
        <w:spacing w:after="0" w:line="100" w:lineRule="atLeast"/>
        <w:jc w:val="both"/>
        <w:rPr>
          <w:rFonts w:ascii="Tahoma" w:hAnsi="Tahoma" w:cs="Tahoma"/>
          <w:color w:val="00000A"/>
          <w:sz w:val="21"/>
          <w:szCs w:val="21"/>
        </w:rPr>
      </w:pPr>
    </w:p>
    <w:p w:rsidR="00C642E2" w:rsidRPr="00BE3E1E" w:rsidRDefault="00506968" w:rsidP="00506968">
      <w:pPr>
        <w:spacing w:after="0" w:line="100" w:lineRule="atLeast"/>
        <w:jc w:val="both"/>
        <w:rPr>
          <w:rFonts w:ascii="Tahoma" w:hAnsi="Tahoma" w:cs="Tahoma"/>
          <w:sz w:val="21"/>
          <w:szCs w:val="21"/>
        </w:rPr>
      </w:pPr>
      <w:r w:rsidRPr="00BE3E1E">
        <w:rPr>
          <w:rFonts w:ascii="Tahoma" w:hAnsi="Tahoma" w:cs="Tahoma"/>
          <w:b/>
          <w:color w:val="00000A"/>
          <w:sz w:val="21"/>
          <w:szCs w:val="21"/>
          <w:u w:val="single"/>
        </w:rPr>
        <w:t>Ajánlattételi határidő</w:t>
      </w:r>
      <w:r w:rsidRPr="008F2254">
        <w:rPr>
          <w:rFonts w:ascii="Tahoma" w:hAnsi="Tahoma" w:cs="Tahoma"/>
          <w:b/>
          <w:color w:val="00000A"/>
          <w:sz w:val="21"/>
          <w:szCs w:val="21"/>
          <w:u w:val="single"/>
        </w:rPr>
        <w:t xml:space="preserve">: </w:t>
      </w:r>
      <w:r w:rsidR="007F6F53" w:rsidRPr="007F6F53">
        <w:rPr>
          <w:rFonts w:ascii="Tahoma" w:hAnsi="Tahoma" w:cs="Tahoma"/>
          <w:b/>
          <w:sz w:val="21"/>
          <w:szCs w:val="21"/>
          <w:u w:val="single"/>
        </w:rPr>
        <w:t xml:space="preserve">2017. szeptember </w:t>
      </w:r>
      <w:r w:rsidR="00BD64F2" w:rsidRPr="007F6F53">
        <w:rPr>
          <w:rFonts w:ascii="Tahoma" w:hAnsi="Tahoma" w:cs="Tahoma"/>
          <w:b/>
          <w:sz w:val="21"/>
          <w:szCs w:val="21"/>
          <w:u w:val="single"/>
        </w:rPr>
        <w:t>08</w:t>
      </w:r>
      <w:r w:rsidR="008F2254" w:rsidRPr="007F6F53">
        <w:rPr>
          <w:rFonts w:ascii="Tahoma" w:hAnsi="Tahoma" w:cs="Tahoma"/>
          <w:b/>
          <w:sz w:val="21"/>
          <w:szCs w:val="21"/>
          <w:u w:val="single"/>
        </w:rPr>
        <w:t>.</w:t>
      </w:r>
      <w:r w:rsidRPr="007F6F53">
        <w:rPr>
          <w:rFonts w:ascii="Tahoma" w:hAnsi="Tahoma" w:cs="Tahoma"/>
          <w:b/>
          <w:sz w:val="21"/>
          <w:szCs w:val="21"/>
          <w:u w:val="single"/>
        </w:rPr>
        <w:t xml:space="preserve"> </w:t>
      </w:r>
      <w:r w:rsidR="008F2254" w:rsidRPr="007F6F53">
        <w:rPr>
          <w:rFonts w:ascii="Tahoma" w:hAnsi="Tahoma" w:cs="Tahoma"/>
          <w:b/>
          <w:sz w:val="21"/>
          <w:szCs w:val="21"/>
          <w:u w:val="single"/>
        </w:rPr>
        <w:t>10:00</w:t>
      </w:r>
    </w:p>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Ajánlatkérőre vonatkozó információk:</w:t>
      </w:r>
    </w:p>
    <w:p w:rsidR="00506968" w:rsidRPr="00BE3E1E" w:rsidRDefault="00506968" w:rsidP="00506968">
      <w:pPr>
        <w:pStyle w:val="Szvegtrzs32"/>
        <w:spacing w:after="0" w:line="100" w:lineRule="atLeast"/>
        <w:rPr>
          <w:rFonts w:ascii="Tahoma" w:hAnsi="Tahoma" w:cs="Tahoma"/>
          <w:b/>
          <w:color w:val="00000A"/>
          <w:sz w:val="21"/>
          <w:szCs w:val="21"/>
          <w:lang w:eastAsia="zh-CN"/>
        </w:rPr>
      </w:pPr>
      <w:r w:rsidRPr="00BE3E1E">
        <w:rPr>
          <w:rFonts w:ascii="Tahoma" w:hAnsi="Tahoma" w:cs="Tahoma"/>
          <w:b/>
          <w:color w:val="00000A"/>
          <w:sz w:val="21"/>
          <w:szCs w:val="21"/>
        </w:rPr>
        <w:t>Miskolc Megyei Jogú Város Önkormányzata</w:t>
      </w:r>
    </w:p>
    <w:p w:rsidR="00506968" w:rsidRPr="00BE3E1E" w:rsidRDefault="00506968" w:rsidP="00506968">
      <w:pPr>
        <w:pStyle w:val="Szvegtrzs32"/>
        <w:spacing w:after="0" w:line="100" w:lineRule="atLeast"/>
        <w:rPr>
          <w:rFonts w:ascii="Tahoma" w:hAnsi="Tahoma" w:cs="Tahoma"/>
          <w:color w:val="00000A"/>
          <w:sz w:val="21"/>
          <w:szCs w:val="21"/>
        </w:rPr>
      </w:pPr>
      <w:r w:rsidRPr="00BE3E1E">
        <w:rPr>
          <w:rFonts w:ascii="Tahoma" w:hAnsi="Tahoma" w:cs="Tahoma"/>
          <w:color w:val="00000A"/>
          <w:sz w:val="21"/>
          <w:szCs w:val="21"/>
        </w:rPr>
        <w:t>3525 Miskolc, Városház tér 8.</w:t>
      </w:r>
    </w:p>
    <w:p w:rsidR="00506968" w:rsidRPr="00AE189B" w:rsidRDefault="00506968" w:rsidP="00506968">
      <w:pPr>
        <w:pStyle w:val="Szvegtrzs32"/>
        <w:spacing w:after="0" w:line="100" w:lineRule="atLeast"/>
        <w:rPr>
          <w:rFonts w:ascii="Tahoma" w:hAnsi="Tahoma" w:cs="Tahoma"/>
          <w:color w:val="00000A"/>
          <w:sz w:val="21"/>
          <w:szCs w:val="21"/>
        </w:rPr>
      </w:pPr>
      <w:r w:rsidRPr="00AE189B">
        <w:rPr>
          <w:rFonts w:ascii="Tahoma" w:hAnsi="Tahoma" w:cs="Tahoma"/>
          <w:color w:val="00000A"/>
          <w:sz w:val="21"/>
          <w:szCs w:val="21"/>
        </w:rPr>
        <w:t>Telefon:</w:t>
      </w:r>
      <w:r>
        <w:rPr>
          <w:rFonts w:ascii="Tahoma" w:hAnsi="Tahoma" w:cs="Tahoma"/>
          <w:color w:val="00000A"/>
          <w:sz w:val="21"/>
          <w:szCs w:val="21"/>
        </w:rPr>
        <w:t xml:space="preserve"> </w:t>
      </w:r>
      <w:r w:rsidRPr="00AE189B">
        <w:rPr>
          <w:rFonts w:ascii="Tahoma" w:hAnsi="Tahoma" w:cs="Tahoma"/>
          <w:color w:val="00000A"/>
          <w:sz w:val="21"/>
          <w:szCs w:val="21"/>
        </w:rPr>
        <w:t>+36/46/512-700</w:t>
      </w:r>
    </w:p>
    <w:p w:rsidR="00506968" w:rsidRPr="00C1073C" w:rsidRDefault="00506968" w:rsidP="00506968">
      <w:pPr>
        <w:pStyle w:val="Szvegtrzs32"/>
        <w:spacing w:after="0" w:line="100" w:lineRule="atLeast"/>
        <w:rPr>
          <w:rFonts w:ascii="Tahoma" w:hAnsi="Tahoma" w:cs="Tahoma"/>
          <w:sz w:val="21"/>
          <w:szCs w:val="21"/>
        </w:rPr>
      </w:pPr>
      <w:r w:rsidRPr="00AE189B">
        <w:rPr>
          <w:rFonts w:ascii="Tahoma" w:hAnsi="Tahoma" w:cs="Tahoma"/>
          <w:sz w:val="21"/>
          <w:szCs w:val="21"/>
        </w:rPr>
        <w:t>Fax: +36/46/348-801</w:t>
      </w:r>
    </w:p>
    <w:p w:rsidR="00506968" w:rsidRPr="00BE3E1E" w:rsidRDefault="00506968" w:rsidP="00506968">
      <w:pPr>
        <w:spacing w:after="0" w:line="100" w:lineRule="atLeast"/>
        <w:jc w:val="both"/>
        <w:rPr>
          <w:rFonts w:ascii="Tahoma" w:hAnsi="Tahoma" w:cs="Tahoma"/>
          <w:sz w:val="21"/>
          <w:szCs w:val="21"/>
        </w:rPr>
      </w:pPr>
      <w:r w:rsidRPr="007A553C">
        <w:rPr>
          <w:rFonts w:ascii="Tahoma" w:hAnsi="Tahoma" w:cs="Tahoma"/>
          <w:sz w:val="21"/>
          <w:szCs w:val="21"/>
        </w:rPr>
        <w:t>Kapcsolattartó:</w:t>
      </w:r>
      <w:r w:rsidRPr="007A553C">
        <w:t xml:space="preserve"> </w:t>
      </w:r>
      <w:r w:rsidR="009D1EC2">
        <w:rPr>
          <w:rFonts w:ascii="Tahoma" w:hAnsi="Tahoma" w:cs="Tahoma"/>
          <w:sz w:val="21"/>
          <w:szCs w:val="21"/>
        </w:rPr>
        <w:t>Kiss Roland</w:t>
      </w:r>
    </w:p>
    <w:p w:rsidR="00F03636" w:rsidRDefault="00506968" w:rsidP="00506968">
      <w:pPr>
        <w:pStyle w:val="NormlWeb"/>
        <w:spacing w:before="0" w:after="0"/>
        <w:jc w:val="both"/>
        <w:rPr>
          <w:rFonts w:ascii="Tahoma" w:hAnsi="Tahoma" w:cs="Tahoma"/>
          <w:sz w:val="21"/>
          <w:szCs w:val="21"/>
        </w:rPr>
      </w:pPr>
      <w:r w:rsidRPr="007A553C">
        <w:rPr>
          <w:rFonts w:ascii="Tahoma" w:hAnsi="Tahoma" w:cs="Tahoma"/>
          <w:color w:val="00000A"/>
          <w:sz w:val="21"/>
          <w:szCs w:val="21"/>
        </w:rPr>
        <w:t>E-mail:</w:t>
      </w:r>
      <w:r w:rsidRPr="007A553C">
        <w:t xml:space="preserve"> </w:t>
      </w:r>
      <w:r w:rsidR="004D5A0C">
        <w:rPr>
          <w:rFonts w:ascii="Tahoma" w:hAnsi="Tahoma" w:cs="Tahoma"/>
          <w:color w:val="00000A"/>
          <w:sz w:val="21"/>
          <w:szCs w:val="21"/>
        </w:rPr>
        <w:t>kissr@miskolcph.hu</w:t>
      </w:r>
    </w:p>
    <w:p w:rsidR="00C642E2" w:rsidRPr="00BE3E1E" w:rsidRDefault="00C642E2" w:rsidP="003D253D">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Lebonyolító szervezet:</w:t>
      </w:r>
    </w:p>
    <w:p w:rsidR="00C642E2" w:rsidRPr="00BE3E1E" w:rsidRDefault="00C642E2" w:rsidP="007F4E95">
      <w:pPr>
        <w:spacing w:after="0" w:line="240" w:lineRule="auto"/>
        <w:rPr>
          <w:rFonts w:ascii="Tahoma" w:hAnsi="Tahoma" w:cs="Tahoma"/>
          <w:b/>
          <w:sz w:val="21"/>
          <w:szCs w:val="21"/>
          <w:lang w:eastAsia="hu-HU"/>
        </w:rPr>
      </w:pPr>
      <w:r w:rsidRPr="00BE3E1E">
        <w:rPr>
          <w:rFonts w:ascii="Tahoma" w:hAnsi="Tahoma" w:cs="Tahoma"/>
          <w:b/>
          <w:sz w:val="21"/>
          <w:szCs w:val="21"/>
          <w:lang w:eastAsia="hu-HU"/>
        </w:rPr>
        <w:t>ÉSZ-KER Kft. Miskolci Iroda</w:t>
      </w:r>
    </w:p>
    <w:p w:rsidR="00C642E2"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3525 Miskolc, Kazinczy F. u. 6. 2/2.</w:t>
      </w:r>
    </w:p>
    <w:p w:rsidR="00C642E2"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Telefon: +3646/791-916</w:t>
      </w:r>
    </w:p>
    <w:p w:rsidR="00C642E2"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Fax: +3646/791-876</w:t>
      </w:r>
    </w:p>
    <w:p w:rsidR="00AF57E9"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 xml:space="preserve">E-mail: </w:t>
      </w:r>
      <w:hyperlink r:id="rId8"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Az eljárás típusa:</w:t>
      </w:r>
    </w:p>
    <w:p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rPr>
        <w:t xml:space="preserve">Kbt. Harmadik Rész, nemzeti eljárásrend szerinti hirdetmény és tárgyalás nélküli közbeszerzési eljárás (Kbt. 115. § (1) bekezdés szerinti eljárás). </w:t>
      </w:r>
      <w:bookmarkStart w:id="0" w:name="pr686"/>
      <w:bookmarkEnd w:id="0"/>
      <w:r w:rsidRPr="00BE3E1E">
        <w:rPr>
          <w:rFonts w:ascii="Tahoma" w:hAnsi="Tahoma" w:cs="Tahoma"/>
          <w:sz w:val="21"/>
          <w:szCs w:val="21"/>
        </w:rPr>
        <w:t>A hirdetmény és tárgyalás nélküli eljárás olyan egy szakaszból álló közbeszerzési eljárás, amelyben az ajánlatkérő a nyílt eljárás nemzeti eljárásrendben irányadó szabályait alkalmazza a Kbt. 115. §-ban foglalt különbségekkel.</w:t>
      </w:r>
      <w:r w:rsidR="008F0DD0">
        <w:rPr>
          <w:rFonts w:ascii="Tahoma" w:hAnsi="Tahoma" w:cs="Tahoma"/>
          <w:sz w:val="21"/>
          <w:szCs w:val="21"/>
        </w:rPr>
        <w:t xml:space="preserve"> </w:t>
      </w:r>
    </w:p>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Eljárás nyelve:</w:t>
      </w:r>
    </w:p>
    <w:p w:rsidR="00C642E2" w:rsidRPr="00BE3E1E" w:rsidRDefault="00C642E2">
      <w:pPr>
        <w:spacing w:after="0" w:line="100" w:lineRule="atLeast"/>
        <w:jc w:val="both"/>
        <w:rPr>
          <w:rFonts w:ascii="Tahoma" w:hAnsi="Tahoma" w:cs="Tahoma"/>
          <w:sz w:val="21"/>
          <w:szCs w:val="21"/>
          <w:shd w:val="clear" w:color="auto" w:fill="FFFF00"/>
        </w:rPr>
      </w:pPr>
      <w:r w:rsidRPr="00BE3E1E">
        <w:rPr>
          <w:rFonts w:ascii="Tahoma" w:hAnsi="Tahoma" w:cs="Tahoma"/>
          <w:sz w:val="21"/>
          <w:szCs w:val="21"/>
        </w:rPr>
        <w:t xml:space="preserve">Jelen közbeszerzési eljárás kizárólagos hivatalos nyelve a magyar. </w:t>
      </w:r>
      <w:bookmarkStart w:id="1" w:name="pr274"/>
      <w:bookmarkEnd w:id="1"/>
      <w:r w:rsidRPr="00BE3E1E">
        <w:rPr>
          <w:rFonts w:ascii="Tahoma" w:hAnsi="Tahoma" w:cs="Tahoma"/>
          <w:sz w:val="21"/>
          <w:szCs w:val="21"/>
        </w:rPr>
        <w:t>Az ajánlatkérő a nem magyar nyelven benyújtott dokumentumok ajánlattevő általi felelős fordítását is elfogadja.</w:t>
      </w:r>
    </w:p>
    <w:p w:rsidR="00C642E2" w:rsidRPr="00BE3E1E" w:rsidRDefault="00C642E2">
      <w:pPr>
        <w:spacing w:after="0" w:line="100" w:lineRule="atLeast"/>
        <w:jc w:val="both"/>
        <w:rPr>
          <w:rFonts w:ascii="Tahoma" w:hAnsi="Tahoma" w:cs="Tahoma"/>
          <w:sz w:val="21"/>
          <w:szCs w:val="21"/>
          <w:shd w:val="clear" w:color="auto" w:fill="FFFF00"/>
        </w:rPr>
      </w:pPr>
    </w:p>
    <w:p w:rsidR="00C642E2" w:rsidRDefault="00C642E2" w:rsidP="00D333B0">
      <w:pPr>
        <w:tabs>
          <w:tab w:val="center" w:pos="4749"/>
        </w:tabs>
        <w:spacing w:after="0" w:line="100" w:lineRule="atLeast"/>
        <w:jc w:val="both"/>
        <w:rPr>
          <w:rFonts w:ascii="Tahoma" w:hAnsi="Tahoma" w:cs="Tahoma"/>
          <w:sz w:val="21"/>
          <w:szCs w:val="21"/>
        </w:rPr>
      </w:pPr>
      <w:r w:rsidRPr="00BE3E1E">
        <w:rPr>
          <w:rFonts w:ascii="Tahoma" w:hAnsi="Tahoma" w:cs="Tahoma"/>
          <w:sz w:val="21"/>
          <w:szCs w:val="21"/>
          <w:u w:val="single"/>
        </w:rPr>
        <w:t>Az eljárás tárgya:</w:t>
      </w:r>
      <w:r w:rsidRPr="00BE3E1E">
        <w:rPr>
          <w:rFonts w:ascii="Tahoma" w:hAnsi="Tahoma" w:cs="Tahoma"/>
          <w:sz w:val="21"/>
          <w:szCs w:val="21"/>
        </w:rPr>
        <w:t xml:space="preserve"> </w:t>
      </w:r>
    </w:p>
    <w:p w:rsidR="003B4731" w:rsidRPr="00BE3E1E" w:rsidRDefault="003B4731" w:rsidP="00D333B0">
      <w:pPr>
        <w:tabs>
          <w:tab w:val="center" w:pos="4749"/>
        </w:tabs>
        <w:spacing w:after="0" w:line="100" w:lineRule="atLeast"/>
        <w:jc w:val="both"/>
        <w:rPr>
          <w:rFonts w:ascii="Tahoma" w:hAnsi="Tahoma" w:cs="Tahoma"/>
          <w:sz w:val="21"/>
          <w:szCs w:val="21"/>
        </w:rPr>
      </w:pPr>
    </w:p>
    <w:p w:rsidR="00C642E2" w:rsidRDefault="00CD2D66">
      <w:pPr>
        <w:spacing w:after="0" w:line="100" w:lineRule="atLeast"/>
        <w:jc w:val="both"/>
        <w:rPr>
          <w:rFonts w:ascii="Tahoma" w:hAnsi="Tahoma" w:cs="Tahoma"/>
          <w:b/>
          <w:sz w:val="21"/>
          <w:szCs w:val="21"/>
        </w:rPr>
      </w:pPr>
      <w:r>
        <w:rPr>
          <w:rFonts w:ascii="Tahoma" w:hAnsi="Tahoma" w:cs="Tahoma"/>
          <w:b/>
          <w:iCs/>
          <w:sz w:val="21"/>
          <w:szCs w:val="21"/>
        </w:rPr>
        <w:t>„</w:t>
      </w:r>
      <w:r w:rsidR="00506968">
        <w:rPr>
          <w:rFonts w:ascii="Tahoma" w:hAnsi="Tahoma" w:cs="Tahoma"/>
          <w:b/>
          <w:iCs/>
          <w:sz w:val="21"/>
          <w:szCs w:val="21"/>
        </w:rPr>
        <w:t>A Hősök temetője, a Kolera temető, a „szalag temető” és a Vasgyári köztemető I. világháborús emlékművének, sírjainak felújítása</w:t>
      </w:r>
      <w:r w:rsidRPr="001F40CB">
        <w:rPr>
          <w:rFonts w:ascii="Tahoma" w:hAnsi="Tahoma" w:cs="Tahoma"/>
          <w:b/>
          <w:iCs/>
          <w:sz w:val="21"/>
          <w:szCs w:val="21"/>
        </w:rPr>
        <w:t>”</w:t>
      </w:r>
    </w:p>
    <w:p w:rsidR="009C3C1D" w:rsidRPr="00BE3E1E" w:rsidRDefault="009C3C1D">
      <w:pPr>
        <w:spacing w:after="0" w:line="100" w:lineRule="atLeast"/>
        <w:jc w:val="both"/>
        <w:rPr>
          <w:rFonts w:ascii="Tahoma" w:hAnsi="Tahoma" w:cs="Tahoma"/>
          <w:sz w:val="21"/>
          <w:szCs w:val="21"/>
        </w:rPr>
      </w:pPr>
    </w:p>
    <w:p w:rsidR="00C642E2" w:rsidRPr="00BE3E1E" w:rsidRDefault="00C642E2" w:rsidP="00AA510F">
      <w:pPr>
        <w:spacing w:after="0" w:line="100" w:lineRule="atLeast"/>
        <w:jc w:val="both"/>
        <w:rPr>
          <w:rFonts w:ascii="Tahoma" w:hAnsi="Tahoma" w:cs="Tahoma"/>
          <w:sz w:val="21"/>
          <w:szCs w:val="21"/>
          <w:shd w:val="clear" w:color="auto" w:fill="FFFF00"/>
        </w:rPr>
      </w:pPr>
      <w:r w:rsidRPr="00BE3E1E">
        <w:rPr>
          <w:rFonts w:ascii="Tahoma" w:hAnsi="Tahoma" w:cs="Tahoma"/>
          <w:sz w:val="21"/>
          <w:szCs w:val="21"/>
          <w:u w:val="single"/>
        </w:rPr>
        <w:t>A szerződés időtartama:</w:t>
      </w:r>
    </w:p>
    <w:p w:rsidR="00C642E2" w:rsidRPr="00BE3E1E" w:rsidRDefault="00C642E2" w:rsidP="00AA510F">
      <w:pPr>
        <w:spacing w:after="0" w:line="100" w:lineRule="atLeast"/>
        <w:jc w:val="both"/>
        <w:rPr>
          <w:rFonts w:ascii="Tahoma" w:hAnsi="Tahoma" w:cs="Tahoma"/>
          <w:sz w:val="21"/>
          <w:szCs w:val="21"/>
          <w:shd w:val="clear" w:color="auto" w:fill="FFFF00"/>
        </w:rPr>
      </w:pPr>
    </w:p>
    <w:p w:rsidR="00C642E2" w:rsidRPr="00BE3E1E" w:rsidRDefault="005B03F7" w:rsidP="00FA341D">
      <w:pPr>
        <w:spacing w:after="0" w:line="100" w:lineRule="atLeast"/>
        <w:jc w:val="both"/>
        <w:rPr>
          <w:rFonts w:ascii="Tahoma" w:hAnsi="Tahoma" w:cs="Tahoma"/>
          <w:sz w:val="21"/>
          <w:szCs w:val="21"/>
        </w:rPr>
      </w:pPr>
      <w:r w:rsidRPr="007D34DC">
        <w:rPr>
          <w:rFonts w:ascii="Tahoma" w:hAnsi="Tahoma" w:cs="Tahoma"/>
          <w:sz w:val="21"/>
          <w:szCs w:val="21"/>
        </w:rPr>
        <w:t xml:space="preserve">A szerződés </w:t>
      </w:r>
      <w:r>
        <w:rPr>
          <w:rFonts w:ascii="Tahoma" w:hAnsi="Tahoma" w:cs="Tahoma"/>
          <w:sz w:val="21"/>
          <w:szCs w:val="21"/>
        </w:rPr>
        <w:t xml:space="preserve">teljesítésének határideje </w:t>
      </w:r>
      <w:r w:rsidRPr="007F1B62">
        <w:rPr>
          <w:rFonts w:ascii="Tahoma" w:hAnsi="Tahoma" w:cs="Tahoma"/>
          <w:sz w:val="21"/>
          <w:szCs w:val="21"/>
        </w:rPr>
        <w:t xml:space="preserve">legkésőbb </w:t>
      </w:r>
      <w:r w:rsidRPr="007F6F53">
        <w:rPr>
          <w:rFonts w:ascii="Tahoma" w:hAnsi="Tahoma" w:cs="Tahoma"/>
          <w:sz w:val="21"/>
          <w:szCs w:val="21"/>
        </w:rPr>
        <w:t>2017. december 15.</w:t>
      </w:r>
      <w:r w:rsidRPr="007F1B62">
        <w:rPr>
          <w:rFonts w:ascii="Tahoma" w:hAnsi="Tahoma" w:cs="Tahoma"/>
          <w:sz w:val="21"/>
          <w:szCs w:val="21"/>
        </w:rPr>
        <w:t xml:space="preserve"> napja.</w:t>
      </w:r>
      <w:r>
        <w:rPr>
          <w:rFonts w:ascii="Tahoma" w:hAnsi="Tahoma" w:cs="Tahoma"/>
          <w:sz w:val="21"/>
          <w:szCs w:val="21"/>
        </w:rPr>
        <w:t xml:space="preserve"> </w:t>
      </w:r>
      <w:r w:rsidRPr="007D34DC">
        <w:rPr>
          <w:rFonts w:ascii="Tahoma" w:hAnsi="Tahoma" w:cs="Tahoma"/>
          <w:sz w:val="21"/>
          <w:szCs w:val="21"/>
        </w:rPr>
        <w:t>Ajá</w:t>
      </w:r>
      <w:r>
        <w:rPr>
          <w:rFonts w:ascii="Tahoma" w:hAnsi="Tahoma" w:cs="Tahoma"/>
          <w:sz w:val="21"/>
          <w:szCs w:val="21"/>
        </w:rPr>
        <w:t>nlatkérő előteljesítést elfogad</w:t>
      </w:r>
      <w:r w:rsidRPr="007D34DC">
        <w:rPr>
          <w:rFonts w:ascii="Tahoma" w:hAnsi="Tahoma" w:cs="Tahoma"/>
          <w:sz w:val="21"/>
          <w:szCs w:val="21"/>
        </w:rPr>
        <w:t>.</w:t>
      </w:r>
    </w:p>
    <w:p w:rsidR="00C642E2" w:rsidRPr="00BE3E1E" w:rsidRDefault="00C642E2" w:rsidP="00AB39CC">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Egyéb rendelkezések:</w:t>
      </w:r>
    </w:p>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sz w:val="21"/>
          <w:szCs w:val="21"/>
        </w:rPr>
      </w:pPr>
      <w:r w:rsidRPr="00094A0F">
        <w:rPr>
          <w:rFonts w:ascii="Tahoma" w:hAnsi="Tahoma" w:cs="Tahoma"/>
          <w:sz w:val="21"/>
          <w:szCs w:val="21"/>
        </w:rPr>
        <w:t xml:space="preserve">Az eljárás során felmerülő, az ajánlattételi felhívásban és jelen dokumentációban nem szabályozott kérdések tekintetében a közbeszerzésekről szóló </w:t>
      </w:r>
      <w:r w:rsidR="002C1E6D" w:rsidRPr="00094A0F">
        <w:rPr>
          <w:rFonts w:ascii="Tahoma" w:hAnsi="Tahoma" w:cs="Tahoma"/>
          <w:sz w:val="21"/>
          <w:szCs w:val="21"/>
        </w:rPr>
        <w:t>2015. évi CXLIII</w:t>
      </w:r>
      <w:r w:rsidR="004140B7" w:rsidRPr="00094A0F">
        <w:rPr>
          <w:rFonts w:ascii="Tahoma" w:hAnsi="Tahoma" w:cs="Tahoma"/>
          <w:sz w:val="21"/>
          <w:szCs w:val="21"/>
        </w:rPr>
        <w:t>. törvény</w:t>
      </w:r>
      <w:r w:rsidRPr="00094A0F">
        <w:rPr>
          <w:rFonts w:ascii="Tahoma" w:hAnsi="Tahoma" w:cs="Tahoma"/>
          <w:sz w:val="21"/>
          <w:szCs w:val="21"/>
        </w:rPr>
        <w:t xml:space="preserve"> és végrehajtási rendeletei az irányadóak.</w:t>
      </w:r>
    </w:p>
    <w:p w:rsidR="00C642E2" w:rsidRPr="00BE3E1E" w:rsidRDefault="00C642E2">
      <w:pPr>
        <w:spacing w:after="0" w:line="100" w:lineRule="atLeast"/>
        <w:rPr>
          <w:rFonts w:ascii="Tahoma" w:hAnsi="Tahoma" w:cs="Tahoma"/>
          <w:sz w:val="21"/>
          <w:szCs w:val="21"/>
          <w:highlight w:val="yellow"/>
          <w:shd w:val="clear" w:color="auto" w:fill="FFFF00"/>
        </w:rPr>
      </w:pPr>
    </w:p>
    <w:p w:rsidR="00C642E2" w:rsidRPr="00BE3E1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1. kötet</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ajánlattételi felhívás</w:t>
      </w:r>
    </w:p>
    <w:p w:rsidR="00C642E2" w:rsidRPr="00BE3E1E" w:rsidRDefault="00C642E2">
      <w:pPr>
        <w:spacing w:after="0"/>
        <w:jc w:val="both"/>
        <w:rPr>
          <w:rFonts w:ascii="Tahoma" w:hAnsi="Tahoma" w:cs="Tahoma"/>
          <w:sz w:val="21"/>
          <w:szCs w:val="21"/>
        </w:rPr>
      </w:pPr>
    </w:p>
    <w:p w:rsidR="00C642E2" w:rsidRPr="00BE3E1E" w:rsidRDefault="00C642E2">
      <w:pPr>
        <w:spacing w:after="0"/>
        <w:jc w:val="center"/>
        <w:rPr>
          <w:rFonts w:ascii="Tahoma" w:hAnsi="Tahoma" w:cs="Tahoma"/>
          <w:sz w:val="21"/>
          <w:szCs w:val="21"/>
        </w:rPr>
      </w:pPr>
      <w:r w:rsidRPr="00BE3E1E">
        <w:rPr>
          <w:rFonts w:ascii="Tahoma" w:hAnsi="Tahoma" w:cs="Tahoma"/>
          <w:b/>
          <w:spacing w:val="60"/>
          <w:sz w:val="21"/>
          <w:szCs w:val="21"/>
        </w:rPr>
        <w:t>AJÁNLATTÉTELI FELHÍVÁS</w:t>
      </w:r>
    </w:p>
    <w:p w:rsidR="00C642E2" w:rsidRPr="00BE3E1E" w:rsidRDefault="00C642E2">
      <w:pPr>
        <w:tabs>
          <w:tab w:val="left" w:pos="360"/>
        </w:tabs>
        <w:spacing w:after="0" w:line="100" w:lineRule="atLeast"/>
        <w:jc w:val="both"/>
        <w:rPr>
          <w:rFonts w:ascii="Tahoma" w:hAnsi="Tahoma" w:cs="Tahoma"/>
          <w:sz w:val="21"/>
          <w:szCs w:val="21"/>
        </w:rPr>
      </w:pPr>
      <w:bookmarkStart w:id="2" w:name="pr292"/>
      <w:bookmarkEnd w:id="2"/>
    </w:p>
    <w:p w:rsidR="001978F5" w:rsidRDefault="00C642E2" w:rsidP="001978F5">
      <w:pPr>
        <w:tabs>
          <w:tab w:val="left" w:pos="426"/>
        </w:tabs>
        <w:spacing w:after="120" w:line="100" w:lineRule="atLeast"/>
        <w:rPr>
          <w:rFonts w:ascii="Tahoma" w:hAnsi="Tahoma" w:cs="Tahoma"/>
          <w:sz w:val="21"/>
          <w:szCs w:val="21"/>
          <w:u w:val="single"/>
        </w:rPr>
      </w:pPr>
      <w:r w:rsidRPr="00BE3E1E">
        <w:rPr>
          <w:rFonts w:ascii="Tahoma" w:hAnsi="Tahoma" w:cs="Tahoma"/>
          <w:b/>
          <w:sz w:val="21"/>
          <w:szCs w:val="21"/>
        </w:rPr>
        <w:t>1.</w:t>
      </w:r>
      <w:r w:rsidRPr="00BE3E1E">
        <w:rPr>
          <w:rFonts w:ascii="Tahoma" w:hAnsi="Tahoma" w:cs="Tahoma"/>
          <w:b/>
          <w:sz w:val="21"/>
          <w:szCs w:val="21"/>
        </w:rPr>
        <w:tab/>
        <w:t>Ajánlatkérő adatai:</w:t>
      </w:r>
    </w:p>
    <w:p w:rsidR="00C642E2" w:rsidRPr="001978F5" w:rsidRDefault="00C642E2" w:rsidP="001978F5">
      <w:pPr>
        <w:tabs>
          <w:tab w:val="left" w:pos="426"/>
        </w:tabs>
        <w:spacing w:after="120" w:line="100" w:lineRule="atLeast"/>
        <w:rPr>
          <w:rFonts w:ascii="Tahoma" w:hAnsi="Tahoma" w:cs="Tahoma"/>
          <w:sz w:val="21"/>
          <w:szCs w:val="21"/>
          <w:u w:val="single"/>
        </w:rPr>
      </w:pPr>
      <w:r w:rsidRPr="00BE3E1E">
        <w:rPr>
          <w:rFonts w:ascii="Tahoma" w:hAnsi="Tahoma" w:cs="Tahoma"/>
          <w:sz w:val="21"/>
          <w:szCs w:val="21"/>
          <w:u w:val="single"/>
        </w:rPr>
        <w:t>Ajánlatkérőre vonatkozó információk:</w:t>
      </w:r>
    </w:p>
    <w:p w:rsidR="00506968" w:rsidRPr="00BE3E1E" w:rsidRDefault="00506968" w:rsidP="00506968">
      <w:pPr>
        <w:pStyle w:val="Szvegtrzs32"/>
        <w:spacing w:after="0" w:line="100" w:lineRule="atLeast"/>
        <w:rPr>
          <w:rFonts w:ascii="Tahoma" w:hAnsi="Tahoma" w:cs="Tahoma"/>
          <w:b/>
          <w:color w:val="00000A"/>
          <w:sz w:val="21"/>
          <w:szCs w:val="21"/>
          <w:lang w:eastAsia="zh-CN"/>
        </w:rPr>
      </w:pPr>
      <w:r w:rsidRPr="00BE3E1E">
        <w:rPr>
          <w:rFonts w:ascii="Tahoma" w:hAnsi="Tahoma" w:cs="Tahoma"/>
          <w:b/>
          <w:color w:val="00000A"/>
          <w:sz w:val="21"/>
          <w:szCs w:val="21"/>
        </w:rPr>
        <w:t>Miskolc Megyei Jogú Város Önkormányzata</w:t>
      </w:r>
    </w:p>
    <w:p w:rsidR="00506968" w:rsidRPr="00BE3E1E" w:rsidRDefault="00506968" w:rsidP="00506968">
      <w:pPr>
        <w:pStyle w:val="Szvegtrzs32"/>
        <w:spacing w:after="0" w:line="100" w:lineRule="atLeast"/>
        <w:rPr>
          <w:rFonts w:ascii="Tahoma" w:hAnsi="Tahoma" w:cs="Tahoma"/>
          <w:color w:val="00000A"/>
          <w:sz w:val="21"/>
          <w:szCs w:val="21"/>
        </w:rPr>
      </w:pPr>
      <w:r w:rsidRPr="00BE3E1E">
        <w:rPr>
          <w:rFonts w:ascii="Tahoma" w:hAnsi="Tahoma" w:cs="Tahoma"/>
          <w:color w:val="00000A"/>
          <w:sz w:val="21"/>
          <w:szCs w:val="21"/>
        </w:rPr>
        <w:t>3525 Miskolc, Városház tér 8.</w:t>
      </w:r>
    </w:p>
    <w:p w:rsidR="00506968" w:rsidRPr="00AE189B" w:rsidRDefault="00506968" w:rsidP="00506968">
      <w:pPr>
        <w:pStyle w:val="Szvegtrzs32"/>
        <w:spacing w:after="0" w:line="100" w:lineRule="atLeast"/>
        <w:rPr>
          <w:rFonts w:ascii="Tahoma" w:hAnsi="Tahoma" w:cs="Tahoma"/>
          <w:color w:val="00000A"/>
          <w:sz w:val="21"/>
          <w:szCs w:val="21"/>
        </w:rPr>
      </w:pPr>
      <w:r w:rsidRPr="00AE189B">
        <w:rPr>
          <w:rFonts w:ascii="Tahoma" w:hAnsi="Tahoma" w:cs="Tahoma"/>
          <w:color w:val="00000A"/>
          <w:sz w:val="21"/>
          <w:szCs w:val="21"/>
        </w:rPr>
        <w:t>Telefon:</w:t>
      </w:r>
      <w:r>
        <w:rPr>
          <w:rFonts w:ascii="Tahoma" w:hAnsi="Tahoma" w:cs="Tahoma"/>
          <w:color w:val="00000A"/>
          <w:sz w:val="21"/>
          <w:szCs w:val="21"/>
        </w:rPr>
        <w:t xml:space="preserve"> </w:t>
      </w:r>
      <w:r w:rsidRPr="00AE189B">
        <w:rPr>
          <w:rFonts w:ascii="Tahoma" w:hAnsi="Tahoma" w:cs="Tahoma"/>
          <w:color w:val="00000A"/>
          <w:sz w:val="21"/>
          <w:szCs w:val="21"/>
        </w:rPr>
        <w:t>+36/46/512-700</w:t>
      </w:r>
    </w:p>
    <w:p w:rsidR="00506968" w:rsidRPr="00C1073C" w:rsidRDefault="00506968" w:rsidP="00506968">
      <w:pPr>
        <w:pStyle w:val="Szvegtrzs32"/>
        <w:spacing w:after="0" w:line="100" w:lineRule="atLeast"/>
        <w:rPr>
          <w:rFonts w:ascii="Tahoma" w:hAnsi="Tahoma" w:cs="Tahoma"/>
          <w:sz w:val="21"/>
          <w:szCs w:val="21"/>
        </w:rPr>
      </w:pPr>
      <w:r w:rsidRPr="00AE189B">
        <w:rPr>
          <w:rFonts w:ascii="Tahoma" w:hAnsi="Tahoma" w:cs="Tahoma"/>
          <w:sz w:val="21"/>
          <w:szCs w:val="21"/>
        </w:rPr>
        <w:t>Fax: +36/46/348-801</w:t>
      </w:r>
    </w:p>
    <w:p w:rsidR="004D5A0C" w:rsidRPr="00BE3E1E" w:rsidRDefault="004D5A0C" w:rsidP="004D5A0C">
      <w:pPr>
        <w:spacing w:after="0" w:line="100" w:lineRule="atLeast"/>
        <w:jc w:val="both"/>
        <w:rPr>
          <w:rFonts w:ascii="Tahoma" w:hAnsi="Tahoma" w:cs="Tahoma"/>
          <w:sz w:val="21"/>
          <w:szCs w:val="21"/>
        </w:rPr>
      </w:pPr>
      <w:r w:rsidRPr="007A553C">
        <w:rPr>
          <w:rFonts w:ascii="Tahoma" w:hAnsi="Tahoma" w:cs="Tahoma"/>
          <w:sz w:val="21"/>
          <w:szCs w:val="21"/>
        </w:rPr>
        <w:t>Kapcsolattartó:</w:t>
      </w:r>
      <w:r w:rsidRPr="007A553C">
        <w:t xml:space="preserve"> </w:t>
      </w:r>
      <w:r>
        <w:rPr>
          <w:rFonts w:ascii="Tahoma" w:hAnsi="Tahoma" w:cs="Tahoma"/>
          <w:sz w:val="21"/>
          <w:szCs w:val="21"/>
        </w:rPr>
        <w:t>Kiss Roland</w:t>
      </w:r>
    </w:p>
    <w:p w:rsidR="00F03636" w:rsidRDefault="004D5A0C" w:rsidP="004D5A0C">
      <w:pPr>
        <w:pStyle w:val="NormlWeb"/>
        <w:spacing w:before="0" w:after="0"/>
        <w:jc w:val="both"/>
        <w:rPr>
          <w:rFonts w:ascii="Tahoma" w:hAnsi="Tahoma" w:cs="Tahoma"/>
          <w:sz w:val="21"/>
          <w:szCs w:val="21"/>
        </w:rPr>
      </w:pPr>
      <w:r w:rsidRPr="007A553C">
        <w:rPr>
          <w:rFonts w:ascii="Tahoma" w:hAnsi="Tahoma" w:cs="Tahoma"/>
          <w:color w:val="00000A"/>
          <w:sz w:val="21"/>
          <w:szCs w:val="21"/>
        </w:rPr>
        <w:t>E-mail:</w:t>
      </w:r>
      <w:r w:rsidRPr="007A553C">
        <w:t xml:space="preserve"> </w:t>
      </w:r>
      <w:r>
        <w:rPr>
          <w:rFonts w:ascii="Tahoma" w:hAnsi="Tahoma" w:cs="Tahoma"/>
          <w:color w:val="00000A"/>
          <w:sz w:val="21"/>
          <w:szCs w:val="21"/>
        </w:rPr>
        <w:t>kissr@miskolcph.hu</w:t>
      </w:r>
    </w:p>
    <w:p w:rsidR="00C642E2" w:rsidRPr="00BE3E1E" w:rsidRDefault="00C642E2" w:rsidP="0061796A">
      <w:pPr>
        <w:spacing w:after="0" w:line="100" w:lineRule="atLeast"/>
        <w:ind w:left="426"/>
        <w:jc w:val="both"/>
        <w:rPr>
          <w:rFonts w:ascii="Tahoma" w:hAnsi="Tahoma" w:cs="Tahoma"/>
          <w:sz w:val="21"/>
          <w:szCs w:val="21"/>
        </w:rPr>
      </w:pPr>
    </w:p>
    <w:p w:rsidR="00C642E2" w:rsidRPr="00BE3E1E" w:rsidRDefault="00C642E2" w:rsidP="001978F5">
      <w:pPr>
        <w:spacing w:after="0" w:line="100" w:lineRule="atLeast"/>
        <w:jc w:val="both"/>
        <w:rPr>
          <w:rFonts w:ascii="Tahoma" w:hAnsi="Tahoma" w:cs="Tahoma"/>
          <w:sz w:val="21"/>
          <w:szCs w:val="21"/>
        </w:rPr>
      </w:pPr>
      <w:r w:rsidRPr="00BE3E1E">
        <w:rPr>
          <w:rFonts w:ascii="Tahoma" w:hAnsi="Tahoma" w:cs="Tahoma"/>
          <w:sz w:val="21"/>
          <w:szCs w:val="21"/>
          <w:u w:val="single"/>
        </w:rPr>
        <w:t>Lebonyolító szervezet:</w:t>
      </w:r>
    </w:p>
    <w:p w:rsidR="00C642E2" w:rsidRPr="00BE3E1E" w:rsidRDefault="00C642E2" w:rsidP="001978F5">
      <w:pPr>
        <w:spacing w:after="0" w:line="240" w:lineRule="auto"/>
        <w:rPr>
          <w:rFonts w:ascii="Tahoma" w:hAnsi="Tahoma" w:cs="Tahoma"/>
          <w:b/>
          <w:sz w:val="21"/>
          <w:szCs w:val="21"/>
          <w:lang w:eastAsia="hu-HU"/>
        </w:rPr>
      </w:pPr>
      <w:r w:rsidRPr="00BE3E1E">
        <w:rPr>
          <w:rFonts w:ascii="Tahoma" w:hAnsi="Tahoma" w:cs="Tahoma"/>
          <w:b/>
          <w:sz w:val="21"/>
          <w:szCs w:val="21"/>
          <w:lang w:eastAsia="hu-HU"/>
        </w:rPr>
        <w:t>ÉSZ-KER Kft. Miskolci Iroda</w:t>
      </w:r>
    </w:p>
    <w:p w:rsidR="00C642E2" w:rsidRPr="00BE3E1E" w:rsidRDefault="00C642E2" w:rsidP="001978F5">
      <w:pPr>
        <w:spacing w:after="0" w:line="240" w:lineRule="auto"/>
        <w:rPr>
          <w:rFonts w:ascii="Tahoma" w:hAnsi="Tahoma" w:cs="Tahoma"/>
          <w:sz w:val="21"/>
          <w:szCs w:val="21"/>
          <w:lang w:eastAsia="hu-HU"/>
        </w:rPr>
      </w:pPr>
      <w:r w:rsidRPr="00BE3E1E">
        <w:rPr>
          <w:rFonts w:ascii="Tahoma" w:hAnsi="Tahoma" w:cs="Tahoma"/>
          <w:sz w:val="21"/>
          <w:szCs w:val="21"/>
          <w:lang w:eastAsia="hu-HU"/>
        </w:rPr>
        <w:t>3525 Miskolc, Kazinczy F. u. 6. 2/2.</w:t>
      </w:r>
    </w:p>
    <w:p w:rsidR="00C642E2" w:rsidRPr="00BE3E1E" w:rsidRDefault="00C642E2" w:rsidP="001978F5">
      <w:pPr>
        <w:spacing w:after="0" w:line="240" w:lineRule="auto"/>
        <w:rPr>
          <w:rFonts w:ascii="Tahoma" w:hAnsi="Tahoma" w:cs="Tahoma"/>
          <w:sz w:val="21"/>
          <w:szCs w:val="21"/>
          <w:lang w:eastAsia="hu-HU"/>
        </w:rPr>
      </w:pPr>
      <w:r w:rsidRPr="00BE3E1E">
        <w:rPr>
          <w:rFonts w:ascii="Tahoma" w:hAnsi="Tahoma" w:cs="Tahoma"/>
          <w:sz w:val="21"/>
          <w:szCs w:val="21"/>
          <w:lang w:eastAsia="hu-HU"/>
        </w:rPr>
        <w:t>Telefon: +3646/791-916</w:t>
      </w:r>
    </w:p>
    <w:p w:rsidR="00C642E2" w:rsidRPr="00BE3E1E" w:rsidRDefault="00C642E2" w:rsidP="001978F5">
      <w:pPr>
        <w:spacing w:after="0" w:line="240" w:lineRule="auto"/>
        <w:rPr>
          <w:rFonts w:ascii="Tahoma" w:hAnsi="Tahoma" w:cs="Tahoma"/>
          <w:sz w:val="21"/>
          <w:szCs w:val="21"/>
          <w:lang w:eastAsia="hu-HU"/>
        </w:rPr>
      </w:pPr>
      <w:r w:rsidRPr="00BE3E1E">
        <w:rPr>
          <w:rFonts w:ascii="Tahoma" w:hAnsi="Tahoma" w:cs="Tahoma"/>
          <w:sz w:val="21"/>
          <w:szCs w:val="21"/>
          <w:lang w:eastAsia="hu-HU"/>
        </w:rPr>
        <w:t>Fax: +3646/791-876</w:t>
      </w:r>
    </w:p>
    <w:p w:rsidR="00AF57E9" w:rsidRPr="00BE3E1E" w:rsidRDefault="00C642E2" w:rsidP="001978F5">
      <w:pPr>
        <w:spacing w:after="0" w:line="240" w:lineRule="auto"/>
        <w:rPr>
          <w:rFonts w:ascii="Tahoma" w:hAnsi="Tahoma" w:cs="Tahoma"/>
          <w:sz w:val="21"/>
          <w:szCs w:val="21"/>
          <w:lang w:eastAsia="hu-HU"/>
        </w:rPr>
      </w:pPr>
      <w:r w:rsidRPr="00BE3E1E">
        <w:rPr>
          <w:rFonts w:ascii="Tahoma" w:hAnsi="Tahoma" w:cs="Tahoma"/>
          <w:sz w:val="21"/>
          <w:szCs w:val="21"/>
          <w:lang w:eastAsia="hu-HU"/>
        </w:rPr>
        <w:t xml:space="preserve">E-mail: </w:t>
      </w:r>
      <w:hyperlink r:id="rId9"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rsidR="00C642E2" w:rsidRPr="00BE3E1E" w:rsidRDefault="00C642E2">
      <w:pPr>
        <w:pStyle w:val="NormlWeb1"/>
        <w:ind w:right="150"/>
        <w:jc w:val="both"/>
        <w:rPr>
          <w:rFonts w:ascii="Tahoma" w:hAnsi="Tahoma" w:cs="Tahoma"/>
          <w:sz w:val="21"/>
          <w:szCs w:val="21"/>
        </w:rPr>
      </w:pPr>
    </w:p>
    <w:p w:rsidR="00C642E2" w:rsidRPr="00BE3E1E" w:rsidRDefault="00C642E2">
      <w:pPr>
        <w:pStyle w:val="NormlWeb1"/>
        <w:tabs>
          <w:tab w:val="left" w:pos="426"/>
        </w:tabs>
        <w:ind w:right="147"/>
        <w:jc w:val="both"/>
        <w:rPr>
          <w:rFonts w:ascii="Tahoma" w:hAnsi="Tahoma" w:cs="Tahoma"/>
          <w:sz w:val="21"/>
          <w:szCs w:val="21"/>
        </w:rPr>
      </w:pPr>
      <w:r w:rsidRPr="00BE3E1E">
        <w:rPr>
          <w:rFonts w:ascii="Tahoma" w:hAnsi="Tahoma" w:cs="Tahoma"/>
          <w:b/>
          <w:iCs/>
          <w:sz w:val="21"/>
          <w:szCs w:val="21"/>
        </w:rPr>
        <w:t>2.</w:t>
      </w:r>
      <w:r w:rsidRPr="00BE3E1E">
        <w:rPr>
          <w:rFonts w:ascii="Tahoma" w:hAnsi="Tahoma" w:cs="Tahoma"/>
          <w:b/>
          <w:iCs/>
          <w:sz w:val="21"/>
          <w:szCs w:val="21"/>
        </w:rPr>
        <w:tab/>
        <w:t>A</w:t>
      </w:r>
      <w:r w:rsidRPr="00BE3E1E">
        <w:rPr>
          <w:rFonts w:ascii="Tahoma" w:hAnsi="Tahoma" w:cs="Tahoma"/>
          <w:b/>
          <w:sz w:val="21"/>
          <w:szCs w:val="21"/>
        </w:rPr>
        <w:t xml:space="preserve"> közbeszerzési eljárás fajtája, alkalmazásának indokolása:</w:t>
      </w:r>
    </w:p>
    <w:p w:rsidR="00C642E2" w:rsidRDefault="00C642E2" w:rsidP="001978F5">
      <w:pPr>
        <w:pStyle w:val="NormlWeb1"/>
        <w:spacing w:line="276" w:lineRule="auto"/>
        <w:ind w:right="147"/>
        <w:jc w:val="both"/>
        <w:rPr>
          <w:rFonts w:ascii="Tahoma" w:hAnsi="Tahoma" w:cs="Tahoma"/>
          <w:sz w:val="21"/>
          <w:szCs w:val="21"/>
        </w:rPr>
      </w:pPr>
      <w:r w:rsidRPr="00BE3E1E">
        <w:rPr>
          <w:rFonts w:ascii="Tahoma" w:hAnsi="Tahoma" w:cs="Tahoma"/>
          <w:sz w:val="21"/>
          <w:szCs w:val="21"/>
        </w:rPr>
        <w:t xml:space="preserve">Kbt. Harmadik Rész, nemzeti eljárásrend szerinti hirdetmény és tárgyalás nélküli közbeszerzési eljárás (Kbt. 115. § (1) bekezdés szerinti eljárás): </w:t>
      </w:r>
      <w:r w:rsidR="00E32B19" w:rsidRPr="00BE3E1E">
        <w:rPr>
          <w:rFonts w:ascii="Tahoma" w:hAnsi="Tahoma" w:cs="Tahoma"/>
          <w:sz w:val="21"/>
          <w:szCs w:val="21"/>
        </w:rPr>
        <w:t xml:space="preserve">Ha az építési beruházás becsült értéke nem éri el a </w:t>
      </w:r>
      <w:r w:rsidR="008A42FF" w:rsidRPr="00BE3E1E">
        <w:rPr>
          <w:rFonts w:ascii="Tahoma" w:hAnsi="Tahoma" w:cs="Tahoma"/>
          <w:sz w:val="21"/>
          <w:szCs w:val="21"/>
        </w:rPr>
        <w:t>három</w:t>
      </w:r>
      <w:r w:rsidR="00E32B19" w:rsidRPr="00BE3E1E">
        <w:rPr>
          <w:rFonts w:ascii="Tahoma" w:hAnsi="Tahoma" w:cs="Tahoma"/>
          <w:sz w:val="21"/>
          <w:szCs w:val="21"/>
        </w:rPr>
        <w:t>százmillió forintot, az ajánlatkérő - választása szerint - a közbeszerzési eljárást lefolytathatja a nyílt vagy a hirdetmény nélküli tárgyalásos eljárás nemzeti eljárásrendben irányadó szabályainak a 115. §-ban foglalt eltérésekkel történő alkalmazásával is. Jelen építési beruházás bec</w:t>
      </w:r>
      <w:r w:rsidR="008A42FF" w:rsidRPr="00BE3E1E">
        <w:rPr>
          <w:rFonts w:ascii="Tahoma" w:hAnsi="Tahoma" w:cs="Tahoma"/>
          <w:sz w:val="21"/>
          <w:szCs w:val="21"/>
        </w:rPr>
        <w:t>sült értéke nem éri el a nettó 3</w:t>
      </w:r>
      <w:r w:rsidR="00E32B19" w:rsidRPr="00BE3E1E">
        <w:rPr>
          <w:rFonts w:ascii="Tahoma" w:hAnsi="Tahoma" w:cs="Tahoma"/>
          <w:sz w:val="21"/>
          <w:szCs w:val="21"/>
        </w:rPr>
        <w:t>00 millió forintot.</w:t>
      </w:r>
    </w:p>
    <w:p w:rsidR="00C642E2" w:rsidRPr="00BE3E1E" w:rsidRDefault="00C642E2">
      <w:pPr>
        <w:pStyle w:val="NormlWeb1"/>
        <w:tabs>
          <w:tab w:val="left" w:pos="426"/>
        </w:tabs>
        <w:ind w:right="150"/>
        <w:jc w:val="both"/>
        <w:rPr>
          <w:rFonts w:ascii="Tahoma" w:hAnsi="Tahoma" w:cs="Tahoma"/>
          <w:sz w:val="21"/>
          <w:szCs w:val="21"/>
        </w:rPr>
      </w:pPr>
    </w:p>
    <w:p w:rsidR="00C642E2" w:rsidRPr="00BE3E1E" w:rsidRDefault="009636A6">
      <w:pPr>
        <w:pStyle w:val="NormlWeb1"/>
        <w:tabs>
          <w:tab w:val="left" w:pos="1990"/>
        </w:tabs>
        <w:ind w:left="391" w:right="147" w:hanging="391"/>
        <w:jc w:val="both"/>
        <w:rPr>
          <w:rFonts w:ascii="Tahoma" w:hAnsi="Tahoma" w:cs="Tahoma"/>
          <w:sz w:val="21"/>
          <w:szCs w:val="21"/>
        </w:rPr>
      </w:pPr>
      <w:bookmarkStart w:id="3" w:name="pr293"/>
      <w:bookmarkStart w:id="4" w:name="pr2921"/>
      <w:bookmarkEnd w:id="3"/>
      <w:bookmarkEnd w:id="4"/>
      <w:r>
        <w:rPr>
          <w:rFonts w:ascii="Tahoma" w:hAnsi="Tahoma" w:cs="Tahoma"/>
          <w:b/>
          <w:sz w:val="21"/>
          <w:szCs w:val="21"/>
        </w:rPr>
        <w:t>3</w:t>
      </w:r>
      <w:r w:rsidR="00C642E2" w:rsidRPr="00BE3E1E">
        <w:rPr>
          <w:rFonts w:ascii="Tahoma" w:hAnsi="Tahoma" w:cs="Tahoma"/>
          <w:b/>
          <w:sz w:val="21"/>
          <w:szCs w:val="21"/>
        </w:rPr>
        <w:t>.</w:t>
      </w:r>
      <w:r w:rsidR="00C642E2" w:rsidRPr="00BE3E1E">
        <w:rPr>
          <w:rFonts w:ascii="Tahoma" w:hAnsi="Tahoma" w:cs="Tahoma"/>
          <w:b/>
          <w:sz w:val="21"/>
          <w:szCs w:val="21"/>
        </w:rPr>
        <w:tab/>
        <w:t>A dokumentáció rendelkezésre bocsátásának módja, határideje, annak beszerzési helye és pénzügyi feltételei:</w:t>
      </w:r>
    </w:p>
    <w:p w:rsidR="00C642E2" w:rsidRDefault="00C642E2" w:rsidP="00607F9C">
      <w:pPr>
        <w:pStyle w:val="NormlWeb1"/>
        <w:ind w:right="150"/>
        <w:jc w:val="both"/>
        <w:rPr>
          <w:rFonts w:ascii="Tahoma" w:hAnsi="Tahoma" w:cs="Tahoma"/>
          <w:sz w:val="21"/>
          <w:szCs w:val="21"/>
        </w:rPr>
      </w:pPr>
      <w:r w:rsidRPr="00BE3E1E">
        <w:rPr>
          <w:rFonts w:ascii="Tahoma" w:hAnsi="Tahoma" w:cs="Tahoma"/>
          <w:sz w:val="21"/>
          <w:szCs w:val="21"/>
        </w:rPr>
        <w:t>Ajánlatkérő a dokumentációt térítésmentesen bocsátja ajánlattevők rendelkezésére a Kbt. 39. § (1) bekezdésének megfelelően.</w:t>
      </w:r>
    </w:p>
    <w:p w:rsidR="00622208" w:rsidRPr="00BE3E1E" w:rsidRDefault="00622208" w:rsidP="00607F9C">
      <w:pPr>
        <w:pStyle w:val="NormlWeb"/>
        <w:spacing w:before="60" w:after="60"/>
        <w:ind w:right="147"/>
        <w:jc w:val="both"/>
        <w:rPr>
          <w:rFonts w:ascii="Tahoma" w:hAnsi="Tahoma" w:cs="Tahoma"/>
          <w:sz w:val="21"/>
          <w:szCs w:val="21"/>
        </w:rPr>
      </w:pPr>
      <w:r w:rsidRPr="00AC6640">
        <w:rPr>
          <w:rFonts w:ascii="Tahoma" w:hAnsi="Tahoma" w:cs="Tahoma"/>
          <w:sz w:val="21"/>
          <w:szCs w:val="21"/>
        </w:rPr>
        <w:t>Ajánlatkérő a közbeszerzési dokumentumokat az ajánlattételi felhívás megküldésével egyidejűleg elektronikus úton továbbítja ajánlattevők részére, valamint a Kbt. 115.§ (7) bek. alapján a Közbeszerzési Adatbázisban és Ajánlatkérő hon</w:t>
      </w:r>
      <w:r w:rsidR="001D0792" w:rsidRPr="00AC6640">
        <w:rPr>
          <w:rFonts w:ascii="Tahoma" w:hAnsi="Tahoma" w:cs="Tahoma"/>
          <w:sz w:val="21"/>
          <w:szCs w:val="21"/>
        </w:rPr>
        <w:t>l</w:t>
      </w:r>
      <w:r w:rsidR="00772FDF">
        <w:rPr>
          <w:rFonts w:ascii="Tahoma" w:hAnsi="Tahoma" w:cs="Tahoma"/>
          <w:sz w:val="21"/>
          <w:szCs w:val="21"/>
        </w:rPr>
        <w:t xml:space="preserve">apján </w:t>
      </w:r>
      <w:r w:rsidRPr="00AC6640">
        <w:rPr>
          <w:rFonts w:ascii="Tahoma" w:hAnsi="Tahoma" w:cs="Tahoma"/>
          <w:sz w:val="21"/>
          <w:szCs w:val="21"/>
        </w:rPr>
        <w:t>is elérhető lesz az eljárás megindításával egyidejűleg.</w:t>
      </w:r>
    </w:p>
    <w:p w:rsidR="00C642E2" w:rsidRPr="00BE3E1E" w:rsidRDefault="00C642E2">
      <w:pPr>
        <w:pStyle w:val="NormlWeb1"/>
        <w:ind w:right="150"/>
        <w:jc w:val="both"/>
        <w:rPr>
          <w:rFonts w:ascii="Tahoma" w:hAnsi="Tahoma" w:cs="Tahoma"/>
          <w:sz w:val="21"/>
          <w:szCs w:val="21"/>
        </w:rPr>
      </w:pPr>
    </w:p>
    <w:p w:rsidR="00C642E2" w:rsidRPr="00BE3E1E" w:rsidRDefault="009636A6" w:rsidP="00DD15DC">
      <w:pPr>
        <w:tabs>
          <w:tab w:val="left" w:pos="284"/>
          <w:tab w:val="center" w:pos="4749"/>
        </w:tabs>
        <w:spacing w:after="0" w:line="100" w:lineRule="atLeast"/>
        <w:jc w:val="both"/>
        <w:rPr>
          <w:rFonts w:ascii="Tahoma" w:hAnsi="Tahoma" w:cs="Tahoma"/>
          <w:sz w:val="21"/>
          <w:szCs w:val="21"/>
        </w:rPr>
      </w:pPr>
      <w:bookmarkStart w:id="5" w:name="pr2931"/>
      <w:bookmarkEnd w:id="5"/>
      <w:r>
        <w:rPr>
          <w:rFonts w:ascii="Tahoma" w:hAnsi="Tahoma" w:cs="Tahoma"/>
          <w:b/>
          <w:sz w:val="21"/>
          <w:szCs w:val="21"/>
        </w:rPr>
        <w:t>4</w:t>
      </w:r>
      <w:r w:rsidR="004240ED">
        <w:rPr>
          <w:rFonts w:ascii="Tahoma" w:hAnsi="Tahoma" w:cs="Tahoma"/>
          <w:b/>
          <w:sz w:val="21"/>
          <w:szCs w:val="21"/>
        </w:rPr>
        <w:t>.</w:t>
      </w:r>
      <w:r w:rsidR="004240ED">
        <w:rPr>
          <w:rFonts w:ascii="Tahoma" w:hAnsi="Tahoma" w:cs="Tahoma"/>
          <w:b/>
          <w:sz w:val="21"/>
          <w:szCs w:val="21"/>
        </w:rPr>
        <w:tab/>
      </w:r>
      <w:r w:rsidR="00C642E2" w:rsidRPr="00BE3E1E">
        <w:rPr>
          <w:rFonts w:ascii="Tahoma" w:hAnsi="Tahoma" w:cs="Tahoma"/>
          <w:b/>
          <w:sz w:val="21"/>
          <w:szCs w:val="21"/>
        </w:rPr>
        <w:t>A közbeszerzés tárgya és mennyisége:</w:t>
      </w:r>
      <w:r w:rsidR="00C642E2" w:rsidRPr="00BE3E1E">
        <w:rPr>
          <w:rFonts w:ascii="Tahoma" w:hAnsi="Tahoma" w:cs="Tahoma"/>
          <w:sz w:val="21"/>
          <w:szCs w:val="21"/>
        </w:rPr>
        <w:t xml:space="preserve"> </w:t>
      </w:r>
    </w:p>
    <w:p w:rsidR="00C642E2" w:rsidRPr="00BE3E1E" w:rsidRDefault="00C642E2" w:rsidP="00DD15DC">
      <w:pPr>
        <w:tabs>
          <w:tab w:val="left" w:pos="284"/>
          <w:tab w:val="center" w:pos="4749"/>
        </w:tabs>
        <w:spacing w:after="0" w:line="100" w:lineRule="atLeast"/>
        <w:jc w:val="both"/>
        <w:rPr>
          <w:rFonts w:ascii="Tahoma" w:hAnsi="Tahoma" w:cs="Tahoma"/>
          <w:sz w:val="21"/>
          <w:szCs w:val="21"/>
        </w:rPr>
      </w:pPr>
    </w:p>
    <w:p w:rsidR="009C3C1D" w:rsidRPr="00622208" w:rsidRDefault="00C642E2" w:rsidP="001978F5">
      <w:pPr>
        <w:tabs>
          <w:tab w:val="center" w:pos="4749"/>
        </w:tabs>
        <w:spacing w:after="0" w:line="100" w:lineRule="atLeast"/>
        <w:jc w:val="both"/>
        <w:rPr>
          <w:rFonts w:ascii="Tahoma" w:hAnsi="Tahoma" w:cs="Tahoma"/>
          <w:b/>
          <w:sz w:val="21"/>
          <w:szCs w:val="21"/>
          <w:highlight w:val="cyan"/>
        </w:rPr>
      </w:pPr>
      <w:r w:rsidRPr="004240ED">
        <w:rPr>
          <w:rFonts w:ascii="Tahoma" w:hAnsi="Tahoma" w:cs="Tahoma"/>
          <w:sz w:val="21"/>
          <w:szCs w:val="21"/>
          <w:u w:val="single"/>
        </w:rPr>
        <w:t>Tárgya:</w:t>
      </w:r>
      <w:r w:rsidRPr="004240ED">
        <w:rPr>
          <w:rFonts w:ascii="Tahoma" w:hAnsi="Tahoma" w:cs="Tahoma"/>
          <w:sz w:val="21"/>
          <w:szCs w:val="21"/>
        </w:rPr>
        <w:t xml:space="preserve"> </w:t>
      </w:r>
      <w:r w:rsidR="006B043C" w:rsidRPr="004240ED">
        <w:rPr>
          <w:rFonts w:ascii="Tahoma" w:hAnsi="Tahoma" w:cs="Tahoma"/>
          <w:sz w:val="21"/>
          <w:szCs w:val="21"/>
        </w:rPr>
        <w:t>Építési beruházás</w:t>
      </w:r>
      <w:r w:rsidRPr="004240ED">
        <w:rPr>
          <w:rFonts w:ascii="Tahoma" w:hAnsi="Tahoma" w:cs="Tahoma"/>
          <w:sz w:val="21"/>
          <w:szCs w:val="21"/>
        </w:rPr>
        <w:t xml:space="preserve">: </w:t>
      </w:r>
      <w:r w:rsidR="00CD2D66">
        <w:rPr>
          <w:rFonts w:ascii="Tahoma" w:hAnsi="Tahoma" w:cs="Tahoma"/>
          <w:b/>
          <w:iCs/>
          <w:sz w:val="21"/>
          <w:szCs w:val="21"/>
        </w:rPr>
        <w:t>„</w:t>
      </w:r>
      <w:r w:rsidR="00506968">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p>
    <w:p w:rsidR="003A7CA9" w:rsidRPr="00F03636" w:rsidRDefault="003A7CA9" w:rsidP="00BF5C92">
      <w:pPr>
        <w:suppressAutoHyphens/>
        <w:autoSpaceDE w:val="0"/>
        <w:spacing w:after="0"/>
        <w:jc w:val="both"/>
        <w:rPr>
          <w:rFonts w:ascii="Tahoma" w:hAnsi="Tahoma" w:cs="Tahoma"/>
          <w:bCs/>
          <w:sz w:val="21"/>
          <w:szCs w:val="21"/>
        </w:rPr>
      </w:pPr>
    </w:p>
    <w:p w:rsidR="004D5A0C" w:rsidRPr="004D5A0C" w:rsidRDefault="004D5A0C" w:rsidP="004D5A0C">
      <w:pPr>
        <w:suppressAutoHyphens/>
        <w:autoSpaceDE w:val="0"/>
        <w:spacing w:after="0"/>
        <w:jc w:val="both"/>
        <w:rPr>
          <w:rFonts w:ascii="Tahoma" w:hAnsi="Tahoma" w:cs="Tahoma"/>
          <w:bCs/>
          <w:sz w:val="21"/>
          <w:szCs w:val="21"/>
        </w:rPr>
      </w:pPr>
      <w:r w:rsidRPr="004D5A0C">
        <w:rPr>
          <w:rFonts w:ascii="Tahoma" w:hAnsi="Tahoma" w:cs="Tahoma"/>
          <w:bCs/>
          <w:sz w:val="21"/>
          <w:szCs w:val="21"/>
        </w:rPr>
        <w:t>Miskolc Megyei Jogú Város Önkormányzatának célja, hogy a korábban elhanyagolt, nem megfelelően gondozott I. világháborús hadisírokon, emlékműveken állagmegőrző karbantartó munkákat végezzen.</w:t>
      </w:r>
    </w:p>
    <w:p w:rsidR="00F03636" w:rsidRDefault="004D5A0C" w:rsidP="004D5A0C">
      <w:pPr>
        <w:suppressAutoHyphens/>
        <w:autoSpaceDE w:val="0"/>
        <w:spacing w:after="0"/>
        <w:jc w:val="both"/>
        <w:rPr>
          <w:rFonts w:ascii="Tahoma" w:hAnsi="Tahoma" w:cs="Tahoma"/>
          <w:bCs/>
          <w:sz w:val="21"/>
          <w:szCs w:val="21"/>
        </w:rPr>
      </w:pPr>
      <w:r w:rsidRPr="004D5A0C">
        <w:rPr>
          <w:rFonts w:ascii="Tahoma" w:hAnsi="Tahoma" w:cs="Tahoma"/>
          <w:bCs/>
          <w:sz w:val="21"/>
          <w:szCs w:val="21"/>
        </w:rPr>
        <w:t>A projekt keretében a Hősök temetője, a Kolera-temető, a „szalag temető” és a Vasgyári köztemető I. világhábor</w:t>
      </w:r>
      <w:r>
        <w:rPr>
          <w:rFonts w:ascii="Tahoma" w:hAnsi="Tahoma" w:cs="Tahoma"/>
          <w:bCs/>
          <w:sz w:val="21"/>
          <w:szCs w:val="21"/>
        </w:rPr>
        <w:t>ús emlékműveit, sírjait kívánja Ajánlatkérő</w:t>
      </w:r>
      <w:r w:rsidRPr="004D5A0C">
        <w:rPr>
          <w:rFonts w:ascii="Tahoma" w:hAnsi="Tahoma" w:cs="Tahoma"/>
          <w:bCs/>
          <w:sz w:val="21"/>
          <w:szCs w:val="21"/>
        </w:rPr>
        <w:t xml:space="preserve"> felújítani.</w:t>
      </w:r>
    </w:p>
    <w:p w:rsidR="00D81404" w:rsidRPr="00506A26" w:rsidRDefault="00D81404" w:rsidP="00A56A46">
      <w:pPr>
        <w:suppressAutoHyphens/>
        <w:autoSpaceDE w:val="0"/>
        <w:spacing w:after="0"/>
        <w:jc w:val="both"/>
        <w:rPr>
          <w:rFonts w:ascii="Tahoma" w:hAnsi="Tahoma" w:cs="Tahoma"/>
          <w:bCs/>
          <w:sz w:val="21"/>
          <w:szCs w:val="21"/>
        </w:rPr>
      </w:pPr>
    </w:p>
    <w:p w:rsidR="00E3385E" w:rsidRPr="002103E5" w:rsidRDefault="00E3385E" w:rsidP="00E3385E">
      <w:pPr>
        <w:suppressAutoHyphens/>
        <w:autoSpaceDE w:val="0"/>
        <w:spacing w:after="0"/>
        <w:rPr>
          <w:rFonts w:ascii="Tahoma" w:hAnsi="Tahoma" w:cs="Tahoma"/>
          <w:b/>
          <w:bCs/>
          <w:sz w:val="21"/>
          <w:szCs w:val="21"/>
        </w:rPr>
      </w:pPr>
      <w:r w:rsidRPr="00531693">
        <w:rPr>
          <w:rFonts w:ascii="Tahoma" w:hAnsi="Tahoma" w:cs="Tahoma"/>
          <w:b/>
          <w:bCs/>
          <w:sz w:val="21"/>
          <w:szCs w:val="21"/>
        </w:rPr>
        <w:t xml:space="preserve">Az elvégzendő építési munka </w:t>
      </w:r>
      <w:r w:rsidR="00A7056C" w:rsidRPr="002D4863">
        <w:rPr>
          <w:rFonts w:ascii="Tahoma" w:hAnsi="Tahoma" w:cs="Tahoma"/>
          <w:b/>
          <w:bCs/>
          <w:sz w:val="21"/>
          <w:szCs w:val="21"/>
          <w:u w:val="single"/>
        </w:rPr>
        <w:t xml:space="preserve">nem </w:t>
      </w:r>
      <w:r w:rsidR="009D348E" w:rsidRPr="002D4863">
        <w:rPr>
          <w:rFonts w:ascii="Tahoma" w:hAnsi="Tahoma" w:cs="Tahoma"/>
          <w:b/>
          <w:bCs/>
          <w:sz w:val="21"/>
          <w:szCs w:val="21"/>
          <w:u w:val="single"/>
        </w:rPr>
        <w:t xml:space="preserve">építési </w:t>
      </w:r>
      <w:r w:rsidRPr="002D4863">
        <w:rPr>
          <w:rFonts w:ascii="Tahoma" w:hAnsi="Tahoma" w:cs="Tahoma"/>
          <w:b/>
          <w:bCs/>
          <w:sz w:val="21"/>
          <w:szCs w:val="21"/>
          <w:u w:val="single"/>
        </w:rPr>
        <w:t>engedélyköteles</w:t>
      </w:r>
      <w:r w:rsidRPr="00531693">
        <w:rPr>
          <w:rFonts w:ascii="Tahoma" w:hAnsi="Tahoma" w:cs="Tahoma"/>
          <w:b/>
          <w:bCs/>
          <w:sz w:val="21"/>
          <w:szCs w:val="21"/>
        </w:rPr>
        <w:t xml:space="preserve"> tevékenység.</w:t>
      </w:r>
    </w:p>
    <w:p w:rsidR="009D348E" w:rsidRPr="002103E5" w:rsidRDefault="009D348E" w:rsidP="00E3385E">
      <w:pPr>
        <w:suppressAutoHyphens/>
        <w:autoSpaceDE w:val="0"/>
        <w:spacing w:after="0"/>
        <w:rPr>
          <w:rFonts w:ascii="Tahoma" w:hAnsi="Tahoma" w:cs="Tahoma"/>
          <w:b/>
          <w:bCs/>
          <w:sz w:val="21"/>
          <w:szCs w:val="21"/>
        </w:rPr>
      </w:pPr>
    </w:p>
    <w:p w:rsidR="009D348E" w:rsidRPr="002103E5" w:rsidRDefault="009D348E" w:rsidP="009D348E">
      <w:pPr>
        <w:suppressAutoHyphens/>
        <w:autoSpaceDE w:val="0"/>
        <w:spacing w:after="0"/>
        <w:jc w:val="both"/>
        <w:rPr>
          <w:rFonts w:ascii="Tahoma" w:hAnsi="Tahoma" w:cs="Tahoma"/>
          <w:b/>
          <w:bCs/>
          <w:sz w:val="21"/>
          <w:szCs w:val="21"/>
        </w:rPr>
      </w:pPr>
      <w:r w:rsidRPr="002103E5">
        <w:rPr>
          <w:rFonts w:ascii="Tahoma" w:hAnsi="Tahoma" w:cs="Tahoma"/>
          <w:b/>
          <w:bCs/>
          <w:sz w:val="21"/>
          <w:szCs w:val="21"/>
        </w:rPr>
        <w:t>Vállalkozó feladatát képezi jelen ajánlattételi felhívással egyidejűleg megküldött dokumentációban, így a „Műszaki leírás</w:t>
      </w:r>
      <w:r w:rsidR="009F441C">
        <w:rPr>
          <w:rFonts w:ascii="Tahoma" w:hAnsi="Tahoma" w:cs="Tahoma"/>
          <w:b/>
          <w:bCs/>
          <w:sz w:val="21"/>
          <w:szCs w:val="21"/>
        </w:rPr>
        <w:t>” című dokumentumban</w:t>
      </w:r>
      <w:r w:rsidRPr="002103E5">
        <w:rPr>
          <w:rFonts w:ascii="Tahoma" w:hAnsi="Tahoma" w:cs="Tahoma"/>
          <w:b/>
          <w:bCs/>
          <w:sz w:val="21"/>
          <w:szCs w:val="21"/>
        </w:rPr>
        <w:t>, a szerződéstervezetben, valamint az árazatlan költségvetésben összefoglalt tevékenységek teljes körű ellátása.</w:t>
      </w:r>
    </w:p>
    <w:p w:rsidR="00E3385E" w:rsidRPr="00531693" w:rsidRDefault="00E3385E" w:rsidP="00531693">
      <w:pPr>
        <w:suppressAutoHyphens/>
        <w:autoSpaceDE w:val="0"/>
        <w:spacing w:after="0"/>
        <w:rPr>
          <w:rFonts w:ascii="Tahoma" w:hAnsi="Tahoma" w:cs="Tahoma"/>
          <w:b/>
          <w:bCs/>
          <w:sz w:val="21"/>
          <w:szCs w:val="21"/>
        </w:rPr>
      </w:pPr>
    </w:p>
    <w:p w:rsidR="00E3385E" w:rsidRPr="004551FB" w:rsidRDefault="00E3385E" w:rsidP="00E3385E">
      <w:pPr>
        <w:suppressAutoHyphens/>
        <w:autoSpaceDE w:val="0"/>
        <w:spacing w:after="0"/>
        <w:jc w:val="both"/>
        <w:rPr>
          <w:rFonts w:ascii="Tahoma" w:hAnsi="Tahoma" w:cs="Tahoma"/>
          <w:b/>
          <w:bCs/>
          <w:sz w:val="21"/>
          <w:szCs w:val="21"/>
        </w:rPr>
      </w:pPr>
      <w:r w:rsidRPr="002103E5">
        <w:rPr>
          <w:rFonts w:ascii="Tahoma" w:hAnsi="Tahoma" w:cs="Tahoma"/>
          <w:b/>
          <w:bCs/>
          <w:sz w:val="21"/>
          <w:szCs w:val="21"/>
        </w:rPr>
        <w:t>A részletes feladatleírást és az árazatlan költségvetést az ajánlattételi felhívás és dokumentáció részét képező műszaki leírás tartalmazza.</w:t>
      </w:r>
    </w:p>
    <w:p w:rsidR="00E3385E" w:rsidRPr="004551FB" w:rsidRDefault="00E3385E" w:rsidP="00E3385E">
      <w:pPr>
        <w:suppressAutoHyphens/>
        <w:autoSpaceDE w:val="0"/>
        <w:spacing w:after="0" w:line="240" w:lineRule="auto"/>
        <w:ind w:left="426"/>
        <w:jc w:val="both"/>
        <w:rPr>
          <w:rFonts w:ascii="Tahoma" w:hAnsi="Tahoma" w:cs="Tahoma"/>
          <w:sz w:val="21"/>
          <w:szCs w:val="21"/>
        </w:rPr>
      </w:pPr>
    </w:p>
    <w:p w:rsidR="00E3385E" w:rsidRPr="004551FB" w:rsidRDefault="00E3385E" w:rsidP="00E3385E">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w:t>
      </w:r>
      <w:r w:rsidR="009F441C">
        <w:rPr>
          <w:rFonts w:ascii="Tahoma" w:hAnsi="Tahoma" w:cs="Tahoma"/>
          <w:sz w:val="21"/>
          <w:szCs w:val="21"/>
        </w:rPr>
        <w:t>kérő felhívja a figyelmet, hogy</w:t>
      </w:r>
      <w:r w:rsidRPr="004551FB">
        <w:rPr>
          <w:rFonts w:ascii="Tahoma" w:hAnsi="Tahoma" w:cs="Tahoma"/>
          <w:sz w:val="21"/>
          <w:szCs w:val="21"/>
        </w:rPr>
        <w:t xml:space="preserve"> egyenértékű dolog megajánlása esetén az egyenértékűséget az ajánlattevőnek az ajánlatában igazolnia kell.</w:t>
      </w:r>
    </w:p>
    <w:p w:rsidR="00E3385E" w:rsidRPr="004551FB" w:rsidRDefault="00E3385E" w:rsidP="00E3385E">
      <w:pPr>
        <w:suppressAutoHyphens/>
        <w:autoSpaceDE w:val="0"/>
        <w:spacing w:after="0" w:line="240" w:lineRule="auto"/>
        <w:jc w:val="both"/>
        <w:rPr>
          <w:rFonts w:ascii="Tahoma" w:hAnsi="Tahoma" w:cs="Tahoma"/>
          <w:sz w:val="21"/>
          <w:szCs w:val="21"/>
          <w:u w:val="single"/>
        </w:rPr>
      </w:pPr>
    </w:p>
    <w:p w:rsidR="00E3385E" w:rsidRPr="004551FB" w:rsidRDefault="00E3385E" w:rsidP="00E3385E">
      <w:pPr>
        <w:pStyle w:val="NormlWeb"/>
        <w:spacing w:before="60" w:after="60"/>
        <w:jc w:val="both"/>
        <w:rPr>
          <w:rFonts w:ascii="Tahoma" w:hAnsi="Tahoma" w:cs="Tahoma"/>
          <w:sz w:val="21"/>
          <w:szCs w:val="21"/>
        </w:rPr>
      </w:pPr>
      <w:r w:rsidRPr="004551FB">
        <w:rPr>
          <w:rFonts w:ascii="Tahoma" w:hAnsi="Tahoma" w:cs="Tahoma"/>
          <w:sz w:val="21"/>
          <w:szCs w:val="21"/>
        </w:rPr>
        <w:t>CPV:</w:t>
      </w:r>
    </w:p>
    <w:p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rsidR="00E3385E"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rsidR="009F441C" w:rsidRPr="004551FB" w:rsidRDefault="009F441C" w:rsidP="00E3385E">
      <w:pPr>
        <w:pStyle w:val="NormlWeb"/>
        <w:spacing w:before="60" w:after="60"/>
        <w:ind w:left="426"/>
        <w:jc w:val="both"/>
        <w:rPr>
          <w:rFonts w:ascii="Tahoma" w:hAnsi="Tahoma" w:cs="Tahoma"/>
          <w:sz w:val="21"/>
          <w:szCs w:val="21"/>
        </w:rPr>
      </w:pPr>
      <w:r w:rsidRPr="009F441C">
        <w:rPr>
          <w:rFonts w:ascii="Tahoma" w:hAnsi="Tahoma" w:cs="Tahoma"/>
          <w:sz w:val="21"/>
          <w:szCs w:val="21"/>
        </w:rPr>
        <w:t>45200000-9</w:t>
      </w:r>
      <w:r>
        <w:rPr>
          <w:rFonts w:ascii="Tahoma" w:hAnsi="Tahoma" w:cs="Tahoma"/>
          <w:sz w:val="21"/>
          <w:szCs w:val="21"/>
        </w:rPr>
        <w:t xml:space="preserve"> </w:t>
      </w:r>
      <w:r w:rsidRPr="009F441C">
        <w:rPr>
          <w:rFonts w:ascii="Tahoma" w:hAnsi="Tahoma" w:cs="Tahoma"/>
          <w:sz w:val="21"/>
          <w:szCs w:val="21"/>
        </w:rPr>
        <w:t>Teljes vagy részleges magas- és mélyépítési munka</w:t>
      </w:r>
    </w:p>
    <w:p w:rsidR="00E3385E" w:rsidRDefault="00506968" w:rsidP="00E3385E">
      <w:pPr>
        <w:pStyle w:val="NormlWeb"/>
        <w:spacing w:before="60" w:after="60"/>
        <w:ind w:left="426"/>
        <w:jc w:val="both"/>
        <w:rPr>
          <w:rFonts w:ascii="Tahoma" w:hAnsi="Tahoma" w:cs="Tahoma"/>
          <w:sz w:val="21"/>
          <w:szCs w:val="21"/>
        </w:rPr>
      </w:pPr>
      <w:r w:rsidRPr="00506968">
        <w:rPr>
          <w:rFonts w:ascii="Tahoma" w:hAnsi="Tahoma" w:cs="Tahoma"/>
          <w:sz w:val="21"/>
          <w:szCs w:val="21"/>
        </w:rPr>
        <w:t>45112714-3</w:t>
      </w:r>
      <w:r w:rsidR="00E3385E" w:rsidRPr="004551FB">
        <w:rPr>
          <w:rFonts w:ascii="Tahoma" w:hAnsi="Tahoma" w:cs="Tahoma"/>
          <w:sz w:val="21"/>
          <w:szCs w:val="21"/>
        </w:rPr>
        <w:t xml:space="preserve"> </w:t>
      </w:r>
      <w:r w:rsidRPr="00506968">
        <w:rPr>
          <w:rFonts w:ascii="Tahoma" w:hAnsi="Tahoma" w:cs="Tahoma"/>
          <w:sz w:val="21"/>
          <w:szCs w:val="21"/>
        </w:rPr>
        <w:t>Tereprendezési munkák temetőkben</w:t>
      </w:r>
    </w:p>
    <w:p w:rsidR="00506968" w:rsidRDefault="00506968" w:rsidP="00E3385E">
      <w:pPr>
        <w:pStyle w:val="NormlWeb"/>
        <w:spacing w:before="60" w:after="60"/>
        <w:ind w:left="426"/>
        <w:jc w:val="both"/>
        <w:rPr>
          <w:rFonts w:ascii="Tahoma" w:hAnsi="Tahoma" w:cs="Tahoma"/>
          <w:sz w:val="21"/>
          <w:szCs w:val="21"/>
        </w:rPr>
      </w:pPr>
      <w:r w:rsidRPr="00506968">
        <w:rPr>
          <w:rFonts w:ascii="Tahoma" w:hAnsi="Tahoma" w:cs="Tahoma"/>
          <w:sz w:val="21"/>
          <w:szCs w:val="21"/>
        </w:rPr>
        <w:t>45236300-3</w:t>
      </w:r>
      <w:r>
        <w:rPr>
          <w:rFonts w:ascii="Tahoma" w:hAnsi="Tahoma" w:cs="Tahoma"/>
          <w:sz w:val="21"/>
          <w:szCs w:val="21"/>
        </w:rPr>
        <w:t xml:space="preserve"> </w:t>
      </w:r>
      <w:r w:rsidRPr="00506968">
        <w:rPr>
          <w:rFonts w:ascii="Tahoma" w:hAnsi="Tahoma" w:cs="Tahoma"/>
          <w:sz w:val="21"/>
          <w:szCs w:val="21"/>
        </w:rPr>
        <w:t>Temető terepegyengetése</w:t>
      </w:r>
    </w:p>
    <w:p w:rsidR="00506968" w:rsidRDefault="00506968" w:rsidP="00E3385E">
      <w:pPr>
        <w:pStyle w:val="NormlWeb"/>
        <w:spacing w:before="60" w:after="60"/>
        <w:ind w:left="426"/>
        <w:jc w:val="both"/>
        <w:rPr>
          <w:rFonts w:ascii="Tahoma" w:hAnsi="Tahoma" w:cs="Tahoma"/>
          <w:sz w:val="21"/>
          <w:szCs w:val="21"/>
        </w:rPr>
      </w:pPr>
      <w:r w:rsidRPr="00506968">
        <w:rPr>
          <w:rFonts w:ascii="Tahoma" w:hAnsi="Tahoma" w:cs="Tahoma"/>
          <w:sz w:val="21"/>
          <w:szCs w:val="21"/>
        </w:rPr>
        <w:t>45212314-0</w:t>
      </w:r>
      <w:r>
        <w:rPr>
          <w:rFonts w:ascii="Tahoma" w:hAnsi="Tahoma" w:cs="Tahoma"/>
          <w:sz w:val="21"/>
          <w:szCs w:val="21"/>
        </w:rPr>
        <w:t xml:space="preserve"> </w:t>
      </w:r>
      <w:r w:rsidRPr="00506968">
        <w:rPr>
          <w:rFonts w:ascii="Tahoma" w:hAnsi="Tahoma" w:cs="Tahoma"/>
          <w:sz w:val="21"/>
          <w:szCs w:val="21"/>
        </w:rPr>
        <w:t>Történelmi műemlékkel vagy emlékművel kapcsolatos építési munkák</w:t>
      </w:r>
    </w:p>
    <w:p w:rsidR="000B29BF" w:rsidRPr="004551FB" w:rsidRDefault="00BC3CAB" w:rsidP="004B1E2E">
      <w:pPr>
        <w:pStyle w:val="NormlWeb"/>
        <w:spacing w:before="60" w:after="60"/>
        <w:ind w:firstLine="426"/>
        <w:jc w:val="both"/>
        <w:rPr>
          <w:rFonts w:ascii="Tahoma" w:hAnsi="Tahoma" w:cs="Tahoma"/>
          <w:sz w:val="21"/>
          <w:szCs w:val="21"/>
        </w:rPr>
      </w:pPr>
      <w:r w:rsidRPr="00BC3CAB">
        <w:rPr>
          <w:rFonts w:ascii="Tahoma" w:hAnsi="Tahoma" w:cs="Tahoma"/>
          <w:sz w:val="21"/>
          <w:szCs w:val="21"/>
        </w:rPr>
        <w:t>77340000-5</w:t>
      </w:r>
      <w:r w:rsidR="000B29BF">
        <w:rPr>
          <w:rFonts w:ascii="Tahoma" w:hAnsi="Tahoma" w:cs="Tahoma"/>
          <w:sz w:val="21"/>
          <w:szCs w:val="21"/>
        </w:rPr>
        <w:t xml:space="preserve"> </w:t>
      </w:r>
      <w:r w:rsidRPr="00BC3CAB">
        <w:rPr>
          <w:rFonts w:ascii="Tahoma" w:hAnsi="Tahoma" w:cs="Tahoma"/>
          <w:sz w:val="21"/>
          <w:szCs w:val="21"/>
        </w:rPr>
        <w:t>Fametszés és sövénynyírás</w:t>
      </w:r>
    </w:p>
    <w:p w:rsidR="00DF5607" w:rsidRDefault="00DF5607">
      <w:pPr>
        <w:pStyle w:val="NormlWeb1"/>
        <w:tabs>
          <w:tab w:val="left" w:pos="1990"/>
        </w:tabs>
        <w:ind w:left="391" w:right="147" w:hanging="391"/>
        <w:jc w:val="both"/>
        <w:rPr>
          <w:rFonts w:ascii="Tahoma" w:hAnsi="Tahoma" w:cs="Tahoma"/>
          <w:b/>
          <w:sz w:val="21"/>
          <w:szCs w:val="21"/>
        </w:rPr>
      </w:pPr>
      <w:bookmarkStart w:id="6" w:name="pr294"/>
    </w:p>
    <w:p w:rsidR="00C642E2" w:rsidRPr="00BE3E1E" w:rsidRDefault="009636A6">
      <w:pPr>
        <w:pStyle w:val="NormlWeb1"/>
        <w:tabs>
          <w:tab w:val="left" w:pos="1990"/>
        </w:tabs>
        <w:ind w:left="391" w:right="147" w:hanging="391"/>
        <w:jc w:val="both"/>
        <w:rPr>
          <w:rFonts w:ascii="Tahoma" w:hAnsi="Tahoma" w:cs="Tahoma"/>
          <w:b/>
          <w:sz w:val="21"/>
          <w:szCs w:val="21"/>
        </w:rPr>
      </w:pPr>
      <w:r>
        <w:rPr>
          <w:rFonts w:ascii="Tahoma" w:hAnsi="Tahoma" w:cs="Tahoma"/>
          <w:b/>
          <w:sz w:val="21"/>
          <w:szCs w:val="21"/>
        </w:rPr>
        <w:t>5</w:t>
      </w:r>
      <w:r w:rsidR="00C642E2" w:rsidRPr="00BE3E1E">
        <w:rPr>
          <w:rFonts w:ascii="Tahoma" w:hAnsi="Tahoma" w:cs="Tahoma"/>
          <w:b/>
          <w:sz w:val="21"/>
          <w:szCs w:val="21"/>
        </w:rPr>
        <w:t>.</w:t>
      </w:r>
      <w:r w:rsidR="00C642E2" w:rsidRPr="00BE3E1E">
        <w:rPr>
          <w:rFonts w:ascii="Tahoma" w:hAnsi="Tahoma" w:cs="Tahoma"/>
          <w:b/>
          <w:sz w:val="21"/>
          <w:szCs w:val="21"/>
        </w:rPr>
        <w:tab/>
      </w:r>
      <w:bookmarkStart w:id="7" w:name="pr295"/>
      <w:bookmarkEnd w:id="6"/>
      <w:r w:rsidR="00C642E2" w:rsidRPr="00BE3E1E">
        <w:rPr>
          <w:rFonts w:ascii="Tahoma" w:hAnsi="Tahoma" w:cs="Tahoma"/>
          <w:b/>
          <w:sz w:val="21"/>
          <w:szCs w:val="21"/>
        </w:rPr>
        <w:t>A szerződések meghatározása, amelynek megkötése érdekében a közbeszerzési eljárást lefolytatják:</w:t>
      </w:r>
    </w:p>
    <w:p w:rsidR="00C642E2" w:rsidRPr="00BE3E1E" w:rsidRDefault="00C642E2" w:rsidP="00DD15DC">
      <w:pPr>
        <w:tabs>
          <w:tab w:val="center" w:pos="4749"/>
        </w:tabs>
        <w:spacing w:after="0" w:line="100" w:lineRule="atLeast"/>
        <w:ind w:left="426"/>
        <w:jc w:val="both"/>
        <w:rPr>
          <w:rFonts w:ascii="Tahoma" w:hAnsi="Tahoma" w:cs="Tahoma"/>
          <w:sz w:val="21"/>
          <w:szCs w:val="21"/>
        </w:rPr>
      </w:pPr>
    </w:p>
    <w:p w:rsidR="00C642E2" w:rsidRPr="00BE3E1E" w:rsidRDefault="009B394F" w:rsidP="008033F7">
      <w:pPr>
        <w:tabs>
          <w:tab w:val="center" w:pos="4749"/>
        </w:tabs>
        <w:spacing w:after="0" w:line="100" w:lineRule="atLeast"/>
        <w:ind w:left="426"/>
        <w:jc w:val="both"/>
        <w:rPr>
          <w:rFonts w:ascii="Tahoma" w:hAnsi="Tahoma" w:cs="Tahoma"/>
          <w:sz w:val="21"/>
          <w:szCs w:val="21"/>
        </w:rPr>
      </w:pPr>
      <w:r w:rsidRPr="00BE3E1E">
        <w:rPr>
          <w:rFonts w:ascii="Tahoma" w:hAnsi="Tahoma" w:cs="Tahoma"/>
          <w:sz w:val="21"/>
          <w:szCs w:val="21"/>
        </w:rPr>
        <w:t xml:space="preserve">Vállalkozási </w:t>
      </w:r>
      <w:r w:rsidR="00C642E2" w:rsidRPr="00BE3E1E">
        <w:rPr>
          <w:rFonts w:ascii="Tahoma" w:hAnsi="Tahoma" w:cs="Tahoma"/>
          <w:sz w:val="21"/>
          <w:szCs w:val="21"/>
        </w:rPr>
        <w:t>szerződés</w:t>
      </w:r>
    </w:p>
    <w:p w:rsidR="00C642E2" w:rsidRPr="00BE3E1E" w:rsidRDefault="00C642E2">
      <w:pPr>
        <w:pStyle w:val="NormlWeb1"/>
        <w:tabs>
          <w:tab w:val="left" w:pos="1990"/>
        </w:tabs>
        <w:ind w:left="391" w:right="147" w:hanging="391"/>
        <w:jc w:val="both"/>
        <w:rPr>
          <w:rFonts w:ascii="Tahoma" w:hAnsi="Tahoma" w:cs="Tahoma"/>
          <w:sz w:val="21"/>
          <w:szCs w:val="21"/>
        </w:rPr>
      </w:pPr>
    </w:p>
    <w:p w:rsidR="00C642E2" w:rsidRPr="00BE3E1E" w:rsidRDefault="009636A6">
      <w:pPr>
        <w:pStyle w:val="NormlWeb1"/>
        <w:tabs>
          <w:tab w:val="left" w:pos="426"/>
        </w:tabs>
        <w:ind w:right="147"/>
        <w:jc w:val="both"/>
        <w:rPr>
          <w:rFonts w:ascii="Tahoma" w:hAnsi="Tahoma" w:cs="Tahoma"/>
          <w:sz w:val="21"/>
          <w:szCs w:val="21"/>
          <w:shd w:val="clear" w:color="auto" w:fill="FFFF00"/>
        </w:rPr>
      </w:pPr>
      <w:r>
        <w:rPr>
          <w:rFonts w:ascii="Tahoma" w:hAnsi="Tahoma" w:cs="Tahoma"/>
          <w:b/>
          <w:sz w:val="21"/>
          <w:szCs w:val="21"/>
        </w:rPr>
        <w:t>6</w:t>
      </w:r>
      <w:r w:rsidR="00C642E2" w:rsidRPr="00BE3E1E">
        <w:rPr>
          <w:rFonts w:ascii="Tahoma" w:hAnsi="Tahoma" w:cs="Tahoma"/>
          <w:b/>
          <w:sz w:val="21"/>
          <w:szCs w:val="21"/>
        </w:rPr>
        <w:t>.</w:t>
      </w:r>
      <w:bookmarkStart w:id="8" w:name="pr296"/>
      <w:bookmarkStart w:id="9" w:name="pr297"/>
      <w:bookmarkEnd w:id="7"/>
      <w:bookmarkEnd w:id="8"/>
      <w:bookmarkEnd w:id="9"/>
      <w:r w:rsidR="00C642E2" w:rsidRPr="00BE3E1E">
        <w:rPr>
          <w:rFonts w:ascii="Tahoma" w:hAnsi="Tahoma" w:cs="Tahoma"/>
          <w:b/>
          <w:sz w:val="21"/>
          <w:szCs w:val="21"/>
        </w:rPr>
        <w:tab/>
        <w:t>A szerződés időtartama vagy a teljesítés határideje:</w:t>
      </w:r>
    </w:p>
    <w:p w:rsidR="00C642E2" w:rsidRPr="00BE3E1E" w:rsidRDefault="00C642E2" w:rsidP="00D333B0">
      <w:pPr>
        <w:spacing w:after="0" w:line="100" w:lineRule="atLeast"/>
        <w:ind w:firstLine="426"/>
        <w:jc w:val="both"/>
        <w:rPr>
          <w:rFonts w:ascii="Tahoma" w:hAnsi="Tahoma" w:cs="Tahoma"/>
          <w:sz w:val="21"/>
          <w:szCs w:val="21"/>
        </w:rPr>
      </w:pPr>
    </w:p>
    <w:p w:rsidR="00C642E2" w:rsidRDefault="009F441C" w:rsidP="008F395B">
      <w:pPr>
        <w:spacing w:after="0" w:line="100" w:lineRule="atLeast"/>
        <w:ind w:left="426"/>
        <w:jc w:val="both"/>
        <w:rPr>
          <w:rFonts w:ascii="Tahoma" w:hAnsi="Tahoma" w:cs="Tahoma"/>
          <w:sz w:val="21"/>
          <w:szCs w:val="21"/>
        </w:rPr>
      </w:pPr>
      <w:r w:rsidRPr="007D34DC">
        <w:rPr>
          <w:rFonts w:ascii="Tahoma" w:hAnsi="Tahoma" w:cs="Tahoma"/>
          <w:sz w:val="21"/>
          <w:szCs w:val="21"/>
        </w:rPr>
        <w:t xml:space="preserve">A szerződés </w:t>
      </w:r>
      <w:r>
        <w:rPr>
          <w:rFonts w:ascii="Tahoma" w:hAnsi="Tahoma" w:cs="Tahoma"/>
          <w:sz w:val="21"/>
          <w:szCs w:val="21"/>
        </w:rPr>
        <w:t xml:space="preserve">teljesítésének határideje legkésőbb </w:t>
      </w:r>
      <w:r w:rsidRPr="007F6F53">
        <w:rPr>
          <w:rFonts w:ascii="Tahoma" w:hAnsi="Tahoma" w:cs="Tahoma"/>
          <w:sz w:val="21"/>
          <w:szCs w:val="21"/>
        </w:rPr>
        <w:t>2017. december 15.</w:t>
      </w:r>
      <w:r>
        <w:rPr>
          <w:rFonts w:ascii="Tahoma" w:hAnsi="Tahoma" w:cs="Tahoma"/>
          <w:sz w:val="21"/>
          <w:szCs w:val="21"/>
        </w:rPr>
        <w:t xml:space="preserve"> napja. </w:t>
      </w:r>
      <w:r w:rsidRPr="007D34DC">
        <w:rPr>
          <w:rFonts w:ascii="Tahoma" w:hAnsi="Tahoma" w:cs="Tahoma"/>
          <w:sz w:val="21"/>
          <w:szCs w:val="21"/>
        </w:rPr>
        <w:t>Ajá</w:t>
      </w:r>
      <w:r>
        <w:rPr>
          <w:rFonts w:ascii="Tahoma" w:hAnsi="Tahoma" w:cs="Tahoma"/>
          <w:sz w:val="21"/>
          <w:szCs w:val="21"/>
        </w:rPr>
        <w:t>nlatkérő előteljesítést elfogad</w:t>
      </w:r>
      <w:r w:rsidRPr="007D34DC">
        <w:rPr>
          <w:rFonts w:ascii="Tahoma" w:hAnsi="Tahoma" w:cs="Tahoma"/>
          <w:sz w:val="21"/>
          <w:szCs w:val="21"/>
        </w:rPr>
        <w:t>.</w:t>
      </w:r>
    </w:p>
    <w:p w:rsidR="004240ED" w:rsidRPr="00BE3E1E" w:rsidRDefault="004240ED" w:rsidP="008F395B">
      <w:pPr>
        <w:spacing w:after="0" w:line="100" w:lineRule="atLeast"/>
        <w:ind w:left="426"/>
        <w:jc w:val="both"/>
        <w:rPr>
          <w:rFonts w:ascii="Tahoma" w:hAnsi="Tahoma" w:cs="Tahoma"/>
          <w:b/>
          <w:sz w:val="21"/>
          <w:szCs w:val="21"/>
        </w:rPr>
      </w:pPr>
    </w:p>
    <w:p w:rsidR="00C642E2" w:rsidRPr="00BE3E1E" w:rsidRDefault="009636A6">
      <w:pPr>
        <w:pStyle w:val="NormlWeb1"/>
        <w:tabs>
          <w:tab w:val="left" w:pos="426"/>
        </w:tabs>
        <w:ind w:right="147"/>
        <w:jc w:val="both"/>
        <w:rPr>
          <w:rFonts w:ascii="Tahoma" w:hAnsi="Tahoma" w:cs="Tahoma"/>
          <w:b/>
          <w:sz w:val="21"/>
          <w:szCs w:val="21"/>
        </w:rPr>
      </w:pPr>
      <w:r>
        <w:rPr>
          <w:rFonts w:ascii="Tahoma" w:hAnsi="Tahoma" w:cs="Tahoma"/>
          <w:b/>
          <w:sz w:val="21"/>
          <w:szCs w:val="21"/>
        </w:rPr>
        <w:t>7</w:t>
      </w:r>
      <w:r w:rsidR="00C642E2" w:rsidRPr="00BE3E1E">
        <w:rPr>
          <w:rFonts w:ascii="Tahoma" w:hAnsi="Tahoma" w:cs="Tahoma"/>
          <w:b/>
          <w:sz w:val="21"/>
          <w:szCs w:val="21"/>
        </w:rPr>
        <w:t>.</w:t>
      </w:r>
      <w:r w:rsidR="00C642E2" w:rsidRPr="00BE3E1E">
        <w:rPr>
          <w:rFonts w:ascii="Tahoma" w:hAnsi="Tahoma" w:cs="Tahoma"/>
          <w:b/>
          <w:sz w:val="21"/>
          <w:szCs w:val="21"/>
        </w:rPr>
        <w:tab/>
        <w:t>A teljesítés helye:</w:t>
      </w:r>
    </w:p>
    <w:p w:rsidR="00C642E2" w:rsidRPr="00BE3E1E" w:rsidRDefault="00C642E2">
      <w:pPr>
        <w:pStyle w:val="NormlWeb1"/>
        <w:tabs>
          <w:tab w:val="left" w:pos="426"/>
        </w:tabs>
        <w:ind w:right="147"/>
        <w:jc w:val="both"/>
        <w:rPr>
          <w:rFonts w:ascii="Tahoma" w:hAnsi="Tahoma" w:cs="Tahoma"/>
          <w:sz w:val="21"/>
          <w:szCs w:val="21"/>
          <w:shd w:val="clear" w:color="auto" w:fill="FFFFFF"/>
        </w:rPr>
      </w:pPr>
    </w:p>
    <w:p w:rsidR="009F441C" w:rsidRPr="009F441C" w:rsidRDefault="009F441C" w:rsidP="009F441C">
      <w:pPr>
        <w:pStyle w:val="NormlWeb"/>
        <w:spacing w:before="60" w:after="60"/>
        <w:ind w:left="426"/>
        <w:rPr>
          <w:rFonts w:ascii="Tahoma" w:hAnsi="Tahoma" w:cs="Tahoma"/>
          <w:sz w:val="21"/>
          <w:szCs w:val="21"/>
        </w:rPr>
      </w:pPr>
      <w:r w:rsidRPr="009F441C">
        <w:rPr>
          <w:rFonts w:ascii="Tahoma" w:hAnsi="Tahoma" w:cs="Tahoma"/>
          <w:sz w:val="21"/>
          <w:szCs w:val="21"/>
        </w:rPr>
        <w:t>Hősök temetője (Miskolc, Temető u.)</w:t>
      </w:r>
    </w:p>
    <w:p w:rsidR="009F441C" w:rsidRPr="009F441C" w:rsidRDefault="009F441C" w:rsidP="009F441C">
      <w:pPr>
        <w:pStyle w:val="NormlWeb"/>
        <w:spacing w:before="60" w:after="60"/>
        <w:ind w:left="426"/>
        <w:rPr>
          <w:rFonts w:ascii="Tahoma" w:hAnsi="Tahoma" w:cs="Tahoma"/>
          <w:sz w:val="21"/>
          <w:szCs w:val="21"/>
        </w:rPr>
      </w:pPr>
      <w:r w:rsidRPr="009F441C">
        <w:rPr>
          <w:rFonts w:ascii="Tahoma" w:hAnsi="Tahoma" w:cs="Tahoma"/>
          <w:sz w:val="21"/>
          <w:szCs w:val="21"/>
        </w:rPr>
        <w:t>Kolera temető (Miskolc, Sajó utca)</w:t>
      </w:r>
    </w:p>
    <w:p w:rsidR="009F441C" w:rsidRPr="009F441C" w:rsidRDefault="009F441C" w:rsidP="009F441C">
      <w:pPr>
        <w:pStyle w:val="NormlWeb"/>
        <w:spacing w:before="60" w:after="60"/>
        <w:ind w:left="426"/>
        <w:rPr>
          <w:rFonts w:ascii="Tahoma" w:hAnsi="Tahoma" w:cs="Tahoma"/>
          <w:sz w:val="21"/>
          <w:szCs w:val="21"/>
        </w:rPr>
      </w:pPr>
      <w:r w:rsidRPr="009F441C">
        <w:rPr>
          <w:rFonts w:ascii="Tahoma" w:hAnsi="Tahoma" w:cs="Tahoma"/>
          <w:sz w:val="21"/>
          <w:szCs w:val="21"/>
        </w:rPr>
        <w:t>„szalag parcella” (Miskolc, Temető u.):</w:t>
      </w:r>
    </w:p>
    <w:p w:rsidR="004B1E2E" w:rsidRDefault="009F441C" w:rsidP="009F441C">
      <w:pPr>
        <w:pStyle w:val="NormlWeb"/>
        <w:spacing w:before="60" w:after="60"/>
        <w:ind w:left="426"/>
        <w:rPr>
          <w:rFonts w:ascii="Tahoma" w:hAnsi="Tahoma" w:cs="Tahoma"/>
          <w:sz w:val="21"/>
          <w:szCs w:val="21"/>
        </w:rPr>
      </w:pPr>
      <w:r w:rsidRPr="009F441C">
        <w:rPr>
          <w:rFonts w:ascii="Tahoma" w:hAnsi="Tahoma" w:cs="Tahoma"/>
          <w:sz w:val="21"/>
          <w:szCs w:val="21"/>
        </w:rPr>
        <w:t>Vasgyári temető (Miskolc, Gózon Lajos út)</w:t>
      </w:r>
    </w:p>
    <w:p w:rsidR="00710BC0" w:rsidRDefault="00710BC0" w:rsidP="009F441C">
      <w:pPr>
        <w:pStyle w:val="NormlWeb"/>
        <w:spacing w:before="60" w:after="60"/>
        <w:ind w:left="426"/>
        <w:rPr>
          <w:rFonts w:ascii="Tahoma" w:hAnsi="Tahoma" w:cs="Tahoma"/>
          <w:sz w:val="21"/>
          <w:szCs w:val="21"/>
        </w:rPr>
      </w:pPr>
    </w:p>
    <w:p w:rsidR="009F441C" w:rsidRPr="004B1E2E" w:rsidRDefault="009F441C" w:rsidP="009F441C">
      <w:pPr>
        <w:pStyle w:val="NormlWeb"/>
        <w:spacing w:before="60" w:after="60"/>
        <w:ind w:left="426"/>
        <w:rPr>
          <w:rFonts w:ascii="Tahoma" w:hAnsi="Tahoma" w:cs="Tahoma"/>
          <w:sz w:val="21"/>
          <w:szCs w:val="21"/>
        </w:rPr>
      </w:pPr>
      <w:r>
        <w:rPr>
          <w:rFonts w:ascii="Tahoma" w:hAnsi="Tahoma" w:cs="Tahoma"/>
          <w:sz w:val="21"/>
          <w:szCs w:val="21"/>
        </w:rPr>
        <w:t>0847/2, 3008/3, 3008/4 és 23513 hrsz-ek.</w:t>
      </w:r>
    </w:p>
    <w:p w:rsidR="004240ED" w:rsidRDefault="004B1E2E" w:rsidP="004240ED">
      <w:pPr>
        <w:pStyle w:val="NormlWeb"/>
        <w:spacing w:before="60" w:after="60"/>
        <w:ind w:left="426"/>
        <w:rPr>
          <w:rFonts w:ascii="Tahoma" w:hAnsi="Tahoma" w:cs="Tahoma"/>
          <w:sz w:val="21"/>
          <w:szCs w:val="21"/>
        </w:rPr>
      </w:pPr>
      <w:r>
        <w:rPr>
          <w:rFonts w:ascii="Tahoma" w:hAnsi="Tahoma" w:cs="Tahoma"/>
          <w:sz w:val="21"/>
          <w:szCs w:val="21"/>
        </w:rPr>
        <w:t>HU311</w:t>
      </w:r>
    </w:p>
    <w:p w:rsidR="00531693" w:rsidRPr="001247F5" w:rsidRDefault="00531693" w:rsidP="004240ED">
      <w:pPr>
        <w:pStyle w:val="NormlWeb"/>
        <w:spacing w:before="60" w:after="60"/>
        <w:ind w:left="426"/>
        <w:rPr>
          <w:rFonts w:ascii="Tahoma" w:eastAsia="Calibri" w:hAnsi="Tahoma" w:cs="Tahoma"/>
          <w:sz w:val="21"/>
          <w:szCs w:val="21"/>
        </w:rPr>
      </w:pPr>
    </w:p>
    <w:p w:rsidR="00E32B19" w:rsidRPr="00BE3E1E" w:rsidRDefault="009636A6" w:rsidP="00024C5C">
      <w:pPr>
        <w:pStyle w:val="NormlWeb1"/>
        <w:tabs>
          <w:tab w:val="left" w:pos="2106"/>
        </w:tabs>
        <w:spacing w:before="0" w:after="120" w:line="240" w:lineRule="auto"/>
        <w:ind w:left="420" w:right="147" w:hanging="420"/>
        <w:jc w:val="both"/>
        <w:rPr>
          <w:rFonts w:ascii="Tahoma" w:hAnsi="Tahoma" w:cs="Tahoma"/>
          <w:b/>
          <w:sz w:val="21"/>
          <w:szCs w:val="21"/>
        </w:rPr>
      </w:pPr>
      <w:r>
        <w:rPr>
          <w:rFonts w:ascii="Tahoma" w:hAnsi="Tahoma" w:cs="Tahoma"/>
          <w:b/>
          <w:sz w:val="21"/>
          <w:szCs w:val="21"/>
        </w:rPr>
        <w:t>8</w:t>
      </w:r>
      <w:r w:rsidR="00C642E2" w:rsidRPr="00BE3E1E">
        <w:rPr>
          <w:rFonts w:ascii="Tahoma" w:hAnsi="Tahoma" w:cs="Tahoma"/>
          <w:b/>
          <w:sz w:val="21"/>
          <w:szCs w:val="21"/>
        </w:rPr>
        <w:t>.</w:t>
      </w:r>
      <w:bookmarkStart w:id="10" w:name="pr298"/>
      <w:r w:rsidR="00C642E2" w:rsidRPr="00BE3E1E">
        <w:rPr>
          <w:rFonts w:ascii="Tahoma" w:hAnsi="Tahoma" w:cs="Tahoma"/>
          <w:b/>
          <w:sz w:val="21"/>
          <w:szCs w:val="21"/>
        </w:rPr>
        <w:tab/>
        <w:t>Az ellenszolgáltatás teljesítésének feltételei vagy a vonatkozó jogszabályokra hivatkozás</w:t>
      </w:r>
      <w:bookmarkStart w:id="11" w:name="pr299"/>
      <w:bookmarkEnd w:id="10"/>
      <w:r w:rsidR="00C642E2" w:rsidRPr="00BE3E1E">
        <w:rPr>
          <w:rFonts w:ascii="Tahoma" w:hAnsi="Tahoma" w:cs="Tahoma"/>
          <w:b/>
          <w:sz w:val="21"/>
          <w:szCs w:val="21"/>
        </w:rPr>
        <w:t xml:space="preserve">: </w:t>
      </w:r>
    </w:p>
    <w:p w:rsidR="00E3385E" w:rsidRPr="004551FB" w:rsidRDefault="00E3385E" w:rsidP="001978F5">
      <w:pPr>
        <w:spacing w:after="120" w:line="100" w:lineRule="atLeast"/>
        <w:jc w:val="both"/>
        <w:rPr>
          <w:rFonts w:ascii="Tahoma" w:hAnsi="Tahoma" w:cs="Tahoma"/>
          <w:bCs/>
          <w:sz w:val="21"/>
          <w:szCs w:val="21"/>
          <w:shd w:val="clear" w:color="auto" w:fill="FFFFFF"/>
        </w:rPr>
      </w:pPr>
      <w:r w:rsidRPr="004551FB">
        <w:rPr>
          <w:rFonts w:ascii="Tahoma" w:hAnsi="Tahoma" w:cs="Tahoma"/>
          <w:bCs/>
          <w:sz w:val="21"/>
          <w:szCs w:val="21"/>
          <w:shd w:val="clear" w:color="auto" w:fill="FFFFFF"/>
        </w:rPr>
        <w:t>Az ajánlattétel, a szerződés és a kifizetések pénzneme magyar forint (HUF).</w:t>
      </w:r>
    </w:p>
    <w:p w:rsidR="00F055E4" w:rsidRPr="00D334C2" w:rsidRDefault="00F055E4" w:rsidP="00F055E4">
      <w:pPr>
        <w:spacing w:after="120" w:line="240" w:lineRule="auto"/>
        <w:jc w:val="both"/>
        <w:rPr>
          <w:rFonts w:ascii="Tahoma" w:hAnsi="Tahoma" w:cs="Tahoma"/>
          <w:kern w:val="1"/>
          <w:sz w:val="21"/>
          <w:szCs w:val="21"/>
          <w:lang w:eastAsia="hu-HU"/>
        </w:rPr>
      </w:pPr>
      <w:r w:rsidRPr="00F055E4">
        <w:rPr>
          <w:rFonts w:ascii="Tahoma" w:hAnsi="Tahoma" w:cs="Tahoma"/>
          <w:kern w:val="1"/>
          <w:sz w:val="21"/>
          <w:szCs w:val="21"/>
          <w:lang w:eastAsia="hu-HU"/>
        </w:rPr>
        <w:t>A me</w:t>
      </w:r>
      <w:r>
        <w:rPr>
          <w:rFonts w:ascii="Tahoma" w:hAnsi="Tahoma" w:cs="Tahoma"/>
          <w:kern w:val="1"/>
          <w:sz w:val="21"/>
          <w:szCs w:val="21"/>
          <w:lang w:eastAsia="hu-HU"/>
        </w:rPr>
        <w:t xml:space="preserve">gvalósítás pénzügyi fedezetét </w:t>
      </w:r>
      <w:r w:rsidRPr="00F055E4">
        <w:rPr>
          <w:rFonts w:ascii="Tahoma" w:hAnsi="Tahoma" w:cs="Tahoma"/>
          <w:kern w:val="1"/>
          <w:sz w:val="21"/>
          <w:szCs w:val="21"/>
          <w:lang w:eastAsia="hu-HU"/>
        </w:rPr>
        <w:t xml:space="preserve">Ajánlatkérő a Honvédelmi Minisztérium Hadtörténeti Intézet és Múzeum által kiírt </w:t>
      </w:r>
      <w:r w:rsidRPr="00D334C2">
        <w:rPr>
          <w:rFonts w:ascii="Tahoma" w:hAnsi="Tahoma" w:cs="Tahoma"/>
          <w:kern w:val="1"/>
          <w:sz w:val="21"/>
          <w:szCs w:val="21"/>
          <w:lang w:eastAsia="hu-HU"/>
        </w:rPr>
        <w:t>HIM-HF16 kódszámú pályázatból</w:t>
      </w:r>
      <w:r w:rsidR="002466FB" w:rsidRPr="00D334C2">
        <w:rPr>
          <w:rFonts w:ascii="Tahoma" w:hAnsi="Tahoma" w:cs="Tahoma"/>
          <w:kern w:val="1"/>
          <w:sz w:val="21"/>
          <w:szCs w:val="21"/>
          <w:lang w:eastAsia="hu-HU"/>
        </w:rPr>
        <w:t>, valamint saját forrásból</w:t>
      </w:r>
      <w:r w:rsidRPr="00D334C2">
        <w:rPr>
          <w:rFonts w:ascii="Tahoma" w:hAnsi="Tahoma" w:cs="Tahoma"/>
          <w:kern w:val="1"/>
          <w:sz w:val="21"/>
          <w:szCs w:val="21"/>
          <w:lang w:eastAsia="hu-HU"/>
        </w:rPr>
        <w:t xml:space="preserve"> biztosítja. </w:t>
      </w:r>
    </w:p>
    <w:p w:rsidR="00C642E2" w:rsidRPr="00D334C2" w:rsidRDefault="00F055E4" w:rsidP="00F055E4">
      <w:pPr>
        <w:spacing w:after="120" w:line="240" w:lineRule="auto"/>
        <w:jc w:val="both"/>
        <w:rPr>
          <w:rFonts w:ascii="Tahoma" w:hAnsi="Tahoma" w:cs="Tahoma"/>
          <w:bCs/>
          <w:sz w:val="21"/>
          <w:szCs w:val="21"/>
          <w:shd w:val="clear" w:color="auto" w:fill="FFFFFF"/>
        </w:rPr>
      </w:pPr>
      <w:r w:rsidRPr="00D334C2">
        <w:rPr>
          <w:rFonts w:ascii="Tahoma" w:hAnsi="Tahoma" w:cs="Tahoma"/>
          <w:kern w:val="1"/>
          <w:sz w:val="21"/>
          <w:szCs w:val="21"/>
          <w:lang w:eastAsia="hu-HU"/>
        </w:rPr>
        <w:t>A finanszírozás módja: előfinanszírozás.</w:t>
      </w:r>
    </w:p>
    <w:p w:rsidR="00024C5C" w:rsidRPr="00BE3E1E" w:rsidRDefault="00024C5C" w:rsidP="001978F5">
      <w:pPr>
        <w:pStyle w:val="NormlWeb1"/>
        <w:tabs>
          <w:tab w:val="left" w:pos="1990"/>
        </w:tabs>
        <w:ind w:right="147"/>
        <w:jc w:val="both"/>
        <w:rPr>
          <w:rFonts w:ascii="Tahoma" w:hAnsi="Tahoma" w:cs="Tahoma"/>
          <w:sz w:val="21"/>
          <w:szCs w:val="21"/>
        </w:rPr>
      </w:pPr>
      <w:r w:rsidRPr="00094A0F">
        <w:rPr>
          <w:rFonts w:ascii="Tahoma" w:hAnsi="Tahoma" w:cs="Tahoma"/>
          <w:sz w:val="21"/>
          <w:szCs w:val="21"/>
        </w:rPr>
        <w:t>Ajánlatkérő a Kbt. 135. § (7)</w:t>
      </w:r>
      <w:r w:rsidR="00AE0990" w:rsidRPr="00094A0F">
        <w:rPr>
          <w:rFonts w:ascii="Tahoma" w:hAnsi="Tahoma" w:cs="Tahoma"/>
          <w:sz w:val="21"/>
          <w:szCs w:val="21"/>
        </w:rPr>
        <w:t xml:space="preserve"> </w:t>
      </w:r>
      <w:r w:rsidRPr="00094A0F">
        <w:rPr>
          <w:rFonts w:ascii="Tahoma" w:hAnsi="Tahoma" w:cs="Tahoma"/>
          <w:sz w:val="21"/>
          <w:szCs w:val="21"/>
        </w:rPr>
        <w:t>bekezdés alapján a szerződésben foglalt - tartalékkeret és áfa nélkül számít</w:t>
      </w:r>
      <w:r w:rsidR="009F160E" w:rsidRPr="00094A0F">
        <w:rPr>
          <w:rFonts w:ascii="Tahoma" w:hAnsi="Tahoma" w:cs="Tahoma"/>
          <w:sz w:val="21"/>
          <w:szCs w:val="21"/>
        </w:rPr>
        <w:t xml:space="preserve">ott - teljes ellenszolgáltatás </w:t>
      </w:r>
      <w:r w:rsidR="00A92BD3" w:rsidRPr="00094A0F">
        <w:rPr>
          <w:rFonts w:ascii="Tahoma" w:hAnsi="Tahoma" w:cs="Tahoma"/>
          <w:sz w:val="21"/>
          <w:szCs w:val="21"/>
        </w:rPr>
        <w:t>5</w:t>
      </w:r>
      <w:r w:rsidRPr="00094A0F">
        <w:rPr>
          <w:rFonts w:ascii="Tahoma" w:hAnsi="Tahoma" w:cs="Tahoma"/>
          <w:sz w:val="21"/>
          <w:szCs w:val="21"/>
        </w:rPr>
        <w:t>%-ának megfelelő összegű előleget biztosít, amennyiben az előlegre nyertes ajánlattevő igényt tart. Az előleg a 322/2015 (X. 30.) Korm. rendelet 30. § (1) bekezdése alapján, legkésőbb az építési munkaterület átadását követő 15 napon belül kerül kifizetésre.</w:t>
      </w:r>
    </w:p>
    <w:p w:rsidR="00024C5C" w:rsidRPr="00BE3E1E" w:rsidRDefault="00024C5C" w:rsidP="00024C5C">
      <w:pPr>
        <w:pStyle w:val="NormlWeb1"/>
        <w:tabs>
          <w:tab w:val="left" w:pos="1990"/>
        </w:tabs>
        <w:ind w:left="391" w:right="147" w:hanging="391"/>
        <w:jc w:val="both"/>
        <w:rPr>
          <w:rFonts w:ascii="Tahoma" w:hAnsi="Tahoma" w:cs="Tahoma"/>
          <w:sz w:val="21"/>
          <w:szCs w:val="21"/>
        </w:rPr>
      </w:pPr>
      <w:r w:rsidRPr="00BE3E1E">
        <w:rPr>
          <w:rFonts w:ascii="Tahoma" w:hAnsi="Tahoma" w:cs="Tahoma"/>
          <w:sz w:val="21"/>
          <w:szCs w:val="21"/>
        </w:rPr>
        <w:t>Ajánlatkérő az előleg igénybevételét nem köti előleg-visszafizetési biztosíték nyújtásához.</w:t>
      </w:r>
    </w:p>
    <w:p w:rsidR="00024C5C" w:rsidRPr="00BE3E1E" w:rsidRDefault="00CD5A2A" w:rsidP="00FA36DF">
      <w:pPr>
        <w:pStyle w:val="NormlWeb1"/>
        <w:tabs>
          <w:tab w:val="left" w:pos="1990"/>
        </w:tabs>
        <w:ind w:right="147"/>
        <w:jc w:val="both"/>
        <w:rPr>
          <w:rFonts w:ascii="Tahoma" w:hAnsi="Tahoma" w:cs="Tahoma"/>
          <w:sz w:val="21"/>
          <w:szCs w:val="21"/>
        </w:rPr>
      </w:pPr>
      <w:r w:rsidRPr="004551FB">
        <w:rPr>
          <w:rFonts w:ascii="Tahoma" w:hAnsi="Tahoma" w:cs="Tahoma"/>
          <w:bCs/>
          <w:sz w:val="21"/>
          <w:szCs w:val="21"/>
          <w:shd w:val="clear" w:color="auto" w:fill="FFFFFF"/>
        </w:rPr>
        <w:t>Az ajánlatkérő a vállalkozói díjat 30 napos fizetési határidő mellett</w:t>
      </w:r>
      <w:r>
        <w:rPr>
          <w:rFonts w:ascii="Tahoma" w:hAnsi="Tahoma" w:cs="Tahoma"/>
          <w:bCs/>
          <w:sz w:val="21"/>
          <w:szCs w:val="21"/>
          <w:shd w:val="clear" w:color="auto" w:fill="FFFFFF"/>
        </w:rPr>
        <w:t>,</w:t>
      </w:r>
      <w:r w:rsidRPr="00BE3E1E">
        <w:rPr>
          <w:rFonts w:ascii="Tahoma" w:hAnsi="Tahoma" w:cs="Tahoma"/>
          <w:sz w:val="21"/>
          <w:szCs w:val="21"/>
        </w:rPr>
        <w:t xml:space="preserve"> </w:t>
      </w:r>
      <w:r w:rsidR="001978F5">
        <w:rPr>
          <w:rFonts w:ascii="Tahoma" w:hAnsi="Tahoma" w:cs="Tahoma"/>
          <w:sz w:val="21"/>
          <w:szCs w:val="21"/>
        </w:rPr>
        <w:t xml:space="preserve">az igazolt szerződésszerű </w:t>
      </w:r>
      <w:r w:rsidR="00024C5C" w:rsidRPr="00BE3E1E">
        <w:rPr>
          <w:rFonts w:ascii="Tahoma" w:hAnsi="Tahoma" w:cs="Tahoma"/>
          <w:sz w:val="21"/>
          <w:szCs w:val="21"/>
        </w:rPr>
        <w:t>teljesítést követően átutalással, forintban (HUF) teljesíti az alábbiak szerint:</w:t>
      </w:r>
    </w:p>
    <w:p w:rsidR="00024C5C" w:rsidRPr="00BE3E1E" w:rsidRDefault="00AE0990" w:rsidP="002C3549">
      <w:pPr>
        <w:pStyle w:val="NormlWeb1"/>
        <w:numPr>
          <w:ilvl w:val="0"/>
          <w:numId w:val="19"/>
        </w:numPr>
        <w:tabs>
          <w:tab w:val="left" w:pos="1990"/>
        </w:tabs>
        <w:ind w:right="147"/>
        <w:jc w:val="both"/>
        <w:rPr>
          <w:rFonts w:ascii="Tahoma" w:hAnsi="Tahoma" w:cs="Tahoma"/>
          <w:sz w:val="21"/>
          <w:szCs w:val="21"/>
        </w:rPr>
      </w:pPr>
      <w:r w:rsidRPr="00094A0F">
        <w:rPr>
          <w:rFonts w:ascii="Tahoma" w:hAnsi="Tahoma" w:cs="Tahoma"/>
          <w:sz w:val="21"/>
          <w:szCs w:val="21"/>
        </w:rPr>
        <w:t>alvállalkozó igénybevételének hiánya esetén a Kbt. 135. § (1)-(2) és (5)-(6)</w:t>
      </w:r>
      <w:r w:rsidRPr="00BE3E1E">
        <w:rPr>
          <w:rFonts w:ascii="Tahoma" w:hAnsi="Tahoma" w:cs="Tahoma"/>
          <w:sz w:val="21"/>
          <w:szCs w:val="21"/>
        </w:rPr>
        <w:t xml:space="preserve"> bekezdései, továbbá a Ptk. 6:130.§ (1) és (2) bekezdés szerint</w:t>
      </w:r>
      <w:r w:rsidR="00024C5C" w:rsidRPr="00BE3E1E">
        <w:rPr>
          <w:rFonts w:ascii="Tahoma" w:hAnsi="Tahoma" w:cs="Tahoma"/>
          <w:sz w:val="21"/>
          <w:szCs w:val="21"/>
        </w:rPr>
        <w:t>,</w:t>
      </w:r>
    </w:p>
    <w:p w:rsidR="00E32B19" w:rsidRPr="000D14B3" w:rsidRDefault="00AE0990" w:rsidP="002C3549">
      <w:pPr>
        <w:pStyle w:val="NormlWeb1"/>
        <w:numPr>
          <w:ilvl w:val="0"/>
          <w:numId w:val="19"/>
        </w:numPr>
        <w:tabs>
          <w:tab w:val="left" w:pos="1990"/>
        </w:tabs>
        <w:ind w:right="147"/>
        <w:jc w:val="both"/>
        <w:rPr>
          <w:rFonts w:ascii="Tahoma" w:hAnsi="Tahoma" w:cs="Tahoma"/>
          <w:sz w:val="21"/>
          <w:szCs w:val="21"/>
        </w:rPr>
      </w:pPr>
      <w:r w:rsidRPr="00094A0F">
        <w:rPr>
          <w:rFonts w:ascii="Tahoma" w:hAnsi="Tahoma" w:cs="Tahoma"/>
          <w:sz w:val="21"/>
          <w:szCs w:val="21"/>
        </w:rPr>
        <w:t>alvállalkozó igénybevétele esetén a fentiek figyelembevételével, de a Ptk. 6:130.§ (1)-</w:t>
      </w:r>
      <w:r w:rsidRPr="00BE3E1E">
        <w:rPr>
          <w:rFonts w:ascii="Tahoma" w:hAnsi="Tahoma" w:cs="Tahoma"/>
          <w:sz w:val="21"/>
          <w:szCs w:val="21"/>
        </w:rPr>
        <w:t xml:space="preserve">(2) bekezdésétől eltérően a Kbt. 135. § (3) bekezdése alapján </w:t>
      </w:r>
      <w:r w:rsidR="004E5447" w:rsidRPr="00094A0F">
        <w:rPr>
          <w:rFonts w:ascii="Tahoma" w:hAnsi="Tahoma" w:cs="Tahoma"/>
          <w:sz w:val="21"/>
          <w:szCs w:val="21"/>
        </w:rPr>
        <w:t xml:space="preserve">a 322/2015. (X.30.) Korm. </w:t>
      </w:r>
      <w:r w:rsidR="004E5447" w:rsidRPr="000D14B3">
        <w:rPr>
          <w:rFonts w:ascii="Tahoma" w:hAnsi="Tahoma" w:cs="Tahoma"/>
          <w:sz w:val="21"/>
          <w:szCs w:val="21"/>
        </w:rPr>
        <w:t>rendelet 32/A. § szerint</w:t>
      </w:r>
      <w:r w:rsidR="00024C5C" w:rsidRPr="000D14B3">
        <w:rPr>
          <w:rFonts w:ascii="Tahoma" w:hAnsi="Tahoma" w:cs="Tahoma"/>
          <w:sz w:val="21"/>
          <w:szCs w:val="21"/>
        </w:rPr>
        <w:t>.</w:t>
      </w:r>
    </w:p>
    <w:p w:rsidR="00024C5C" w:rsidRPr="00BE3E1E" w:rsidRDefault="00024C5C" w:rsidP="00024C5C">
      <w:pPr>
        <w:pStyle w:val="NormlWeb1"/>
        <w:tabs>
          <w:tab w:val="left" w:pos="1990"/>
        </w:tabs>
        <w:ind w:left="786" w:right="147"/>
        <w:jc w:val="both"/>
        <w:rPr>
          <w:rFonts w:ascii="Tahoma" w:hAnsi="Tahoma" w:cs="Tahoma"/>
          <w:sz w:val="21"/>
          <w:szCs w:val="21"/>
        </w:rPr>
      </w:pPr>
    </w:p>
    <w:p w:rsidR="00AE0990" w:rsidRPr="00BE3E1E" w:rsidRDefault="00A92BD3" w:rsidP="001978F5">
      <w:pPr>
        <w:spacing w:after="120" w:line="240" w:lineRule="auto"/>
        <w:jc w:val="both"/>
        <w:rPr>
          <w:rFonts w:ascii="Tahoma" w:hAnsi="Tahoma" w:cs="Tahoma"/>
          <w:bCs/>
          <w:sz w:val="21"/>
          <w:szCs w:val="21"/>
          <w:shd w:val="clear" w:color="auto" w:fill="FFFFFF"/>
        </w:rPr>
      </w:pPr>
      <w:r w:rsidRPr="004551FB">
        <w:rPr>
          <w:rFonts w:ascii="Tahoma" w:hAnsi="Tahoma" w:cs="Tahoma"/>
          <w:sz w:val="21"/>
          <w:szCs w:val="21"/>
        </w:rPr>
        <w:t>Az előlegszámla összege a végszámlában számolható el.</w:t>
      </w:r>
    </w:p>
    <w:p w:rsidR="00F055E4" w:rsidRDefault="00F055E4" w:rsidP="002466FB">
      <w:pPr>
        <w:spacing w:after="120" w:line="240" w:lineRule="auto"/>
        <w:jc w:val="both"/>
        <w:rPr>
          <w:rFonts w:ascii="Tahoma" w:hAnsi="Tahoma" w:cs="Tahoma"/>
          <w:b/>
          <w:bCs/>
          <w:sz w:val="21"/>
          <w:szCs w:val="21"/>
          <w:shd w:val="clear" w:color="auto" w:fill="FFFFFF"/>
        </w:rPr>
      </w:pPr>
      <w:r>
        <w:rPr>
          <w:rFonts w:ascii="Tahoma" w:hAnsi="Tahoma" w:cs="Tahoma"/>
          <w:b/>
          <w:bCs/>
          <w:sz w:val="21"/>
          <w:szCs w:val="21"/>
          <w:shd w:val="clear" w:color="auto" w:fill="FFFFFF"/>
        </w:rPr>
        <w:t>Ajánlatkérő részszámlázást az alábbiak szerint biztosít:</w:t>
      </w:r>
    </w:p>
    <w:p w:rsidR="00F055E4" w:rsidRDefault="00F055E4" w:rsidP="002466FB">
      <w:pPr>
        <w:spacing w:after="120" w:line="240" w:lineRule="auto"/>
        <w:jc w:val="both"/>
        <w:rPr>
          <w:rFonts w:ascii="Tahoma" w:hAnsi="Tahoma" w:cs="Tahoma"/>
          <w:bCs/>
          <w:sz w:val="21"/>
          <w:szCs w:val="21"/>
          <w:shd w:val="clear" w:color="auto" w:fill="FFFFFF"/>
        </w:rPr>
      </w:pPr>
      <w:r>
        <w:rPr>
          <w:rFonts w:ascii="Tahoma" w:hAnsi="Tahoma" w:cs="Tahoma"/>
          <w:bCs/>
          <w:sz w:val="21"/>
          <w:szCs w:val="21"/>
          <w:shd w:val="clear" w:color="auto" w:fill="FFFFFF"/>
        </w:rPr>
        <w:t>A teljesítés során 2 db számla (az esetleges előlegszámlát nem számítva, de ideértve a végszámlát is) benyújtásának lehetősége biztosított az alábbiak szerint:</w:t>
      </w:r>
    </w:p>
    <w:p w:rsidR="002466FB" w:rsidRDefault="00F055E4" w:rsidP="002C3549">
      <w:pPr>
        <w:numPr>
          <w:ilvl w:val="1"/>
          <w:numId w:val="31"/>
        </w:numPr>
        <w:spacing w:after="120" w:line="240" w:lineRule="auto"/>
        <w:jc w:val="both"/>
        <w:rPr>
          <w:rFonts w:ascii="Tahoma" w:hAnsi="Tahoma" w:cs="Tahoma"/>
          <w:bCs/>
          <w:sz w:val="21"/>
          <w:szCs w:val="21"/>
          <w:shd w:val="clear" w:color="auto" w:fill="FFFFFF"/>
        </w:rPr>
      </w:pPr>
      <w:r>
        <w:rPr>
          <w:rFonts w:ascii="Tahoma" w:hAnsi="Tahoma" w:cs="Tahoma"/>
          <w:bCs/>
          <w:sz w:val="21"/>
          <w:szCs w:val="21"/>
          <w:shd w:val="clear" w:color="auto" w:fill="FFFFFF"/>
        </w:rPr>
        <w:t>részszámla benyújtásának lehetősége: a teljes nettó vállalkozói díj 50 %-ának megfelelő összegről az áfa nélküli teljes nettó vállalkozói díj 50-%-át elérő megvalósult teljesítés esetén,</w:t>
      </w:r>
    </w:p>
    <w:p w:rsidR="004240ED" w:rsidRPr="002466FB" w:rsidRDefault="00F055E4" w:rsidP="002C3549">
      <w:pPr>
        <w:numPr>
          <w:ilvl w:val="1"/>
          <w:numId w:val="31"/>
        </w:numPr>
        <w:spacing w:after="120" w:line="240" w:lineRule="auto"/>
        <w:jc w:val="both"/>
        <w:rPr>
          <w:rFonts w:ascii="Tahoma" w:hAnsi="Tahoma" w:cs="Tahoma"/>
          <w:bCs/>
          <w:sz w:val="21"/>
          <w:szCs w:val="21"/>
          <w:shd w:val="clear" w:color="auto" w:fill="FFFFFF"/>
        </w:rPr>
      </w:pPr>
      <w:r w:rsidRPr="002466FB">
        <w:rPr>
          <w:rFonts w:ascii="Tahoma" w:hAnsi="Tahoma" w:cs="Tahoma"/>
          <w:bCs/>
          <w:sz w:val="21"/>
          <w:szCs w:val="21"/>
          <w:shd w:val="clear" w:color="auto" w:fill="FFFFFF"/>
        </w:rPr>
        <w:t>végszámla benyújtása: a teljes nettó vállalkozói díj 50 %-ának megfelelő összegről, a kivitelezési munkálatok 100%-os készültségi fokának leigazolt elérésekor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w:t>
      </w:r>
    </w:p>
    <w:p w:rsidR="00D90E4E" w:rsidRDefault="004E5447" w:rsidP="00E009A5">
      <w:pPr>
        <w:spacing w:before="60" w:after="60"/>
        <w:jc w:val="both"/>
        <w:rPr>
          <w:rFonts w:ascii="Tahoma" w:hAnsi="Tahoma" w:cs="Tahoma"/>
          <w:sz w:val="21"/>
          <w:szCs w:val="21"/>
        </w:rPr>
      </w:pPr>
      <w:r w:rsidRPr="00094A0F">
        <w:rPr>
          <w:rFonts w:ascii="Tahoma" w:hAnsi="Tahoma" w:cs="Tahoma"/>
          <w:sz w:val="21"/>
          <w:szCs w:val="21"/>
        </w:rPr>
        <w:t xml:space="preserve">Ajánlatkérő felhívja a figyelmet, hogy a vállalkozói díj tartalékkeretet nem tartalmaz, továbbá, hogy a megkötendő szerződés rendelkezései vonatkozásában </w:t>
      </w:r>
      <w:r w:rsidR="00353498" w:rsidRPr="00094A0F">
        <w:rPr>
          <w:rFonts w:ascii="Tahoma" w:hAnsi="Tahoma" w:cs="Tahoma"/>
          <w:sz w:val="21"/>
          <w:szCs w:val="21"/>
        </w:rPr>
        <w:t xml:space="preserve">a </w:t>
      </w:r>
      <w:r w:rsidRPr="00094A0F">
        <w:rPr>
          <w:rFonts w:ascii="Tahoma" w:hAnsi="Tahoma" w:cs="Tahoma"/>
          <w:sz w:val="21"/>
          <w:szCs w:val="21"/>
        </w:rPr>
        <w:t>tartalékkeret jogintézményét nem alkalmazza.</w:t>
      </w:r>
      <w:r w:rsidRPr="004E5447">
        <w:rPr>
          <w:rFonts w:ascii="Tahoma" w:hAnsi="Tahoma" w:cs="Tahoma"/>
          <w:sz w:val="21"/>
          <w:szCs w:val="21"/>
        </w:rPr>
        <w:t xml:space="preserve"> </w:t>
      </w:r>
    </w:p>
    <w:p w:rsidR="00CD5A2A" w:rsidRPr="00D90E4E" w:rsidRDefault="00CD5A2A" w:rsidP="00D90E4E">
      <w:pPr>
        <w:spacing w:before="60" w:after="60" w:line="240" w:lineRule="auto"/>
        <w:jc w:val="both"/>
        <w:rPr>
          <w:rFonts w:ascii="Tahoma" w:hAnsi="Tahoma" w:cs="Tahoma"/>
          <w:sz w:val="21"/>
          <w:szCs w:val="21"/>
        </w:rPr>
      </w:pPr>
      <w:r w:rsidRPr="004551FB">
        <w:rPr>
          <w:rFonts w:ascii="Tahoma" w:hAnsi="Tahoma" w:cs="Tahoma"/>
          <w:bCs/>
          <w:sz w:val="21"/>
          <w:szCs w:val="21"/>
          <w:shd w:val="clear" w:color="auto" w:fill="FFFFFF"/>
        </w:rPr>
        <w:t>A kivitelezési feladatok teljesítését az Építési naplóban tett bejegyzések, illetve az adott teljesítési időszakhoz kapcsolódóan elkészített jelentés alapozza meg, amelyet a teljesítés igazolásához a Megbízónak köteles három példányban benyújtani, s amely jelentés a teljesítés igazolás mellékletéül is szolgál.</w:t>
      </w:r>
    </w:p>
    <w:p w:rsidR="00E32B19" w:rsidRPr="00BE3E1E" w:rsidRDefault="00E32B19" w:rsidP="00D90E4E">
      <w:pPr>
        <w:spacing w:after="120" w:line="240" w:lineRule="auto"/>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Ajánlatkérő a kifizetés során az Adózás rendjéről szóló 2003. évi XCII. törvény (a továbbiakban: Art.) 36/A. §-ában foglaltakat teljes körben alkalmazza.</w:t>
      </w:r>
    </w:p>
    <w:p w:rsidR="00E32B19" w:rsidRPr="00BE3E1E" w:rsidRDefault="00E32B19" w:rsidP="00D90E4E">
      <w:pPr>
        <w:spacing w:after="120" w:line="240" w:lineRule="auto"/>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Késedelmes fizetés esetén Ajánlatkérő a Ptk. 6:155.</w:t>
      </w:r>
      <w:r w:rsidR="00E009A5">
        <w:rPr>
          <w:rFonts w:ascii="Tahoma" w:hAnsi="Tahoma" w:cs="Tahoma"/>
          <w:bCs/>
          <w:sz w:val="21"/>
          <w:szCs w:val="21"/>
          <w:shd w:val="clear" w:color="auto" w:fill="FFFFFF"/>
        </w:rPr>
        <w:t xml:space="preserve"> </w:t>
      </w:r>
      <w:r w:rsidRPr="00BE3E1E">
        <w:rPr>
          <w:rFonts w:ascii="Tahoma" w:hAnsi="Tahoma" w:cs="Tahoma"/>
          <w:bCs/>
          <w:sz w:val="21"/>
          <w:szCs w:val="21"/>
          <w:shd w:val="clear" w:color="auto" w:fill="FFFFFF"/>
        </w:rPr>
        <w:t>§-ban meghatározottak szerinti késedelmi kamat megfizetésére köteles.</w:t>
      </w:r>
    </w:p>
    <w:p w:rsidR="00E32B19" w:rsidRPr="00BE3E1E" w:rsidRDefault="00E32B19" w:rsidP="00506A26">
      <w:pPr>
        <w:spacing w:after="120" w:line="240" w:lineRule="auto"/>
        <w:ind w:left="425"/>
        <w:jc w:val="both"/>
        <w:rPr>
          <w:rFonts w:ascii="Tahoma" w:hAnsi="Tahoma" w:cs="Tahoma"/>
          <w:bCs/>
          <w:sz w:val="21"/>
          <w:szCs w:val="21"/>
          <w:shd w:val="clear" w:color="auto" w:fill="FFFFFF"/>
        </w:rPr>
      </w:pPr>
    </w:p>
    <w:p w:rsidR="00E32B19" w:rsidRPr="00BE3E1E" w:rsidRDefault="00E32B19" w:rsidP="00506A26">
      <w:pPr>
        <w:spacing w:after="120" w:line="240" w:lineRule="auto"/>
        <w:ind w:left="425" w:hanging="425"/>
        <w:jc w:val="both"/>
        <w:rPr>
          <w:rFonts w:ascii="Tahoma" w:hAnsi="Tahoma" w:cs="Tahoma"/>
          <w:iCs/>
          <w:sz w:val="21"/>
          <w:szCs w:val="21"/>
          <w:u w:val="single"/>
          <w:shd w:val="clear" w:color="auto" w:fill="FFFFFF"/>
        </w:rPr>
      </w:pPr>
      <w:r w:rsidRPr="00BE3E1E">
        <w:rPr>
          <w:rFonts w:ascii="Tahoma" w:hAnsi="Tahoma" w:cs="Tahoma"/>
          <w:sz w:val="21"/>
          <w:szCs w:val="21"/>
          <w:u w:val="single"/>
          <w:shd w:val="clear" w:color="auto" w:fill="FFFFFF"/>
        </w:rPr>
        <w:t>Irányadó jogszabályok:</w:t>
      </w:r>
    </w:p>
    <w:p w:rsidR="00E32B19" w:rsidRPr="00BE3E1E" w:rsidRDefault="00E32B19" w:rsidP="00506A26">
      <w:pPr>
        <w:spacing w:after="0"/>
        <w:ind w:left="425" w:hanging="283"/>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adózás rendjéről szóló 2003. évi XCII. törvény 36/A.§</w:t>
      </w:r>
    </w:p>
    <w:p w:rsidR="00E32B19" w:rsidRPr="00BE3E1E" w:rsidRDefault="00E32B19" w:rsidP="00506A26">
      <w:pPr>
        <w:spacing w:after="0"/>
        <w:ind w:left="425" w:hanging="283"/>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 xml:space="preserve">A Közbeszerzésekről szóló 2015. évi CXLIII. törvény </w:t>
      </w:r>
    </w:p>
    <w:p w:rsidR="00E32B19" w:rsidRPr="00BE3E1E" w:rsidRDefault="00E32B19" w:rsidP="00506A26">
      <w:pPr>
        <w:spacing w:after="0"/>
        <w:ind w:left="425" w:hanging="283"/>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általános forgalmi adóról szóló 2007. évi CXXVII. törvény.</w:t>
      </w:r>
    </w:p>
    <w:p w:rsidR="00E32B19" w:rsidRPr="00BE3E1E" w:rsidRDefault="00E32B19" w:rsidP="00506A26">
      <w:pPr>
        <w:spacing w:after="0"/>
        <w:ind w:left="425" w:hanging="283"/>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 Polgári Törvénykönyvről szóló 2013. évi V. törvény</w:t>
      </w:r>
    </w:p>
    <w:p w:rsidR="00E32B19" w:rsidRPr="00BE3E1E" w:rsidRDefault="00E32B19" w:rsidP="00506A26">
      <w:pPr>
        <w:spacing w:after="0"/>
        <w:ind w:left="425"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törvény végrehajtásáról szóló 368/2011 (XII. 31.) Kormányrendelet</w:t>
      </w:r>
    </w:p>
    <w:p w:rsidR="00E32B19" w:rsidRPr="00BE3E1E" w:rsidRDefault="00E32B19" w:rsidP="00506A26">
      <w:pPr>
        <w:spacing w:after="0"/>
        <w:ind w:left="425" w:hanging="283"/>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2011. évi CXCV. Törvény</w:t>
      </w:r>
    </w:p>
    <w:p w:rsidR="00C642E2" w:rsidRDefault="00E32B19" w:rsidP="002466FB">
      <w:pPr>
        <w:spacing w:after="0"/>
        <w:ind w:left="425"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322/2015. (X.30.) Korm. rendelet az építési beruházások közbeszerzésének részletes szabályairól</w:t>
      </w:r>
    </w:p>
    <w:p w:rsidR="002466FB" w:rsidRPr="002466FB" w:rsidRDefault="002466FB" w:rsidP="002466FB">
      <w:pPr>
        <w:spacing w:after="0"/>
        <w:ind w:left="425" w:hanging="295"/>
        <w:jc w:val="both"/>
        <w:rPr>
          <w:rFonts w:ascii="Tahoma" w:hAnsi="Tahoma" w:cs="Tahoma"/>
          <w:iCs/>
          <w:sz w:val="21"/>
          <w:szCs w:val="21"/>
          <w:shd w:val="clear" w:color="auto" w:fill="FFFFFF"/>
        </w:rPr>
      </w:pPr>
    </w:p>
    <w:p w:rsidR="00C642E2" w:rsidRPr="00BE3E1E" w:rsidRDefault="00C642E2" w:rsidP="00D90E4E">
      <w:pPr>
        <w:spacing w:after="120"/>
        <w:jc w:val="both"/>
        <w:rPr>
          <w:rFonts w:ascii="Tahoma" w:hAnsi="Tahoma" w:cs="Tahoma"/>
          <w:sz w:val="21"/>
          <w:szCs w:val="21"/>
          <w:shd w:val="clear" w:color="auto" w:fill="FFFFFF"/>
        </w:rPr>
      </w:pPr>
      <w:r w:rsidRPr="00BE3E1E">
        <w:rPr>
          <w:rFonts w:ascii="Tahoma" w:hAnsi="Tahoma" w:cs="Tahoma"/>
          <w:sz w:val="21"/>
          <w:szCs w:val="21"/>
          <w:shd w:val="clear" w:color="auto" w:fill="FFFFFF"/>
        </w:rPr>
        <w:t>A részletes fizetési feltételeket a szerződéstervezet tartalmazza.</w:t>
      </w:r>
    </w:p>
    <w:p w:rsidR="00C642E2" w:rsidRPr="00BE3E1E" w:rsidRDefault="009636A6" w:rsidP="002B6243">
      <w:pPr>
        <w:pStyle w:val="NormlWeb1"/>
        <w:tabs>
          <w:tab w:val="left" w:pos="1990"/>
        </w:tabs>
        <w:ind w:left="391" w:right="147" w:hanging="391"/>
        <w:jc w:val="both"/>
        <w:rPr>
          <w:rFonts w:ascii="Tahoma" w:hAnsi="Tahoma" w:cs="Tahoma"/>
          <w:iCs/>
          <w:sz w:val="21"/>
          <w:szCs w:val="21"/>
        </w:rPr>
      </w:pPr>
      <w:r>
        <w:rPr>
          <w:rFonts w:ascii="Tahoma" w:hAnsi="Tahoma" w:cs="Tahoma"/>
          <w:b/>
          <w:iCs/>
          <w:sz w:val="21"/>
          <w:szCs w:val="21"/>
        </w:rPr>
        <w:t>9</w:t>
      </w:r>
      <w:r w:rsidR="00C642E2" w:rsidRPr="00BE3E1E">
        <w:rPr>
          <w:rFonts w:ascii="Tahoma" w:hAnsi="Tahoma" w:cs="Tahoma"/>
          <w:b/>
          <w:iCs/>
          <w:sz w:val="21"/>
          <w:szCs w:val="21"/>
        </w:rPr>
        <w:t>.</w:t>
      </w:r>
      <w:r w:rsidR="00C642E2" w:rsidRPr="00BE3E1E">
        <w:rPr>
          <w:rFonts w:ascii="Tahoma" w:hAnsi="Tahoma" w:cs="Tahoma"/>
          <w:b/>
          <w:iCs/>
          <w:sz w:val="21"/>
          <w:szCs w:val="21"/>
        </w:rPr>
        <w:tab/>
        <w:t>A</w:t>
      </w:r>
      <w:r w:rsidR="00C642E2" w:rsidRPr="00BE3E1E">
        <w:rPr>
          <w:rFonts w:ascii="Tahoma" w:hAnsi="Tahoma" w:cs="Tahoma"/>
          <w:b/>
          <w:sz w:val="21"/>
          <w:szCs w:val="21"/>
        </w:rPr>
        <w:t>nnak meghatározása, hogy az ajánlattevő tehet-e többváltozatú (alternatív) ajánlatot, valamint a részajánlat-tétel lehetősége vagy annak kizárása:</w:t>
      </w:r>
    </w:p>
    <w:p w:rsidR="00506A26" w:rsidRDefault="00506A26" w:rsidP="00D90E4E">
      <w:pPr>
        <w:pStyle w:val="NormlWeb1"/>
        <w:ind w:right="150"/>
        <w:jc w:val="both"/>
        <w:rPr>
          <w:rFonts w:ascii="Tahoma" w:hAnsi="Tahoma" w:cs="Tahoma"/>
          <w:iCs/>
          <w:sz w:val="21"/>
          <w:szCs w:val="21"/>
        </w:rPr>
      </w:pPr>
      <w:bookmarkStart w:id="12" w:name="pr300"/>
      <w:bookmarkEnd w:id="11"/>
    </w:p>
    <w:p w:rsidR="009F160E" w:rsidRPr="00BE3E1E" w:rsidRDefault="009F160E" w:rsidP="00D90E4E">
      <w:pPr>
        <w:pStyle w:val="NormlWeb1"/>
        <w:ind w:right="150"/>
        <w:jc w:val="both"/>
        <w:rPr>
          <w:rFonts w:ascii="Tahoma" w:hAnsi="Tahoma" w:cs="Tahoma"/>
          <w:iCs/>
          <w:sz w:val="21"/>
          <w:szCs w:val="21"/>
        </w:rPr>
      </w:pPr>
      <w:r w:rsidRPr="00BE3E1E">
        <w:rPr>
          <w:rFonts w:ascii="Tahoma" w:hAnsi="Tahoma" w:cs="Tahoma"/>
          <w:iCs/>
          <w:sz w:val="21"/>
          <w:szCs w:val="21"/>
        </w:rPr>
        <w:t xml:space="preserve">Jelen </w:t>
      </w:r>
      <w:r w:rsidR="00D334C2">
        <w:rPr>
          <w:rFonts w:ascii="Tahoma" w:hAnsi="Tahoma" w:cs="Tahoma"/>
          <w:iCs/>
          <w:sz w:val="21"/>
          <w:szCs w:val="21"/>
        </w:rPr>
        <w:t>eljárásban</w:t>
      </w:r>
      <w:r w:rsidRPr="00BE3E1E">
        <w:rPr>
          <w:rFonts w:ascii="Tahoma" w:hAnsi="Tahoma" w:cs="Tahoma"/>
          <w:iCs/>
          <w:sz w:val="21"/>
          <w:szCs w:val="21"/>
        </w:rPr>
        <w:t xml:space="preserve"> Ajánlatkérő a többváltozatú (alternatív) ajánlattétel lehetőségét kizárja és a részajánlattétel lehetőségét nem biztosítja. </w:t>
      </w:r>
    </w:p>
    <w:p w:rsidR="00C642E2" w:rsidRPr="00BE3E1E" w:rsidRDefault="009F160E" w:rsidP="00D90E4E">
      <w:pPr>
        <w:pStyle w:val="NormlWeb1"/>
        <w:ind w:right="150"/>
        <w:jc w:val="both"/>
        <w:rPr>
          <w:rFonts w:ascii="Tahoma" w:hAnsi="Tahoma" w:cs="Tahoma"/>
          <w:iCs/>
          <w:sz w:val="21"/>
          <w:szCs w:val="21"/>
        </w:rPr>
      </w:pPr>
      <w:r w:rsidRPr="00BE3E1E">
        <w:rPr>
          <w:rFonts w:ascii="Tahoma" w:hAnsi="Tahoma" w:cs="Tahoma"/>
          <w:iCs/>
          <w:sz w:val="21"/>
          <w:szCs w:val="21"/>
        </w:rPr>
        <w:t>A részajánlat tételének kizárása esetén ennek indoka(i): Ajánlatkérő megvizsgálta a beszerzését abból a szempontból, hogy a részajánlat tétel lehetősége biztosítható-e, de az gazdasági, műszaki és minőségi, valamint a szerződés teljesítésével kapcsolatos valamennyi szempontot figyelembe véve ésszerűtlen lenne, tekintettel arra, hogy a kivite</w:t>
      </w:r>
      <w:r w:rsidR="005B03F7">
        <w:rPr>
          <w:rFonts w:ascii="Tahoma" w:hAnsi="Tahoma" w:cs="Tahoma"/>
          <w:iCs/>
          <w:sz w:val="21"/>
          <w:szCs w:val="21"/>
        </w:rPr>
        <w:t>lezési munka egy egységet képez</w:t>
      </w:r>
      <w:r w:rsidRPr="00BE3E1E">
        <w:rPr>
          <w:rFonts w:ascii="Tahoma" w:hAnsi="Tahoma" w:cs="Tahoma"/>
          <w:iCs/>
          <w:sz w:val="21"/>
          <w:szCs w:val="21"/>
        </w:rPr>
        <w:t>, a biztonságos és hatékony munkavégzés abban az esetben biztosítható, ha az egy egységként valósul meg.</w:t>
      </w:r>
    </w:p>
    <w:p w:rsidR="00C642E2" w:rsidRPr="00BE3E1E" w:rsidRDefault="00C642E2" w:rsidP="00D15E8D">
      <w:pPr>
        <w:pStyle w:val="NormlWeb1"/>
        <w:tabs>
          <w:tab w:val="left" w:pos="1990"/>
        </w:tabs>
        <w:ind w:right="147"/>
        <w:jc w:val="both"/>
        <w:rPr>
          <w:rFonts w:ascii="Tahoma" w:hAnsi="Tahoma" w:cs="Tahoma"/>
          <w:sz w:val="21"/>
          <w:szCs w:val="21"/>
        </w:rPr>
      </w:pPr>
    </w:p>
    <w:p w:rsidR="00C642E2" w:rsidRPr="00BE3E1E" w:rsidRDefault="009636A6">
      <w:pPr>
        <w:pStyle w:val="NormlWeb1"/>
        <w:tabs>
          <w:tab w:val="left" w:pos="1990"/>
        </w:tabs>
        <w:ind w:left="391" w:right="147" w:hanging="391"/>
        <w:jc w:val="both"/>
        <w:rPr>
          <w:rFonts w:ascii="Tahoma" w:hAnsi="Tahoma" w:cs="Tahoma"/>
          <w:iCs/>
          <w:sz w:val="21"/>
          <w:szCs w:val="21"/>
        </w:rPr>
      </w:pPr>
      <w:r>
        <w:rPr>
          <w:rFonts w:ascii="Tahoma" w:hAnsi="Tahoma" w:cs="Tahoma"/>
          <w:b/>
          <w:sz w:val="21"/>
          <w:szCs w:val="21"/>
        </w:rPr>
        <w:t>10</w:t>
      </w:r>
      <w:r w:rsidR="00C642E2" w:rsidRPr="00BE3E1E">
        <w:rPr>
          <w:rFonts w:ascii="Tahoma" w:hAnsi="Tahoma" w:cs="Tahoma"/>
          <w:b/>
          <w:sz w:val="21"/>
          <w:szCs w:val="21"/>
        </w:rPr>
        <w:t>.</w:t>
      </w:r>
      <w:r w:rsidR="00C642E2" w:rsidRPr="00BE3E1E">
        <w:rPr>
          <w:rFonts w:ascii="Tahoma" w:hAnsi="Tahoma" w:cs="Tahoma"/>
          <w:b/>
          <w:sz w:val="21"/>
          <w:szCs w:val="21"/>
        </w:rPr>
        <w:tab/>
        <w:t>Az ajánlatok értékelési szempontja:</w:t>
      </w:r>
    </w:p>
    <w:p w:rsidR="009F160E" w:rsidRDefault="009F160E" w:rsidP="00D90E4E">
      <w:pPr>
        <w:pStyle w:val="WW-Alaprtelmezett1"/>
        <w:spacing w:before="60" w:after="60" w:line="240" w:lineRule="auto"/>
        <w:jc w:val="both"/>
        <w:rPr>
          <w:rFonts w:ascii="Tahoma" w:eastAsia="Times New Roman" w:hAnsi="Tahoma" w:cs="Tahoma"/>
          <w:iCs/>
          <w:color w:val="auto"/>
          <w:sz w:val="21"/>
          <w:szCs w:val="21"/>
        </w:rPr>
      </w:pPr>
      <w:bookmarkStart w:id="13" w:name="pr301"/>
      <w:bookmarkEnd w:id="12"/>
      <w:bookmarkEnd w:id="13"/>
      <w:r w:rsidRPr="00BE3E1E">
        <w:rPr>
          <w:rFonts w:ascii="Tahoma" w:eastAsia="Times New Roman" w:hAnsi="Tahoma" w:cs="Tahoma"/>
          <w:iCs/>
          <w:color w:val="auto"/>
          <w:sz w:val="21"/>
          <w:szCs w:val="21"/>
        </w:rPr>
        <w:t>A Kbt. 76. § (2) bekezdés c) pontja szerint a legjobb ár-érték arány:</w:t>
      </w:r>
    </w:p>
    <w:p w:rsidR="00AF27E7" w:rsidRPr="00BE3E1E" w:rsidRDefault="00AF27E7" w:rsidP="00D90E4E">
      <w:pPr>
        <w:pStyle w:val="WW-Alaprtelmezett1"/>
        <w:spacing w:before="60" w:after="60" w:line="240" w:lineRule="auto"/>
        <w:jc w:val="both"/>
        <w:rPr>
          <w:rFonts w:ascii="Tahoma" w:hAnsi="Tahoma" w:cs="Tahoma"/>
          <w:color w:val="auto"/>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9F160E" w:rsidRPr="00BE3E1E" w:rsidTr="00AE0990">
        <w:trPr>
          <w:jc w:val="center"/>
        </w:trPr>
        <w:tc>
          <w:tcPr>
            <w:tcW w:w="6950" w:type="dxa"/>
            <w:shd w:val="clear" w:color="auto" w:fill="D9D9D9"/>
            <w:vAlign w:val="center"/>
          </w:tcPr>
          <w:p w:rsidR="009F160E" w:rsidRPr="00BE3E1E" w:rsidRDefault="009F160E" w:rsidP="00AE0990">
            <w:pPr>
              <w:pStyle w:val="NormlWeb"/>
              <w:spacing w:before="60" w:after="60"/>
              <w:ind w:right="147"/>
              <w:jc w:val="center"/>
              <w:rPr>
                <w:rFonts w:ascii="Tahoma" w:hAnsi="Tahoma" w:cs="Tahoma"/>
                <w:b/>
                <w:sz w:val="21"/>
                <w:szCs w:val="21"/>
              </w:rPr>
            </w:pPr>
            <w:r w:rsidRPr="00BE3E1E">
              <w:rPr>
                <w:rFonts w:ascii="Tahoma" w:hAnsi="Tahoma" w:cs="Tahoma"/>
                <w:b/>
                <w:sz w:val="21"/>
                <w:szCs w:val="21"/>
              </w:rPr>
              <w:t>Értékelési szempont</w:t>
            </w:r>
          </w:p>
        </w:tc>
        <w:tc>
          <w:tcPr>
            <w:tcW w:w="1417" w:type="dxa"/>
            <w:shd w:val="clear" w:color="auto" w:fill="D9D9D9"/>
            <w:vAlign w:val="center"/>
          </w:tcPr>
          <w:p w:rsidR="009F160E" w:rsidRPr="00BE3E1E" w:rsidRDefault="009F160E" w:rsidP="00AE0990">
            <w:pPr>
              <w:pStyle w:val="NormlWeb"/>
              <w:spacing w:before="60" w:after="60"/>
              <w:ind w:right="147"/>
              <w:jc w:val="center"/>
              <w:rPr>
                <w:rFonts w:ascii="Tahoma" w:hAnsi="Tahoma" w:cs="Tahoma"/>
                <w:b/>
                <w:sz w:val="21"/>
                <w:szCs w:val="21"/>
              </w:rPr>
            </w:pPr>
            <w:r w:rsidRPr="00BE3E1E">
              <w:rPr>
                <w:rFonts w:ascii="Tahoma" w:hAnsi="Tahoma" w:cs="Tahoma"/>
                <w:b/>
                <w:sz w:val="21"/>
                <w:szCs w:val="21"/>
              </w:rPr>
              <w:t>Súlyszám</w:t>
            </w:r>
          </w:p>
        </w:tc>
      </w:tr>
      <w:tr w:rsidR="009F160E" w:rsidRPr="00BE3E1E" w:rsidTr="00AE0990">
        <w:trPr>
          <w:jc w:val="center"/>
        </w:trPr>
        <w:tc>
          <w:tcPr>
            <w:tcW w:w="6950" w:type="dxa"/>
            <w:shd w:val="clear" w:color="auto" w:fill="auto"/>
            <w:vAlign w:val="center"/>
          </w:tcPr>
          <w:p w:rsidR="009F160E" w:rsidRPr="00BE3E1E" w:rsidRDefault="009F160E" w:rsidP="00AE0990">
            <w:pPr>
              <w:pStyle w:val="NormlWeb"/>
              <w:spacing w:before="60" w:after="60"/>
              <w:ind w:right="147"/>
              <w:jc w:val="both"/>
              <w:rPr>
                <w:rFonts w:ascii="Tahoma" w:hAnsi="Tahoma" w:cs="Tahoma"/>
                <w:sz w:val="21"/>
                <w:szCs w:val="21"/>
              </w:rPr>
            </w:pPr>
            <w:r w:rsidRPr="00BE3E1E">
              <w:rPr>
                <w:rFonts w:ascii="Tahoma" w:hAnsi="Tahoma" w:cs="Tahoma"/>
                <w:b/>
                <w:sz w:val="21"/>
                <w:szCs w:val="21"/>
              </w:rPr>
              <w:t>1.</w:t>
            </w:r>
            <w:r w:rsidRPr="00BE3E1E">
              <w:rPr>
                <w:rFonts w:ascii="Tahoma" w:hAnsi="Tahoma" w:cs="Tahoma"/>
                <w:sz w:val="21"/>
                <w:szCs w:val="21"/>
              </w:rPr>
              <w:t xml:space="preserve"> Nettó ajánlati ár összesen (HUF)</w:t>
            </w:r>
          </w:p>
        </w:tc>
        <w:tc>
          <w:tcPr>
            <w:tcW w:w="1417" w:type="dxa"/>
            <w:shd w:val="clear" w:color="auto" w:fill="auto"/>
            <w:vAlign w:val="center"/>
          </w:tcPr>
          <w:p w:rsidR="009F160E" w:rsidRPr="00BE3E1E" w:rsidRDefault="00102D3C" w:rsidP="00AE0990">
            <w:pPr>
              <w:pStyle w:val="NormlWeb"/>
              <w:spacing w:before="60" w:after="60"/>
              <w:ind w:right="147"/>
              <w:jc w:val="center"/>
              <w:rPr>
                <w:rFonts w:ascii="Tahoma" w:hAnsi="Tahoma" w:cs="Tahoma"/>
                <w:b/>
                <w:sz w:val="21"/>
                <w:szCs w:val="21"/>
              </w:rPr>
            </w:pPr>
            <w:r>
              <w:rPr>
                <w:rFonts w:ascii="Tahoma" w:hAnsi="Tahoma" w:cs="Tahoma"/>
                <w:b/>
                <w:sz w:val="21"/>
                <w:szCs w:val="21"/>
              </w:rPr>
              <w:t>7</w:t>
            </w:r>
            <w:r w:rsidR="009F160E" w:rsidRPr="00BE3E1E">
              <w:rPr>
                <w:rFonts w:ascii="Tahoma" w:hAnsi="Tahoma" w:cs="Tahoma"/>
                <w:b/>
                <w:sz w:val="21"/>
                <w:szCs w:val="21"/>
              </w:rPr>
              <w:t>0</w:t>
            </w:r>
          </w:p>
        </w:tc>
      </w:tr>
      <w:tr w:rsidR="009F160E" w:rsidRPr="00BE3E1E" w:rsidTr="00AE0990">
        <w:trPr>
          <w:jc w:val="center"/>
        </w:trPr>
        <w:tc>
          <w:tcPr>
            <w:tcW w:w="6950" w:type="dxa"/>
            <w:shd w:val="clear" w:color="auto" w:fill="auto"/>
            <w:vAlign w:val="center"/>
          </w:tcPr>
          <w:p w:rsidR="009F160E" w:rsidRPr="00BE3E1E" w:rsidRDefault="009F160E" w:rsidP="00AE0990">
            <w:pPr>
              <w:pStyle w:val="NormlWeb"/>
              <w:spacing w:before="60" w:after="60"/>
              <w:ind w:right="147"/>
              <w:jc w:val="both"/>
              <w:rPr>
                <w:rFonts w:ascii="Tahoma" w:hAnsi="Tahoma" w:cs="Tahoma"/>
                <w:sz w:val="21"/>
                <w:szCs w:val="21"/>
              </w:rPr>
            </w:pPr>
            <w:r w:rsidRPr="00BE3E1E">
              <w:rPr>
                <w:rFonts w:ascii="Tahoma" w:hAnsi="Tahoma" w:cs="Tahoma"/>
                <w:b/>
                <w:sz w:val="21"/>
                <w:szCs w:val="21"/>
              </w:rPr>
              <w:t>2.</w:t>
            </w:r>
            <w:r w:rsidRPr="00BE3E1E">
              <w:rPr>
                <w:rFonts w:ascii="Tahoma" w:hAnsi="Tahoma" w:cs="Tahoma"/>
                <w:sz w:val="21"/>
                <w:szCs w:val="21"/>
              </w:rPr>
              <w:t xml:space="preserve"> </w:t>
            </w:r>
            <w:r w:rsidR="00557540" w:rsidRPr="00B667F2">
              <w:rPr>
                <w:rFonts w:ascii="Tahoma" w:hAnsi="Tahoma" w:cs="Tahoma"/>
                <w:bCs/>
                <w:sz w:val="21"/>
                <w:szCs w:val="21"/>
              </w:rPr>
              <w:t xml:space="preserve">A teljesítésbe bevonásra kerülő </w:t>
            </w:r>
            <w:r w:rsidR="00557540">
              <w:rPr>
                <w:rFonts w:ascii="Tahoma" w:hAnsi="Tahoma" w:cs="Tahoma"/>
                <w:bCs/>
                <w:sz w:val="21"/>
                <w:szCs w:val="21"/>
              </w:rPr>
              <w:t>építés</w:t>
            </w:r>
            <w:r w:rsidR="00557540" w:rsidRPr="00B667F2">
              <w:rPr>
                <w:rFonts w:ascii="Tahoma" w:hAnsi="Tahoma" w:cs="Tahoma"/>
                <w:bCs/>
                <w:sz w:val="21"/>
                <w:szCs w:val="21"/>
              </w:rPr>
              <w:t>vezető szakember szakmai tapasztalata (hónap) (</w:t>
            </w:r>
            <w:r w:rsidR="00557540">
              <w:rPr>
                <w:rFonts w:ascii="Tahoma" w:hAnsi="Tahoma" w:cs="Tahoma"/>
                <w:bCs/>
                <w:sz w:val="21"/>
                <w:szCs w:val="21"/>
              </w:rPr>
              <w:t>ajánlati elem legkedvezőbb mértéke:</w:t>
            </w:r>
            <w:r w:rsidR="00557540" w:rsidRPr="00B667F2">
              <w:rPr>
                <w:rFonts w:ascii="Tahoma" w:hAnsi="Tahoma" w:cs="Tahoma"/>
                <w:bCs/>
                <w:sz w:val="21"/>
                <w:szCs w:val="21"/>
              </w:rPr>
              <w:t xml:space="preserve"> 48 hónap)</w:t>
            </w:r>
          </w:p>
        </w:tc>
        <w:tc>
          <w:tcPr>
            <w:tcW w:w="1417" w:type="dxa"/>
            <w:shd w:val="clear" w:color="auto" w:fill="auto"/>
            <w:vAlign w:val="center"/>
          </w:tcPr>
          <w:p w:rsidR="009F160E" w:rsidRPr="00BE3E1E" w:rsidRDefault="008E63EF" w:rsidP="00AE0990">
            <w:pPr>
              <w:pStyle w:val="NormlWeb"/>
              <w:spacing w:before="60" w:after="60"/>
              <w:ind w:right="147"/>
              <w:jc w:val="center"/>
              <w:rPr>
                <w:rFonts w:ascii="Tahoma" w:hAnsi="Tahoma" w:cs="Tahoma"/>
                <w:b/>
                <w:sz w:val="21"/>
                <w:szCs w:val="21"/>
              </w:rPr>
            </w:pPr>
            <w:r>
              <w:rPr>
                <w:rFonts w:ascii="Tahoma" w:hAnsi="Tahoma" w:cs="Tahoma"/>
                <w:b/>
                <w:sz w:val="21"/>
                <w:szCs w:val="21"/>
              </w:rPr>
              <w:t>2</w:t>
            </w:r>
            <w:r w:rsidR="009F160E" w:rsidRPr="008033F7">
              <w:rPr>
                <w:rFonts w:ascii="Tahoma" w:hAnsi="Tahoma" w:cs="Tahoma"/>
                <w:b/>
                <w:sz w:val="21"/>
                <w:szCs w:val="21"/>
              </w:rPr>
              <w:t>0</w:t>
            </w:r>
          </w:p>
        </w:tc>
      </w:tr>
      <w:tr w:rsidR="003B40EC" w:rsidRPr="00BE3E1E" w:rsidTr="00AE0990">
        <w:trPr>
          <w:jc w:val="center"/>
        </w:trPr>
        <w:tc>
          <w:tcPr>
            <w:tcW w:w="6950" w:type="dxa"/>
            <w:shd w:val="clear" w:color="auto" w:fill="auto"/>
            <w:vAlign w:val="center"/>
          </w:tcPr>
          <w:p w:rsidR="003B40EC" w:rsidRPr="00BE3E1E" w:rsidRDefault="00A74176" w:rsidP="00AE0990">
            <w:pPr>
              <w:pStyle w:val="NormlWeb"/>
              <w:spacing w:before="60" w:after="60"/>
              <w:ind w:right="147"/>
              <w:jc w:val="both"/>
              <w:rPr>
                <w:rFonts w:ascii="Tahoma" w:hAnsi="Tahoma" w:cs="Tahoma"/>
                <w:b/>
                <w:sz w:val="21"/>
                <w:szCs w:val="21"/>
              </w:rPr>
            </w:pPr>
            <w:r w:rsidRPr="00A74176">
              <w:rPr>
                <w:rFonts w:ascii="Tahoma" w:hAnsi="Tahoma" w:cs="Tahoma"/>
                <w:b/>
                <w:sz w:val="21"/>
                <w:szCs w:val="21"/>
              </w:rPr>
              <w:t>3</w:t>
            </w:r>
            <w:r w:rsidRPr="00E67F58">
              <w:rPr>
                <w:rFonts w:ascii="Tahoma" w:hAnsi="Tahoma" w:cs="Tahoma"/>
                <w:b/>
                <w:sz w:val="21"/>
                <w:szCs w:val="21"/>
              </w:rPr>
              <w:t>.</w:t>
            </w:r>
            <w:r w:rsidRPr="00E67F58">
              <w:rPr>
                <w:rFonts w:ascii="Tahoma" w:hAnsi="Tahoma" w:cs="Tahoma"/>
                <w:sz w:val="21"/>
                <w:szCs w:val="21"/>
              </w:rPr>
              <w:t xml:space="preserve"> </w:t>
            </w:r>
            <w:r w:rsidRPr="004D3683">
              <w:rPr>
                <w:rFonts w:ascii="Tahoma" w:hAnsi="Tahoma" w:cs="Tahoma"/>
                <w:sz w:val="21"/>
                <w:szCs w:val="21"/>
              </w:rPr>
              <w:t>Civil szervezetek bevonása a teljesítésbe</w:t>
            </w:r>
          </w:p>
        </w:tc>
        <w:tc>
          <w:tcPr>
            <w:tcW w:w="1417" w:type="dxa"/>
            <w:shd w:val="clear" w:color="auto" w:fill="auto"/>
            <w:vAlign w:val="center"/>
          </w:tcPr>
          <w:p w:rsidR="003B40EC" w:rsidRPr="008033F7" w:rsidRDefault="00A74176" w:rsidP="00AE0990">
            <w:pPr>
              <w:pStyle w:val="NormlWeb"/>
              <w:spacing w:before="60" w:after="60"/>
              <w:ind w:right="147"/>
              <w:jc w:val="center"/>
              <w:rPr>
                <w:rFonts w:ascii="Tahoma" w:hAnsi="Tahoma" w:cs="Tahoma"/>
                <w:b/>
                <w:sz w:val="21"/>
                <w:szCs w:val="21"/>
              </w:rPr>
            </w:pPr>
            <w:r>
              <w:rPr>
                <w:rFonts w:ascii="Tahoma" w:hAnsi="Tahoma" w:cs="Tahoma"/>
                <w:b/>
                <w:sz w:val="21"/>
                <w:szCs w:val="21"/>
              </w:rPr>
              <w:t>10</w:t>
            </w:r>
          </w:p>
        </w:tc>
      </w:tr>
    </w:tbl>
    <w:p w:rsidR="009F160E" w:rsidRPr="00BE3E1E" w:rsidRDefault="009F160E" w:rsidP="009F160E">
      <w:pPr>
        <w:tabs>
          <w:tab w:val="left" w:pos="0"/>
        </w:tabs>
        <w:autoSpaceDE w:val="0"/>
        <w:spacing w:after="0" w:line="240" w:lineRule="auto"/>
        <w:ind w:right="150"/>
        <w:jc w:val="both"/>
        <w:rPr>
          <w:rFonts w:ascii="Tahoma" w:hAnsi="Tahoma" w:cs="Tahoma"/>
          <w:iCs/>
          <w:sz w:val="21"/>
          <w:szCs w:val="21"/>
        </w:rPr>
      </w:pPr>
    </w:p>
    <w:p w:rsidR="0009454B" w:rsidRPr="00887E47" w:rsidRDefault="0009454B" w:rsidP="0009454B">
      <w:pPr>
        <w:jc w:val="both"/>
        <w:rPr>
          <w:rFonts w:ascii="Tahoma" w:hAnsi="Tahoma" w:cs="Tahoma"/>
          <w:sz w:val="21"/>
          <w:szCs w:val="21"/>
        </w:rPr>
      </w:pPr>
      <w:r w:rsidRPr="008033F7">
        <w:rPr>
          <w:rFonts w:ascii="Tahoma" w:hAnsi="Tahoma" w:cs="Tahoma"/>
          <w:sz w:val="21"/>
          <w:szCs w:val="21"/>
        </w:rPr>
        <w:t xml:space="preserve">1. rész-szempont vonatkozásában megadott </w:t>
      </w:r>
      <w:r w:rsidRPr="008033F7">
        <w:rPr>
          <w:rFonts w:ascii="Tahoma" w:hAnsi="Tahoma" w:cs="Tahoma"/>
          <w:b/>
          <w:color w:val="000000" w:themeColor="text1"/>
          <w:sz w:val="21"/>
          <w:szCs w:val="21"/>
          <w:u w:val="single"/>
        </w:rPr>
        <w:t>szakmai ajánlat árazott költségvetésének</w:t>
      </w:r>
      <w:r w:rsidRPr="008033F7">
        <w:rPr>
          <w:rFonts w:ascii="Tahoma" w:hAnsi="Tahoma" w:cs="Tahoma"/>
          <w:color w:val="000000" w:themeColor="text1"/>
          <w:sz w:val="21"/>
          <w:szCs w:val="21"/>
        </w:rPr>
        <w:t xml:space="preserve"> alapadataiból ajánlatkérő ellenőrzi az ajánlattevő számításait, és szükség esetén azt a Kbt. </w:t>
      </w:r>
      <w:r w:rsidRPr="008033F7">
        <w:rPr>
          <w:rFonts w:ascii="Tahoma" w:hAnsi="Tahoma" w:cs="Tahoma"/>
          <w:sz w:val="21"/>
          <w:szCs w:val="21"/>
        </w:rPr>
        <w:t>71. § (11) bekezdése szerint számítási hiba javítására vonatkozó előírások szerint javítja.</w:t>
      </w:r>
    </w:p>
    <w:p w:rsidR="009F160E" w:rsidRPr="00BE3E1E" w:rsidRDefault="009F160E" w:rsidP="0009454B">
      <w:pPr>
        <w:tabs>
          <w:tab w:val="left" w:pos="0"/>
        </w:tabs>
        <w:autoSpaceDE w:val="0"/>
        <w:spacing w:after="0" w:line="240" w:lineRule="auto"/>
        <w:ind w:right="150"/>
        <w:jc w:val="both"/>
        <w:rPr>
          <w:rFonts w:ascii="Tahoma" w:hAnsi="Tahoma" w:cs="Tahoma"/>
          <w:iCs/>
          <w:sz w:val="21"/>
          <w:szCs w:val="21"/>
        </w:rPr>
      </w:pPr>
      <w:r w:rsidRPr="00BE3E1E">
        <w:rPr>
          <w:rFonts w:ascii="Tahoma" w:hAnsi="Tahoma" w:cs="Tahoma"/>
          <w:iCs/>
          <w:sz w:val="21"/>
          <w:szCs w:val="21"/>
        </w:rPr>
        <w:t>A nettó ajánlati ár átalányár, az árazott költségvetés főösszesítőjének összesen sorában szereplő nettó összeget kell tartalmazza. Az ajánlati árat úgy kell megadni, hogy az tartalmazzon minden járulékos költséget, függetlenül azok formájától és forrásától, pl. VÁ</w:t>
      </w:r>
      <w:r w:rsidR="007B27A6">
        <w:rPr>
          <w:rFonts w:ascii="Tahoma" w:hAnsi="Tahoma" w:cs="Tahoma"/>
          <w:iCs/>
          <w:sz w:val="21"/>
          <w:szCs w:val="21"/>
        </w:rPr>
        <w:t>M, különböző díjak és illetékek</w:t>
      </w:r>
      <w:r w:rsidRPr="00BE3E1E">
        <w:rPr>
          <w:rFonts w:ascii="Tahoma" w:hAnsi="Tahoma" w:cs="Tahoma"/>
          <w:iCs/>
          <w:sz w:val="21"/>
          <w:szCs w:val="21"/>
        </w:rPr>
        <w:t xml:space="preserve"> stb.</w:t>
      </w:r>
    </w:p>
    <w:p w:rsidR="009F160E" w:rsidRPr="00BE3E1E" w:rsidRDefault="009F160E" w:rsidP="0009454B">
      <w:pPr>
        <w:tabs>
          <w:tab w:val="left" w:pos="0"/>
        </w:tabs>
        <w:autoSpaceDE w:val="0"/>
        <w:spacing w:after="0" w:line="240" w:lineRule="auto"/>
        <w:ind w:right="150"/>
        <w:jc w:val="both"/>
        <w:rPr>
          <w:rFonts w:ascii="Tahoma" w:hAnsi="Tahoma" w:cs="Tahoma"/>
          <w:iCs/>
          <w:sz w:val="21"/>
          <w:szCs w:val="21"/>
        </w:rPr>
      </w:pPr>
      <w:r w:rsidRPr="00BE3E1E">
        <w:rPr>
          <w:rFonts w:ascii="Tahoma" w:hAnsi="Tahoma" w:cs="Tahoma"/>
          <w:iCs/>
          <w:sz w:val="21"/>
          <w:szCs w:val="21"/>
        </w:rPr>
        <w:t>Az ajánlatok kidolgozásakor vegyék figyelembe, hogy az ajánlati árnak teljes körűnek kell lennie, vagyis magában kell foglalnia valamennyi ajánlattevői kifizetési igényt.</w:t>
      </w:r>
    </w:p>
    <w:p w:rsidR="009F160E" w:rsidRPr="00BE3E1E" w:rsidRDefault="009F160E" w:rsidP="0009454B">
      <w:pPr>
        <w:tabs>
          <w:tab w:val="left" w:pos="0"/>
        </w:tabs>
        <w:autoSpaceDE w:val="0"/>
        <w:spacing w:after="0" w:line="240" w:lineRule="auto"/>
        <w:ind w:right="150"/>
        <w:jc w:val="both"/>
        <w:rPr>
          <w:rFonts w:ascii="Tahoma" w:hAnsi="Tahoma" w:cs="Tahoma"/>
          <w:iCs/>
          <w:sz w:val="21"/>
          <w:szCs w:val="21"/>
        </w:rPr>
      </w:pPr>
      <w:r w:rsidRPr="00BE3E1E">
        <w:rPr>
          <w:rFonts w:ascii="Tahoma" w:hAnsi="Tahoma" w:cs="Tahoma"/>
          <w:iCs/>
          <w:sz w:val="21"/>
          <w:szCs w:val="21"/>
        </w:rPr>
        <w:t>Az Ajánlattevők csak forintban (HUF) tehetnek ajánlatot és a szerződéskötés valutaneme is csak ez lehet.</w:t>
      </w:r>
    </w:p>
    <w:p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rsidR="009F160E" w:rsidRPr="00BE3E1E" w:rsidRDefault="009F160E" w:rsidP="0009454B">
      <w:pPr>
        <w:tabs>
          <w:tab w:val="left" w:pos="0"/>
        </w:tabs>
        <w:autoSpaceDE w:val="0"/>
        <w:spacing w:after="0" w:line="240" w:lineRule="auto"/>
        <w:ind w:right="150"/>
        <w:jc w:val="both"/>
        <w:rPr>
          <w:rFonts w:ascii="Tahoma" w:hAnsi="Tahoma" w:cs="Tahoma"/>
          <w:iCs/>
          <w:sz w:val="21"/>
          <w:szCs w:val="21"/>
        </w:rPr>
      </w:pPr>
      <w:r w:rsidRPr="00BE3E1E">
        <w:rPr>
          <w:rFonts w:ascii="Tahoma" w:hAnsi="Tahoma" w:cs="Tahoma"/>
          <w:iCs/>
          <w:sz w:val="21"/>
          <w:szCs w:val="21"/>
        </w:rPr>
        <w:t xml:space="preserve">A legjobb ár-érték arányú ajánlat kiválasztásának értékelési szempontja esetén az ajánlatok részszempontok szerinti tartalmi elemeinek értékelése során adható </w:t>
      </w:r>
      <w:r w:rsidR="00772FDF">
        <w:rPr>
          <w:rFonts w:ascii="Tahoma" w:hAnsi="Tahoma" w:cs="Tahoma"/>
          <w:iCs/>
          <w:sz w:val="21"/>
          <w:szCs w:val="21"/>
        </w:rPr>
        <w:t>pontszám als</w:t>
      </w:r>
      <w:r w:rsidR="00557540">
        <w:rPr>
          <w:rFonts w:ascii="Tahoma" w:hAnsi="Tahoma" w:cs="Tahoma"/>
          <w:iCs/>
          <w:sz w:val="21"/>
          <w:szCs w:val="21"/>
        </w:rPr>
        <w:t>ó és felső határa: 0</w:t>
      </w:r>
      <w:r w:rsidRPr="00BE3E1E">
        <w:rPr>
          <w:rFonts w:ascii="Tahoma" w:hAnsi="Tahoma" w:cs="Tahoma"/>
          <w:iCs/>
          <w:sz w:val="21"/>
          <w:szCs w:val="21"/>
        </w:rPr>
        <w:t>-10 pont.</w:t>
      </w:r>
    </w:p>
    <w:p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rsidR="009F160E" w:rsidRPr="00BE3E1E" w:rsidRDefault="009F160E" w:rsidP="0009454B">
      <w:pPr>
        <w:tabs>
          <w:tab w:val="left" w:pos="0"/>
        </w:tabs>
        <w:autoSpaceDE w:val="0"/>
        <w:spacing w:after="0" w:line="240" w:lineRule="auto"/>
        <w:ind w:right="150"/>
        <w:jc w:val="both"/>
        <w:rPr>
          <w:rFonts w:ascii="Tahoma" w:hAnsi="Tahoma" w:cs="Tahoma"/>
          <w:iCs/>
          <w:sz w:val="21"/>
          <w:szCs w:val="21"/>
        </w:rPr>
      </w:pPr>
      <w:r w:rsidRPr="00BE3E1E">
        <w:rPr>
          <w:rFonts w:ascii="Tahoma" w:hAnsi="Tahoma" w:cs="Tahoma"/>
          <w:iCs/>
          <w:sz w:val="21"/>
          <w:szCs w:val="21"/>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rsidR="009F160E" w:rsidRPr="00BE3E1E" w:rsidRDefault="009F160E" w:rsidP="0009454B">
      <w:pPr>
        <w:tabs>
          <w:tab w:val="left" w:pos="0"/>
        </w:tabs>
        <w:autoSpaceDE w:val="0"/>
        <w:spacing w:after="0" w:line="240" w:lineRule="auto"/>
        <w:ind w:right="150"/>
        <w:jc w:val="both"/>
        <w:rPr>
          <w:rFonts w:ascii="Tahoma" w:hAnsi="Tahoma" w:cs="Tahoma"/>
          <w:iCs/>
          <w:sz w:val="21"/>
          <w:szCs w:val="21"/>
        </w:rPr>
      </w:pPr>
      <w:r w:rsidRPr="00BE3E1E">
        <w:rPr>
          <w:rFonts w:ascii="Tahoma" w:hAnsi="Tahoma" w:cs="Tahoma"/>
          <w:iCs/>
          <w:sz w:val="21"/>
          <w:szCs w:val="21"/>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rsidR="009F160E" w:rsidRDefault="009F160E" w:rsidP="0009454B">
      <w:pPr>
        <w:pStyle w:val="Norml10"/>
        <w:jc w:val="both"/>
        <w:rPr>
          <w:rFonts w:ascii="Tahoma" w:hAnsi="Tahoma" w:cs="Tahoma"/>
          <w:iCs/>
          <w:sz w:val="21"/>
          <w:szCs w:val="21"/>
        </w:rPr>
      </w:pPr>
      <w:r w:rsidRPr="00BE3E1E">
        <w:rPr>
          <w:rFonts w:ascii="Tahoma" w:hAnsi="Tahoma" w:cs="Tahoma"/>
          <w:iCs/>
          <w:sz w:val="21"/>
          <w:szCs w:val="21"/>
        </w:rPr>
        <w:t xml:space="preserve">Az ajánlatkérő az </w:t>
      </w:r>
      <w:r w:rsidRPr="00BE3E1E">
        <w:rPr>
          <w:rFonts w:ascii="Tahoma" w:hAnsi="Tahoma" w:cs="Tahoma"/>
          <w:b/>
          <w:iCs/>
          <w:sz w:val="21"/>
          <w:szCs w:val="21"/>
        </w:rPr>
        <w:t>1. értékelési részszempont</w:t>
      </w:r>
      <w:r w:rsidRPr="00BE3E1E">
        <w:rPr>
          <w:rFonts w:ascii="Tahoma" w:hAnsi="Tahoma" w:cs="Tahoma"/>
          <w:iCs/>
          <w:sz w:val="21"/>
          <w:szCs w:val="21"/>
        </w:rPr>
        <w:t xml:space="preserve"> esetében a legjobb ajánlatot tartalmazó ajánlatra (legalacsonyabb ajánlati ár) 10 pontot ad, a többi ajánlatra arányosan kevesebbet. A pontszámok kiszámítása során alkalmazandó képletet a Közbesze</w:t>
      </w:r>
      <w:r w:rsidR="00B3621D">
        <w:rPr>
          <w:rFonts w:ascii="Tahoma" w:hAnsi="Tahoma" w:cs="Tahoma"/>
          <w:iCs/>
          <w:sz w:val="21"/>
          <w:szCs w:val="21"/>
        </w:rPr>
        <w:t>rzési Hatóság útmutatójának (KÉ</w:t>
      </w:r>
      <w:r w:rsidR="00B3621D" w:rsidRPr="00B3621D">
        <w:rPr>
          <w:rFonts w:ascii="Tahoma" w:hAnsi="Tahoma" w:cs="Tahoma"/>
          <w:iCs/>
          <w:sz w:val="21"/>
          <w:szCs w:val="21"/>
        </w:rPr>
        <w:t xml:space="preserve"> 2016. évi 147. szám; 2016. december 21.) 1. számú melléklet A.1.ba)</w:t>
      </w:r>
      <w:r w:rsidR="00B3621D">
        <w:rPr>
          <w:rFonts w:ascii="Tahoma" w:hAnsi="Tahoma" w:cs="Tahoma"/>
          <w:iCs/>
          <w:sz w:val="21"/>
          <w:szCs w:val="21"/>
        </w:rPr>
        <w:t xml:space="preserve"> </w:t>
      </w:r>
      <w:r w:rsidRPr="00BE3E1E">
        <w:rPr>
          <w:rFonts w:ascii="Tahoma" w:hAnsi="Tahoma" w:cs="Tahoma"/>
          <w:iCs/>
          <w:sz w:val="21"/>
          <w:szCs w:val="21"/>
        </w:rPr>
        <w:t xml:space="preserve">pontja szerinti </w:t>
      </w:r>
      <w:r w:rsidRPr="00BE3E1E">
        <w:rPr>
          <w:rFonts w:ascii="Tahoma" w:hAnsi="Tahoma" w:cs="Tahoma"/>
          <w:b/>
          <w:iCs/>
          <w:sz w:val="21"/>
          <w:szCs w:val="21"/>
        </w:rPr>
        <w:t>fordított arányosítás módszere</w:t>
      </w:r>
      <w:r w:rsidRPr="00BE3E1E">
        <w:rPr>
          <w:rFonts w:ascii="Tahoma" w:hAnsi="Tahoma" w:cs="Tahoma"/>
          <w:iCs/>
          <w:sz w:val="21"/>
          <w:szCs w:val="21"/>
        </w:rPr>
        <w:t xml:space="preserve"> tartalmazza. Az értékelés módszere képlettel leírva:</w:t>
      </w:r>
    </w:p>
    <w:p w:rsidR="00772FDF" w:rsidRPr="00BE3E1E" w:rsidRDefault="00772FDF" w:rsidP="0009454B">
      <w:pPr>
        <w:pStyle w:val="Norml10"/>
        <w:jc w:val="both"/>
        <w:rPr>
          <w:rFonts w:ascii="Tahoma" w:hAnsi="Tahoma" w:cs="Tahoma"/>
          <w:iCs/>
          <w:sz w:val="21"/>
          <w:szCs w:val="21"/>
        </w:rPr>
      </w:pPr>
    </w:p>
    <w:p w:rsidR="009F160E" w:rsidRPr="00BE3E1E" w:rsidRDefault="009F160E" w:rsidP="000D14B3">
      <w:pPr>
        <w:pStyle w:val="Norml10"/>
        <w:ind w:firstLine="284"/>
        <w:rPr>
          <w:rFonts w:ascii="Tahoma" w:hAnsi="Tahoma" w:cs="Tahoma"/>
          <w:iCs/>
          <w:sz w:val="21"/>
          <w:szCs w:val="21"/>
        </w:rPr>
      </w:pPr>
      <w:r w:rsidRPr="00BE3E1E">
        <w:rPr>
          <w:rFonts w:ascii="Tahoma" w:hAnsi="Tahoma" w:cs="Tahoma"/>
          <w:iCs/>
          <w:sz w:val="21"/>
          <w:szCs w:val="21"/>
        </w:rPr>
        <w:t>P = (A legjobb / A vizsgált) × (P max - P min) + P min</w:t>
      </w:r>
    </w:p>
    <w:p w:rsidR="009F160E" w:rsidRPr="00BE3E1E" w:rsidRDefault="009F160E" w:rsidP="000D14B3">
      <w:pPr>
        <w:pStyle w:val="Norml10"/>
        <w:ind w:firstLine="284"/>
        <w:rPr>
          <w:rFonts w:ascii="Tahoma" w:hAnsi="Tahoma" w:cs="Tahoma"/>
          <w:iCs/>
          <w:sz w:val="21"/>
          <w:szCs w:val="21"/>
        </w:rPr>
      </w:pPr>
      <w:r w:rsidRPr="00BE3E1E">
        <w:rPr>
          <w:rFonts w:ascii="Tahoma" w:hAnsi="Tahoma" w:cs="Tahoma"/>
          <w:iCs/>
          <w:sz w:val="21"/>
          <w:szCs w:val="21"/>
        </w:rPr>
        <w:t>ahol:</w:t>
      </w:r>
    </w:p>
    <w:p w:rsidR="009F160E" w:rsidRPr="00BE3E1E" w:rsidRDefault="009F160E" w:rsidP="000D14B3">
      <w:pPr>
        <w:pStyle w:val="Norml10"/>
        <w:ind w:firstLine="284"/>
        <w:rPr>
          <w:rFonts w:ascii="Tahoma" w:hAnsi="Tahoma" w:cs="Tahoma"/>
          <w:iCs/>
          <w:sz w:val="21"/>
          <w:szCs w:val="21"/>
        </w:rPr>
      </w:pPr>
      <w:r w:rsidRPr="00BE3E1E">
        <w:rPr>
          <w:rFonts w:ascii="Tahoma" w:hAnsi="Tahoma" w:cs="Tahoma"/>
          <w:iCs/>
          <w:sz w:val="21"/>
          <w:szCs w:val="21"/>
        </w:rPr>
        <w:t>P:</w:t>
      </w:r>
      <w:r w:rsidRPr="00BE3E1E">
        <w:rPr>
          <w:rFonts w:ascii="Tahoma" w:hAnsi="Tahoma" w:cs="Tahoma"/>
          <w:iCs/>
          <w:sz w:val="21"/>
          <w:szCs w:val="21"/>
        </w:rPr>
        <w:tab/>
        <w:t>a vizsgált ajánlati elem adott szempontra vonatkozó pontszáma</w:t>
      </w:r>
    </w:p>
    <w:p w:rsidR="009F160E" w:rsidRPr="00BE3E1E" w:rsidRDefault="009F160E" w:rsidP="000D14B3">
      <w:pPr>
        <w:pStyle w:val="Norml10"/>
        <w:ind w:firstLine="284"/>
        <w:rPr>
          <w:rFonts w:ascii="Tahoma" w:hAnsi="Tahoma" w:cs="Tahoma"/>
          <w:iCs/>
          <w:sz w:val="21"/>
          <w:szCs w:val="21"/>
        </w:rPr>
      </w:pPr>
      <w:r w:rsidRPr="00BE3E1E">
        <w:rPr>
          <w:rFonts w:ascii="Tahoma" w:hAnsi="Tahoma" w:cs="Tahoma"/>
          <w:iCs/>
          <w:sz w:val="21"/>
          <w:szCs w:val="21"/>
        </w:rPr>
        <w:t>P max:</w:t>
      </w:r>
      <w:r w:rsidRPr="00BE3E1E">
        <w:rPr>
          <w:rFonts w:ascii="Tahoma" w:hAnsi="Tahoma" w:cs="Tahoma"/>
          <w:iCs/>
          <w:sz w:val="21"/>
          <w:szCs w:val="21"/>
        </w:rPr>
        <w:tab/>
        <w:t>a pontskála felső határa</w:t>
      </w:r>
    </w:p>
    <w:p w:rsidR="009F160E" w:rsidRPr="00BE3E1E" w:rsidRDefault="009F160E" w:rsidP="000D14B3">
      <w:pPr>
        <w:pStyle w:val="Norml10"/>
        <w:ind w:firstLine="284"/>
        <w:rPr>
          <w:rFonts w:ascii="Tahoma" w:hAnsi="Tahoma" w:cs="Tahoma"/>
          <w:iCs/>
          <w:sz w:val="21"/>
          <w:szCs w:val="21"/>
        </w:rPr>
      </w:pPr>
      <w:r w:rsidRPr="00BE3E1E">
        <w:rPr>
          <w:rFonts w:ascii="Tahoma" w:hAnsi="Tahoma" w:cs="Tahoma"/>
          <w:iCs/>
          <w:sz w:val="21"/>
          <w:szCs w:val="21"/>
        </w:rPr>
        <w:t>P min:</w:t>
      </w:r>
      <w:r w:rsidRPr="00BE3E1E">
        <w:rPr>
          <w:rFonts w:ascii="Tahoma" w:hAnsi="Tahoma" w:cs="Tahoma"/>
          <w:iCs/>
          <w:sz w:val="21"/>
          <w:szCs w:val="21"/>
        </w:rPr>
        <w:tab/>
        <w:t>a pontskála alsó határa</w:t>
      </w:r>
    </w:p>
    <w:p w:rsidR="009F160E" w:rsidRPr="00BE3E1E" w:rsidRDefault="009F160E" w:rsidP="000D14B3">
      <w:pPr>
        <w:pStyle w:val="Norml10"/>
        <w:ind w:firstLine="284"/>
        <w:rPr>
          <w:rFonts w:ascii="Tahoma" w:hAnsi="Tahoma" w:cs="Tahoma"/>
          <w:iCs/>
          <w:sz w:val="21"/>
          <w:szCs w:val="21"/>
        </w:rPr>
      </w:pPr>
      <w:r w:rsidRPr="00BE3E1E">
        <w:rPr>
          <w:rFonts w:ascii="Tahoma" w:hAnsi="Tahoma" w:cs="Tahoma"/>
          <w:iCs/>
          <w:sz w:val="21"/>
          <w:szCs w:val="21"/>
        </w:rPr>
        <w:t>A legjobb:</w:t>
      </w:r>
      <w:r w:rsidRPr="00BE3E1E">
        <w:rPr>
          <w:rFonts w:ascii="Tahoma" w:hAnsi="Tahoma" w:cs="Tahoma"/>
          <w:iCs/>
          <w:sz w:val="21"/>
          <w:szCs w:val="21"/>
        </w:rPr>
        <w:tab/>
        <w:t>a legelőnyösebb ajánlat tartalmi eleme</w:t>
      </w:r>
    </w:p>
    <w:p w:rsidR="009F160E" w:rsidRDefault="009F160E" w:rsidP="000D14B3">
      <w:pPr>
        <w:pStyle w:val="Norml10"/>
        <w:ind w:firstLine="284"/>
        <w:rPr>
          <w:rFonts w:ascii="Tahoma" w:hAnsi="Tahoma" w:cs="Tahoma"/>
          <w:iCs/>
          <w:sz w:val="21"/>
          <w:szCs w:val="21"/>
        </w:rPr>
      </w:pPr>
      <w:r w:rsidRPr="00BE3E1E">
        <w:rPr>
          <w:rFonts w:ascii="Tahoma" w:hAnsi="Tahoma" w:cs="Tahoma"/>
          <w:iCs/>
          <w:sz w:val="21"/>
          <w:szCs w:val="21"/>
        </w:rPr>
        <w:t>A vizsgált:</w:t>
      </w:r>
      <w:r w:rsidRPr="00BE3E1E">
        <w:rPr>
          <w:rFonts w:ascii="Tahoma" w:hAnsi="Tahoma" w:cs="Tahoma"/>
          <w:iCs/>
          <w:sz w:val="21"/>
          <w:szCs w:val="21"/>
        </w:rPr>
        <w:tab/>
        <w:t>a vizsgált ajánlat tartalmi eleme</w:t>
      </w:r>
    </w:p>
    <w:p w:rsidR="00772FDF" w:rsidRPr="00BE3E1E" w:rsidRDefault="00772FDF" w:rsidP="000D14B3">
      <w:pPr>
        <w:pStyle w:val="Norml10"/>
        <w:ind w:firstLine="284"/>
        <w:rPr>
          <w:rFonts w:ascii="Tahoma" w:hAnsi="Tahoma" w:cs="Tahoma"/>
          <w:iCs/>
          <w:sz w:val="21"/>
          <w:szCs w:val="21"/>
        </w:rPr>
      </w:pPr>
    </w:p>
    <w:p w:rsidR="009F160E" w:rsidRPr="00BE3E1E" w:rsidRDefault="009F160E" w:rsidP="0008327B">
      <w:pPr>
        <w:pStyle w:val="Norml10"/>
        <w:jc w:val="both"/>
        <w:rPr>
          <w:rFonts w:ascii="Tahoma" w:hAnsi="Tahoma" w:cs="Tahoma"/>
          <w:iCs/>
          <w:sz w:val="21"/>
          <w:szCs w:val="21"/>
        </w:rPr>
      </w:pPr>
      <w:r w:rsidRPr="00BE3E1E">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rsidR="009F160E" w:rsidRPr="00BE3E1E" w:rsidRDefault="009F160E" w:rsidP="0008327B">
      <w:pPr>
        <w:pStyle w:val="Norml10"/>
        <w:jc w:val="both"/>
        <w:rPr>
          <w:rFonts w:ascii="Tahoma" w:hAnsi="Tahoma" w:cs="Tahoma"/>
          <w:iCs/>
          <w:sz w:val="21"/>
          <w:szCs w:val="21"/>
        </w:rPr>
      </w:pPr>
      <w:r w:rsidRPr="00BE3E1E">
        <w:rPr>
          <w:rFonts w:ascii="Tahoma" w:hAnsi="Tahoma" w:cs="Tahoma"/>
          <w:iCs/>
          <w:sz w:val="21"/>
          <w:szCs w:val="21"/>
        </w:rPr>
        <w:t>Az ajánlati ár kialakítása során a kiadott műszaki leírás ismerete mellett az alábbi pontokat is figyelembe kell venni.</w:t>
      </w:r>
    </w:p>
    <w:p w:rsidR="009F160E" w:rsidRPr="00BE3E1E" w:rsidRDefault="009F160E" w:rsidP="0008327B">
      <w:pPr>
        <w:pStyle w:val="Norml10"/>
        <w:jc w:val="both"/>
        <w:rPr>
          <w:rFonts w:ascii="Tahoma" w:hAnsi="Tahoma" w:cs="Tahoma"/>
          <w:iCs/>
          <w:sz w:val="21"/>
          <w:szCs w:val="21"/>
        </w:rPr>
      </w:pPr>
      <w:r w:rsidRPr="00BE3E1E">
        <w:rPr>
          <w:rFonts w:ascii="Tahoma" w:hAnsi="Tahoma" w:cs="Tahoma"/>
          <w:iCs/>
          <w:sz w:val="21"/>
          <w:szCs w:val="21"/>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w:t>
      </w:r>
      <w:r w:rsidR="007B27A6">
        <w:rPr>
          <w:rFonts w:ascii="Tahoma" w:hAnsi="Tahoma" w:cs="Tahoma"/>
          <w:iCs/>
          <w:sz w:val="21"/>
          <w:szCs w:val="21"/>
        </w:rPr>
        <w:t>m, különböző díjak és illetékek</w:t>
      </w:r>
      <w:r w:rsidRPr="00BE3E1E">
        <w:rPr>
          <w:rFonts w:ascii="Tahoma" w:hAnsi="Tahoma" w:cs="Tahoma"/>
          <w:iCs/>
          <w:sz w:val="21"/>
          <w:szCs w:val="21"/>
        </w:rPr>
        <w:t xml:space="preserve">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w:t>
      </w:r>
      <w:r w:rsidR="00BD64F2">
        <w:rPr>
          <w:rFonts w:ascii="Tahoma" w:hAnsi="Tahoma" w:cs="Tahoma"/>
          <w:iCs/>
          <w:sz w:val="21"/>
          <w:szCs w:val="21"/>
        </w:rPr>
        <w:t>.</w:t>
      </w:r>
    </w:p>
    <w:p w:rsidR="009F160E" w:rsidRPr="00BE3E1E" w:rsidRDefault="009F160E" w:rsidP="0008327B">
      <w:pPr>
        <w:pStyle w:val="Norml10"/>
        <w:rPr>
          <w:rFonts w:ascii="Tahoma" w:hAnsi="Tahoma" w:cs="Tahoma"/>
          <w:iCs/>
          <w:sz w:val="21"/>
          <w:szCs w:val="21"/>
          <w:u w:val="single"/>
        </w:rPr>
      </w:pPr>
      <w:r w:rsidRPr="00BE3E1E">
        <w:rPr>
          <w:rFonts w:ascii="Tahoma" w:hAnsi="Tahoma" w:cs="Tahoma"/>
          <w:iCs/>
          <w:sz w:val="21"/>
          <w:szCs w:val="21"/>
          <w:u w:val="single"/>
        </w:rPr>
        <w:t>Az árazott költségvetés elkészítése során az alábbiakat szükséges figyelembe venni:</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Ha egy munkafázis tétele nem került külön kiírásra, de az abban foglalt tevékenységre szükség van, akkor azok költségeit a munkatételek egységárában kell figyelembe venni.</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A költségvetés(ek) Microsoft Office Excel formátumban állnak az Ajánlattevők rendelkezésére, amelyet kitöltve kell az ajánlatukhoz csatolniuk papír alapon, valamint elektronikus formátumban (Microsoft Office Excel formátumban) is!</w:t>
      </w:r>
    </w:p>
    <w:p w:rsidR="009F160E" w:rsidRPr="00BE3E1E" w:rsidRDefault="009F160E" w:rsidP="0008327B">
      <w:pPr>
        <w:pStyle w:val="Norml10"/>
        <w:jc w:val="both"/>
        <w:rPr>
          <w:rFonts w:ascii="Tahoma" w:hAnsi="Tahoma" w:cs="Tahoma"/>
          <w:iCs/>
          <w:sz w:val="21"/>
          <w:szCs w:val="21"/>
        </w:rPr>
      </w:pPr>
      <w:r w:rsidRPr="00BE3E1E">
        <w:rPr>
          <w:rFonts w:ascii="Tahoma" w:hAnsi="Tahoma" w:cs="Tahoma"/>
          <w:iCs/>
          <w:sz w:val="21"/>
          <w:szCs w:val="21"/>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9F160E" w:rsidRPr="00BE3E1E" w:rsidRDefault="009F160E" w:rsidP="0008327B">
      <w:pPr>
        <w:pStyle w:val="Norml10"/>
        <w:jc w:val="both"/>
        <w:rPr>
          <w:rFonts w:ascii="Tahoma" w:hAnsi="Tahoma" w:cs="Tahoma"/>
          <w:iCs/>
          <w:sz w:val="21"/>
          <w:szCs w:val="21"/>
          <w:u w:val="single"/>
        </w:rPr>
      </w:pPr>
      <w:r w:rsidRPr="00BE3E1E">
        <w:rPr>
          <w:rFonts w:ascii="Tahoma" w:hAnsi="Tahoma" w:cs="Tahoma"/>
          <w:iCs/>
          <w:sz w:val="21"/>
          <w:szCs w:val="21"/>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Ajánlattevő nem nyújt be árazott költségvetést,</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(pl. kiegészítő tájékoztatás) új sorral egészíti ki, vagy</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összevonja, vagy</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Ajánlattevő Ajánlatkérő erre vonatkozó jóváhagyása nélkül a költségvetés tételeit, mennyiségi adatait módosítja, vagy</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egyéb módon olyan módosítást eszközöl Ajánlattevő az árazatlan költségvetésen, mely alapján az nem felel meg a közbeszerzési dokumentumokban és a vonatkozó jogszabályokban foglaltaknak.</w:t>
      </w:r>
    </w:p>
    <w:p w:rsidR="00990FFD" w:rsidRPr="008033F7" w:rsidRDefault="00990FFD" w:rsidP="00990FFD">
      <w:pPr>
        <w:jc w:val="both"/>
        <w:rPr>
          <w:rFonts w:ascii="Tahoma" w:hAnsi="Tahoma" w:cs="Tahoma"/>
          <w:sz w:val="21"/>
          <w:szCs w:val="21"/>
        </w:rPr>
      </w:pPr>
      <w:r w:rsidRPr="008033F7">
        <w:rPr>
          <w:rFonts w:ascii="Tahoma" w:hAnsi="Tahoma" w:cs="Tahoma"/>
          <w:sz w:val="21"/>
          <w:szCs w:val="21"/>
        </w:rPr>
        <w:t>Ajánlatkérő az aránytalanul alacsony vállalási árat adó Ajánlattevőtől - a Kbt. 72. § (1) bekezdése alapján - köteles írásban indokolást kérni, és dönt a magyarázat alapján az ajánlat érvényességéről.</w:t>
      </w:r>
    </w:p>
    <w:p w:rsidR="00990FFD" w:rsidRPr="008033F7" w:rsidRDefault="00990FFD" w:rsidP="00990FFD">
      <w:pPr>
        <w:jc w:val="both"/>
        <w:rPr>
          <w:rFonts w:ascii="Tahoma" w:hAnsi="Tahoma" w:cs="Tahoma"/>
          <w:sz w:val="21"/>
          <w:szCs w:val="21"/>
        </w:rPr>
      </w:pPr>
      <w:r w:rsidRPr="008033F7">
        <w:rPr>
          <w:rFonts w:ascii="Tahoma" w:hAnsi="Tahoma" w:cs="Tahoma"/>
          <w:sz w:val="21"/>
          <w:szCs w:val="21"/>
        </w:rPr>
        <w:t>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990FFD" w:rsidRPr="00990FFD" w:rsidRDefault="00990FFD" w:rsidP="00990FFD">
      <w:pPr>
        <w:jc w:val="both"/>
        <w:rPr>
          <w:rFonts w:ascii="Tahoma" w:hAnsi="Tahoma" w:cs="Tahoma"/>
          <w:sz w:val="21"/>
          <w:szCs w:val="21"/>
        </w:rPr>
      </w:pPr>
      <w:r w:rsidRPr="008033F7">
        <w:rPr>
          <w:rFonts w:ascii="Tahoma" w:hAnsi="Tahoma" w:cs="Tahoma"/>
          <w:sz w:val="21"/>
          <w:szCs w:val="21"/>
        </w:rPr>
        <w:t>Amennyiben Ajánlatkérő nem tartja elfogadhatónak és a gazdasági ésszerűséggel összeegyeztethetőnek az indokolást, köteles érvénytelennek nyilvánítani az ajánlatot a Kbt. 73. § (2) bekezdése szerint.</w:t>
      </w:r>
    </w:p>
    <w:p w:rsidR="009F160E" w:rsidRPr="00BE3E1E" w:rsidRDefault="009F160E" w:rsidP="009F160E">
      <w:pPr>
        <w:pStyle w:val="Norml10"/>
        <w:rPr>
          <w:rFonts w:ascii="Tahoma" w:hAnsi="Tahoma" w:cs="Tahoma"/>
          <w:iCs/>
          <w:sz w:val="21"/>
          <w:szCs w:val="21"/>
        </w:rPr>
      </w:pPr>
    </w:p>
    <w:p w:rsidR="00990FFD" w:rsidRPr="00990FFD" w:rsidRDefault="00990FFD" w:rsidP="00990FFD">
      <w:pPr>
        <w:pStyle w:val="Norml10"/>
        <w:jc w:val="both"/>
        <w:rPr>
          <w:rFonts w:ascii="Tahoma" w:hAnsi="Tahoma" w:cs="Tahoma"/>
          <w:iCs/>
          <w:sz w:val="21"/>
          <w:szCs w:val="21"/>
        </w:rPr>
      </w:pPr>
      <w:r w:rsidRPr="008033F7">
        <w:rPr>
          <w:rFonts w:ascii="Tahoma" w:hAnsi="Tahoma" w:cs="Tahoma"/>
          <w:iCs/>
          <w:sz w:val="21"/>
          <w:szCs w:val="21"/>
        </w:rPr>
        <w:t>A</w:t>
      </w:r>
      <w:r w:rsidR="009F160E" w:rsidRPr="008033F7">
        <w:rPr>
          <w:rFonts w:ascii="Tahoma" w:hAnsi="Tahoma" w:cs="Tahoma"/>
          <w:iCs/>
          <w:sz w:val="21"/>
          <w:szCs w:val="21"/>
        </w:rPr>
        <w:t xml:space="preserve"> </w:t>
      </w:r>
      <w:r w:rsidR="009F160E" w:rsidRPr="008033F7">
        <w:rPr>
          <w:rFonts w:ascii="Tahoma" w:hAnsi="Tahoma" w:cs="Tahoma"/>
          <w:b/>
          <w:iCs/>
          <w:sz w:val="21"/>
          <w:szCs w:val="21"/>
        </w:rPr>
        <w:t>2. értékelési</w:t>
      </w:r>
      <w:r w:rsidR="009F160E" w:rsidRPr="008033F7">
        <w:rPr>
          <w:rFonts w:ascii="Tahoma" w:hAnsi="Tahoma" w:cs="Tahoma"/>
          <w:iCs/>
          <w:sz w:val="21"/>
          <w:szCs w:val="21"/>
        </w:rPr>
        <w:t xml:space="preserve"> </w:t>
      </w:r>
      <w:r w:rsidR="009F160E" w:rsidRPr="008033F7">
        <w:rPr>
          <w:rFonts w:ascii="Tahoma" w:hAnsi="Tahoma" w:cs="Tahoma"/>
          <w:bCs/>
          <w:iCs/>
          <w:sz w:val="21"/>
          <w:szCs w:val="21"/>
        </w:rPr>
        <w:t xml:space="preserve">szempont </w:t>
      </w:r>
      <w:r w:rsidR="009F160E" w:rsidRPr="008033F7">
        <w:rPr>
          <w:rFonts w:ascii="Tahoma" w:hAnsi="Tahoma" w:cs="Tahoma"/>
          <w:iCs/>
          <w:sz w:val="21"/>
          <w:szCs w:val="21"/>
        </w:rPr>
        <w:t xml:space="preserve">esetében </w:t>
      </w:r>
      <w:r w:rsidRPr="008033F7">
        <w:rPr>
          <w:rFonts w:ascii="Tahoma" w:hAnsi="Tahoma" w:cs="Tahoma"/>
          <w:iCs/>
          <w:sz w:val="21"/>
          <w:szCs w:val="21"/>
        </w:rPr>
        <w:t>ajánlatkérő a Kbt. 76. § (3) bekezdés b) pontja által adott lehetőség szerint az ajánlattételi felhívásban és a közbeszerzési dokumentumokban meghatározott feladatok körében értékként tekint a minél nagyobb szakmai tapasztalattal rendelkező szakemberek bevonásá</w:t>
      </w:r>
      <w:r w:rsidR="00353498" w:rsidRPr="008033F7">
        <w:rPr>
          <w:rFonts w:ascii="Tahoma" w:hAnsi="Tahoma" w:cs="Tahoma"/>
          <w:iCs/>
          <w:sz w:val="21"/>
          <w:szCs w:val="21"/>
        </w:rPr>
        <w:t>ra</w:t>
      </w:r>
      <w:r w:rsidRPr="008033F7">
        <w:rPr>
          <w:rFonts w:ascii="Tahoma" w:hAnsi="Tahoma" w:cs="Tahoma"/>
          <w:iCs/>
          <w:sz w:val="21"/>
          <w:szCs w:val="21"/>
        </w:rPr>
        <w:t>, mellyel a kivitelezés szakmai minősége és a kivitelezési feladatok ellátásának szakmai színvonala emelhető.</w:t>
      </w:r>
    </w:p>
    <w:p w:rsidR="00990FFD" w:rsidRPr="00990FFD" w:rsidRDefault="00990FFD" w:rsidP="00990FFD">
      <w:pPr>
        <w:pStyle w:val="Norml10"/>
        <w:jc w:val="both"/>
        <w:rPr>
          <w:rFonts w:ascii="Tahoma" w:hAnsi="Tahoma" w:cs="Tahoma"/>
          <w:iCs/>
          <w:sz w:val="21"/>
          <w:szCs w:val="21"/>
        </w:rPr>
      </w:pPr>
    </w:p>
    <w:p w:rsidR="00990FFD" w:rsidRPr="008033F7" w:rsidRDefault="00511DC8" w:rsidP="00990FFD">
      <w:pPr>
        <w:pStyle w:val="Norml10"/>
        <w:jc w:val="both"/>
        <w:rPr>
          <w:rFonts w:ascii="Tahoma" w:hAnsi="Tahoma" w:cs="Tahoma"/>
          <w:iCs/>
          <w:sz w:val="21"/>
          <w:szCs w:val="21"/>
        </w:rPr>
      </w:pPr>
      <w:r w:rsidRPr="00D334C2">
        <w:rPr>
          <w:rFonts w:ascii="Tahoma" w:hAnsi="Tahoma" w:cs="Tahoma"/>
          <w:b/>
          <w:bCs/>
          <w:iCs/>
          <w:sz w:val="21"/>
          <w:szCs w:val="21"/>
          <w:u w:val="single"/>
        </w:rPr>
        <w:t>Mélyépítési</w:t>
      </w:r>
      <w:r w:rsidR="00990FFD" w:rsidRPr="008033F7">
        <w:rPr>
          <w:rFonts w:ascii="Tahoma" w:hAnsi="Tahoma" w:cs="Tahoma"/>
          <w:b/>
          <w:bCs/>
          <w:iCs/>
          <w:sz w:val="21"/>
          <w:szCs w:val="21"/>
          <w:u w:val="single"/>
        </w:rPr>
        <w:t xml:space="preserve"> kivitelezésben szerzett építésvezetői </w:t>
      </w:r>
      <w:r w:rsidR="00557540">
        <w:rPr>
          <w:rFonts w:ascii="Tahoma" w:hAnsi="Tahoma" w:cs="Tahoma"/>
          <w:b/>
          <w:bCs/>
          <w:iCs/>
          <w:sz w:val="21"/>
          <w:szCs w:val="21"/>
          <w:u w:val="single"/>
        </w:rPr>
        <w:t xml:space="preserve">(mélyépítési kivitelezés területén szerzett) </w:t>
      </w:r>
      <w:r w:rsidR="00557540" w:rsidRPr="00B667F2">
        <w:rPr>
          <w:rFonts w:ascii="Tahoma" w:hAnsi="Tahoma" w:cs="Tahoma"/>
          <w:b/>
          <w:bCs/>
          <w:iCs/>
          <w:sz w:val="21"/>
          <w:szCs w:val="21"/>
          <w:u w:val="single"/>
        </w:rPr>
        <w:t>szakmai</w:t>
      </w:r>
      <w:r w:rsidR="00557540" w:rsidRPr="00B667F2">
        <w:rPr>
          <w:rFonts w:ascii="Tahoma" w:hAnsi="Tahoma" w:cs="Tahoma"/>
          <w:b/>
          <w:iCs/>
          <w:sz w:val="21"/>
          <w:szCs w:val="21"/>
          <w:u w:val="single"/>
        </w:rPr>
        <w:t xml:space="preserve"> tapasztalat</w:t>
      </w:r>
      <w:r w:rsidR="00990FFD" w:rsidRPr="008033F7">
        <w:rPr>
          <w:rFonts w:ascii="Tahoma" w:hAnsi="Tahoma" w:cs="Tahoma"/>
          <w:iCs/>
          <w:sz w:val="21"/>
          <w:szCs w:val="21"/>
        </w:rPr>
        <w:t xml:space="preserve"> = </w:t>
      </w:r>
      <w:r w:rsidR="00353498" w:rsidRPr="008033F7">
        <w:rPr>
          <w:rFonts w:ascii="Tahoma" w:hAnsi="Tahoma" w:cs="Tahoma"/>
          <w:iCs/>
          <w:sz w:val="21"/>
          <w:szCs w:val="21"/>
        </w:rPr>
        <w:t xml:space="preserve">hónapban </w:t>
      </w:r>
      <w:r w:rsidR="00990FFD" w:rsidRPr="008033F7">
        <w:rPr>
          <w:rFonts w:ascii="Tahoma" w:hAnsi="Tahoma" w:cs="Tahoma"/>
          <w:iCs/>
          <w:sz w:val="21"/>
          <w:szCs w:val="21"/>
        </w:rPr>
        <w:t xml:space="preserve">megadott gyakorlati idő </w:t>
      </w:r>
    </w:p>
    <w:p w:rsidR="00990FFD" w:rsidRPr="008033F7" w:rsidRDefault="00990FFD" w:rsidP="00990FFD">
      <w:pPr>
        <w:pStyle w:val="Norml10"/>
        <w:jc w:val="both"/>
        <w:rPr>
          <w:rFonts w:ascii="Tahoma" w:hAnsi="Tahoma" w:cs="Tahoma"/>
          <w:iCs/>
          <w:sz w:val="21"/>
          <w:szCs w:val="21"/>
        </w:rPr>
      </w:pPr>
    </w:p>
    <w:p w:rsidR="00990FFD" w:rsidRPr="008033F7" w:rsidRDefault="00990FFD" w:rsidP="00990FFD">
      <w:pPr>
        <w:pStyle w:val="Norml10"/>
        <w:jc w:val="both"/>
        <w:rPr>
          <w:rFonts w:ascii="Tahoma" w:hAnsi="Tahoma" w:cs="Tahoma"/>
          <w:iCs/>
          <w:sz w:val="21"/>
          <w:szCs w:val="21"/>
        </w:rPr>
      </w:pPr>
      <w:r w:rsidRPr="008033F7">
        <w:rPr>
          <w:rFonts w:ascii="Tahoma" w:hAnsi="Tahoma" w:cs="Tahoma"/>
          <w:iCs/>
          <w:sz w:val="21"/>
          <w:szCs w:val="21"/>
        </w:rPr>
        <w:t xml:space="preserve">Az </w:t>
      </w:r>
      <w:r w:rsidR="00353498" w:rsidRPr="008033F7">
        <w:rPr>
          <w:rFonts w:ascii="Tahoma" w:hAnsi="Tahoma" w:cs="Tahoma"/>
          <w:iCs/>
          <w:sz w:val="21"/>
          <w:szCs w:val="21"/>
        </w:rPr>
        <w:t xml:space="preserve">hónapban </w:t>
      </w:r>
      <w:r w:rsidRPr="008033F7">
        <w:rPr>
          <w:rFonts w:ascii="Tahoma" w:hAnsi="Tahoma" w:cs="Tahoma"/>
          <w:iCs/>
          <w:sz w:val="21"/>
          <w:szCs w:val="21"/>
        </w:rPr>
        <w:t>megadott gyakorlati idő</w:t>
      </w:r>
      <w:r w:rsidR="001D0792" w:rsidRPr="008033F7">
        <w:rPr>
          <w:rFonts w:ascii="Tahoma" w:hAnsi="Tahoma" w:cs="Tahoma"/>
          <w:iCs/>
          <w:sz w:val="21"/>
          <w:szCs w:val="21"/>
        </w:rPr>
        <w:t xml:space="preserve"> </w:t>
      </w:r>
      <w:r w:rsidRPr="008033F7">
        <w:rPr>
          <w:rFonts w:ascii="Tahoma" w:hAnsi="Tahoma" w:cs="Tahoma"/>
          <w:iCs/>
          <w:sz w:val="21"/>
          <w:szCs w:val="21"/>
        </w:rPr>
        <w:t>meghatározása az önéletrajz alapján:</w:t>
      </w:r>
    </w:p>
    <w:p w:rsidR="00990FFD" w:rsidRPr="008033F7" w:rsidRDefault="00990FFD" w:rsidP="002C3549">
      <w:pPr>
        <w:pStyle w:val="Norml10"/>
        <w:numPr>
          <w:ilvl w:val="0"/>
          <w:numId w:val="29"/>
        </w:numPr>
        <w:tabs>
          <w:tab w:val="clear" w:pos="1405"/>
        </w:tabs>
        <w:ind w:left="426"/>
        <w:jc w:val="both"/>
        <w:rPr>
          <w:rFonts w:ascii="Tahoma" w:hAnsi="Tahoma" w:cs="Tahoma"/>
          <w:iCs/>
          <w:sz w:val="21"/>
          <w:szCs w:val="21"/>
        </w:rPr>
      </w:pPr>
      <w:r w:rsidRPr="008033F7">
        <w:rPr>
          <w:rFonts w:ascii="Tahoma" w:hAnsi="Tahoma" w:cs="Tahoma"/>
          <w:iCs/>
          <w:sz w:val="21"/>
          <w:szCs w:val="21"/>
        </w:rPr>
        <w:t xml:space="preserve">az adott projekt vonatkozásában az év, hónap adatokkal megadott hónapok kerülnek összeadásra, úgy, hogy </w:t>
      </w:r>
    </w:p>
    <w:p w:rsidR="00990FFD" w:rsidRPr="008033F7" w:rsidRDefault="00990FFD" w:rsidP="002C3549">
      <w:pPr>
        <w:pStyle w:val="Norml10"/>
        <w:numPr>
          <w:ilvl w:val="1"/>
          <w:numId w:val="29"/>
        </w:numPr>
        <w:tabs>
          <w:tab w:val="clear" w:pos="2145"/>
        </w:tabs>
        <w:ind w:left="993" w:hanging="483"/>
        <w:jc w:val="both"/>
        <w:rPr>
          <w:rFonts w:ascii="Tahoma" w:hAnsi="Tahoma" w:cs="Tahoma"/>
          <w:iCs/>
          <w:sz w:val="21"/>
          <w:szCs w:val="21"/>
        </w:rPr>
      </w:pPr>
      <w:r w:rsidRPr="008033F7">
        <w:rPr>
          <w:rFonts w:ascii="Tahoma" w:hAnsi="Tahoma" w:cs="Tahoma"/>
          <w:iCs/>
          <w:sz w:val="21"/>
          <w:szCs w:val="21"/>
        </w:rPr>
        <w:t>az időben párhuzamos gyakorlati idők csak egyszer számítanak bele az adott szakember szakmai tapasztalatába</w:t>
      </w:r>
    </w:p>
    <w:p w:rsidR="00990FFD" w:rsidRPr="008033F7" w:rsidRDefault="00990FFD" w:rsidP="002C3549">
      <w:pPr>
        <w:pStyle w:val="Norml10"/>
        <w:numPr>
          <w:ilvl w:val="1"/>
          <w:numId w:val="29"/>
        </w:numPr>
        <w:tabs>
          <w:tab w:val="clear" w:pos="2145"/>
        </w:tabs>
        <w:ind w:left="993" w:hanging="483"/>
        <w:jc w:val="both"/>
        <w:rPr>
          <w:rFonts w:ascii="Tahoma" w:hAnsi="Tahoma" w:cs="Tahoma"/>
          <w:iCs/>
          <w:sz w:val="21"/>
          <w:szCs w:val="21"/>
        </w:rPr>
      </w:pPr>
      <w:r w:rsidRPr="008033F7">
        <w:rPr>
          <w:rFonts w:ascii="Tahoma" w:hAnsi="Tahoma" w:cs="Tahoma"/>
          <w:iCs/>
          <w:sz w:val="21"/>
          <w:szCs w:val="21"/>
        </w:rPr>
        <w:t>a projekt kezdő és záró hónapja is beleszámít az adott szakember szakmai tapasztalatába</w:t>
      </w:r>
    </w:p>
    <w:p w:rsidR="00990FFD" w:rsidRPr="008033F7" w:rsidRDefault="00990FFD" w:rsidP="002C3549">
      <w:pPr>
        <w:pStyle w:val="Norml10"/>
        <w:numPr>
          <w:ilvl w:val="1"/>
          <w:numId w:val="29"/>
        </w:numPr>
        <w:tabs>
          <w:tab w:val="clear" w:pos="2145"/>
        </w:tabs>
        <w:ind w:left="993" w:hanging="483"/>
        <w:jc w:val="both"/>
        <w:rPr>
          <w:rFonts w:ascii="Tahoma" w:hAnsi="Tahoma" w:cs="Tahoma"/>
          <w:iCs/>
          <w:sz w:val="21"/>
          <w:szCs w:val="21"/>
        </w:rPr>
      </w:pPr>
      <w:r w:rsidRPr="008033F7">
        <w:rPr>
          <w:rFonts w:ascii="Tahoma" w:hAnsi="Tahoma" w:cs="Tahoma"/>
          <w:iCs/>
          <w:sz w:val="21"/>
          <w:szCs w:val="21"/>
        </w:rPr>
        <w:t>a projekt kezdő és záró hónapjába nem lehet beleszámítani a garanciális időszak hosszát, hanem a munkaterület átadástól a műszaki átadás lezárásáig tartó időszakot</w:t>
      </w:r>
    </w:p>
    <w:p w:rsidR="00990FFD" w:rsidRPr="008033F7" w:rsidRDefault="00990FFD" w:rsidP="00990FFD">
      <w:pPr>
        <w:pStyle w:val="Norml10"/>
        <w:jc w:val="both"/>
        <w:rPr>
          <w:rFonts w:ascii="Tahoma" w:hAnsi="Tahoma" w:cs="Tahoma"/>
          <w:iCs/>
          <w:sz w:val="21"/>
          <w:szCs w:val="21"/>
        </w:rPr>
      </w:pPr>
    </w:p>
    <w:p w:rsidR="00990FFD" w:rsidRPr="008033F7" w:rsidRDefault="00990FFD" w:rsidP="00990FFD">
      <w:pPr>
        <w:tabs>
          <w:tab w:val="left" w:pos="0"/>
        </w:tabs>
        <w:autoSpaceDE w:val="0"/>
        <w:autoSpaceDN w:val="0"/>
        <w:adjustRightInd w:val="0"/>
        <w:spacing w:line="276" w:lineRule="auto"/>
        <w:jc w:val="both"/>
        <w:rPr>
          <w:rFonts w:ascii="Tahoma" w:eastAsia="Calibri" w:hAnsi="Tahoma" w:cs="Tahoma"/>
          <w:sz w:val="21"/>
          <w:szCs w:val="21"/>
          <w:lang w:eastAsia="zh-CN"/>
        </w:rPr>
      </w:pPr>
      <w:r w:rsidRPr="008033F7">
        <w:rPr>
          <w:rFonts w:ascii="Tahoma" w:eastAsia="Calibri" w:hAnsi="Tahoma" w:cs="Tahoma"/>
          <w:sz w:val="21"/>
          <w:szCs w:val="21"/>
          <w:lang w:eastAsia="zh-CN"/>
        </w:rPr>
        <w:t>A gyakorlat vonatkozásában a felolvasólapon csak egész hónap ajánlható meg.</w:t>
      </w:r>
    </w:p>
    <w:p w:rsidR="00990FFD" w:rsidRPr="008033F7" w:rsidRDefault="00990FFD" w:rsidP="00990FFD">
      <w:pPr>
        <w:pStyle w:val="Norml10"/>
        <w:jc w:val="both"/>
        <w:rPr>
          <w:rFonts w:ascii="Tahoma" w:hAnsi="Tahoma" w:cs="Tahoma"/>
          <w:bCs/>
          <w:iCs/>
          <w:sz w:val="21"/>
          <w:szCs w:val="21"/>
          <w:u w:val="single"/>
        </w:rPr>
      </w:pPr>
      <w:r w:rsidRPr="008033F7">
        <w:rPr>
          <w:rFonts w:ascii="Tahoma" w:hAnsi="Tahoma" w:cs="Tahoma"/>
          <w:bCs/>
          <w:iCs/>
          <w:sz w:val="21"/>
          <w:szCs w:val="21"/>
          <w:u w:val="single"/>
        </w:rPr>
        <w:t>Az ajánlattevő személyi állományának képzettsége és tapasztalata</w:t>
      </w:r>
      <w:r w:rsidR="00865984" w:rsidRPr="008033F7">
        <w:rPr>
          <w:rFonts w:ascii="Tahoma" w:hAnsi="Tahoma" w:cs="Tahoma"/>
          <w:bCs/>
          <w:iCs/>
          <w:sz w:val="21"/>
          <w:szCs w:val="21"/>
          <w:u w:val="single"/>
        </w:rPr>
        <w:t>:</w:t>
      </w:r>
    </w:p>
    <w:p w:rsidR="00990FFD" w:rsidRPr="00865984" w:rsidRDefault="00990FFD" w:rsidP="00990FFD">
      <w:pPr>
        <w:pStyle w:val="Norml10"/>
        <w:jc w:val="both"/>
        <w:rPr>
          <w:rFonts w:ascii="Tahoma" w:hAnsi="Tahoma" w:cs="Tahoma"/>
          <w:bCs/>
          <w:iCs/>
          <w:sz w:val="21"/>
          <w:szCs w:val="21"/>
          <w:highlight w:val="cyan"/>
        </w:rPr>
      </w:pPr>
    </w:p>
    <w:p w:rsidR="00557540" w:rsidRPr="00B667F2" w:rsidRDefault="00557540" w:rsidP="00557540">
      <w:pPr>
        <w:pStyle w:val="Norml10"/>
        <w:jc w:val="both"/>
        <w:rPr>
          <w:rFonts w:ascii="Tahoma" w:hAnsi="Tahoma" w:cs="Tahoma"/>
          <w:bCs/>
          <w:iCs/>
          <w:sz w:val="21"/>
          <w:szCs w:val="21"/>
        </w:rPr>
      </w:pPr>
      <w:r w:rsidRPr="00B667F2">
        <w:rPr>
          <w:rFonts w:ascii="Tahoma" w:hAnsi="Tahoma" w:cs="Tahoma"/>
          <w:bCs/>
          <w:iCs/>
          <w:sz w:val="21"/>
          <w:szCs w:val="21"/>
        </w:rPr>
        <w:t>Amennyiben az Ajánlattevő a teljesítésbe bevon olyan</w:t>
      </w:r>
      <w:r>
        <w:rPr>
          <w:rFonts w:ascii="Tahoma" w:hAnsi="Tahoma" w:cs="Tahoma"/>
          <w:bCs/>
          <w:iCs/>
          <w:sz w:val="21"/>
          <w:szCs w:val="21"/>
        </w:rPr>
        <w:t xml:space="preserve"> építésvezető szakembert</w:t>
      </w:r>
      <w:r w:rsidR="00607F9C">
        <w:rPr>
          <w:rFonts w:ascii="Tahoma" w:hAnsi="Tahoma" w:cs="Tahoma"/>
          <w:bCs/>
          <w:iCs/>
          <w:sz w:val="21"/>
          <w:szCs w:val="21"/>
        </w:rPr>
        <w:t>,</w:t>
      </w:r>
      <w:r w:rsidRPr="00B667F2">
        <w:rPr>
          <w:rFonts w:ascii="Tahoma" w:hAnsi="Tahoma" w:cs="Tahoma"/>
          <w:bCs/>
          <w:iCs/>
          <w:sz w:val="21"/>
          <w:szCs w:val="21"/>
        </w:rPr>
        <w:t xml:space="preserve"> aki rendelkezik </w:t>
      </w:r>
      <w:r w:rsidR="00E009A5">
        <w:rPr>
          <w:rFonts w:ascii="Tahoma" w:hAnsi="Tahoma" w:cs="Tahoma"/>
          <w:bCs/>
          <w:iCs/>
          <w:sz w:val="21"/>
          <w:szCs w:val="21"/>
        </w:rPr>
        <w:t>mély</w:t>
      </w:r>
      <w:r w:rsidRPr="00B667F2">
        <w:rPr>
          <w:rFonts w:ascii="Tahoma" w:hAnsi="Tahoma" w:cs="Tahoma"/>
          <w:bCs/>
          <w:iCs/>
          <w:sz w:val="21"/>
          <w:szCs w:val="21"/>
        </w:rPr>
        <w:t xml:space="preserve">építési kivitelezésben szerzett szakmai tapasztalattal Ajánlatkérő pontokkal </w:t>
      </w:r>
      <w:r>
        <w:rPr>
          <w:rFonts w:ascii="Tahoma" w:hAnsi="Tahoma" w:cs="Tahoma"/>
          <w:bCs/>
          <w:iCs/>
          <w:sz w:val="21"/>
          <w:szCs w:val="21"/>
        </w:rPr>
        <w:t>értékeli</w:t>
      </w:r>
      <w:r w:rsidRPr="00B667F2">
        <w:rPr>
          <w:rFonts w:ascii="Tahoma" w:hAnsi="Tahoma" w:cs="Tahoma"/>
          <w:bCs/>
          <w:iCs/>
          <w:sz w:val="21"/>
          <w:szCs w:val="21"/>
        </w:rPr>
        <w:t>.</w:t>
      </w:r>
    </w:p>
    <w:p w:rsidR="00557540" w:rsidRPr="00B667F2" w:rsidRDefault="00557540" w:rsidP="00557540">
      <w:pPr>
        <w:tabs>
          <w:tab w:val="left" w:pos="567"/>
        </w:tabs>
        <w:suppressAutoHyphens/>
        <w:spacing w:before="60" w:after="60"/>
        <w:jc w:val="both"/>
        <w:rPr>
          <w:rFonts w:ascii="Tahoma" w:eastAsia="Calibri" w:hAnsi="Tahoma" w:cs="Tahoma"/>
          <w:sz w:val="21"/>
          <w:szCs w:val="21"/>
          <w:lang w:eastAsia="zh-CN"/>
        </w:rPr>
      </w:pPr>
      <w:r w:rsidRPr="00B667F2">
        <w:rPr>
          <w:rFonts w:ascii="Tahoma" w:eastAsia="Calibri" w:hAnsi="Tahoma" w:cs="Tahoma"/>
          <w:sz w:val="21"/>
          <w:szCs w:val="21"/>
          <w:lang w:eastAsia="zh-CN"/>
        </w:rPr>
        <w:t xml:space="preserve">A Kbt. 77. § (1) bekezdése alapján Ajánlatkérő rögzíti, hogy jelen értékelési szempont tekintetében tett megajánlás legkedvezőbb szintje </w:t>
      </w:r>
      <w:r w:rsidR="00E009A5">
        <w:rPr>
          <w:rFonts w:ascii="Tahoma" w:eastAsia="Calibri" w:hAnsi="Tahoma" w:cs="Tahoma"/>
          <w:sz w:val="21"/>
          <w:szCs w:val="21"/>
          <w:lang w:eastAsia="zh-CN"/>
        </w:rPr>
        <w:t>mély</w:t>
      </w:r>
      <w:r>
        <w:rPr>
          <w:rFonts w:ascii="Tahoma" w:eastAsia="Calibri" w:hAnsi="Tahoma" w:cs="Tahoma"/>
          <w:sz w:val="21"/>
          <w:szCs w:val="21"/>
          <w:lang w:eastAsia="zh-CN"/>
        </w:rPr>
        <w:t xml:space="preserve">építési kivitelezés </w:t>
      </w:r>
      <w:r w:rsidRPr="00B667F2">
        <w:rPr>
          <w:rFonts w:ascii="Tahoma" w:eastAsia="Calibri" w:hAnsi="Tahoma" w:cs="Tahoma"/>
          <w:sz w:val="21"/>
          <w:szCs w:val="21"/>
          <w:lang w:eastAsia="zh-CN"/>
        </w:rPr>
        <w:t xml:space="preserve">területen szerzett szakmai gyakorlat vonatkozásában </w:t>
      </w:r>
      <w:r>
        <w:rPr>
          <w:rFonts w:ascii="Tahoma" w:eastAsia="Calibri" w:hAnsi="Tahoma" w:cs="Tahoma"/>
          <w:sz w:val="21"/>
          <w:szCs w:val="21"/>
          <w:lang w:eastAsia="zh-CN"/>
        </w:rPr>
        <w:t>48</w:t>
      </w:r>
      <w:r w:rsidRPr="00B667F2">
        <w:rPr>
          <w:rFonts w:ascii="Tahoma" w:eastAsia="Calibri" w:hAnsi="Tahoma" w:cs="Tahoma"/>
          <w:sz w:val="21"/>
          <w:szCs w:val="21"/>
          <w:lang w:eastAsia="zh-CN"/>
        </w:rPr>
        <w:t xml:space="preserve"> hónap, így ezen megajánlás és az ennél kedvezőbb vállalásokra egyaránt az értékelési ponthatár felső határával azonos számú pontot azaz 10.00 pontot ad.</w:t>
      </w:r>
    </w:p>
    <w:p w:rsidR="00557540" w:rsidRPr="00B667F2" w:rsidRDefault="00557540" w:rsidP="00557540">
      <w:pPr>
        <w:pStyle w:val="Norml10"/>
        <w:jc w:val="both"/>
        <w:rPr>
          <w:rFonts w:ascii="Tahoma" w:hAnsi="Tahoma" w:cs="Tahoma"/>
          <w:bCs/>
          <w:iCs/>
          <w:sz w:val="21"/>
          <w:szCs w:val="21"/>
        </w:rPr>
      </w:pPr>
      <w:r w:rsidRPr="00B667F2">
        <w:rPr>
          <w:rFonts w:ascii="Tahoma" w:hAnsi="Tahoma" w:cs="Tahoma"/>
          <w:bCs/>
          <w:iCs/>
          <w:sz w:val="21"/>
          <w:szCs w:val="21"/>
        </w:rPr>
        <w:t xml:space="preserve">A fenti szakmai tapasztalatot bemutatott szakembert a jelen közbeszerzés eredményeként megkötött vállalkozói szerződés nyertesének a kivitelezés során kötelessége alkalmazni. </w:t>
      </w:r>
    </w:p>
    <w:p w:rsidR="00557540" w:rsidRPr="00B667F2" w:rsidRDefault="00557540" w:rsidP="00557540">
      <w:pPr>
        <w:pStyle w:val="Norml10"/>
        <w:ind w:left="567"/>
        <w:jc w:val="both"/>
        <w:rPr>
          <w:rFonts w:ascii="Tahoma" w:hAnsi="Tahoma" w:cs="Tahoma"/>
          <w:bCs/>
          <w:iCs/>
          <w:sz w:val="21"/>
          <w:szCs w:val="21"/>
        </w:rPr>
      </w:pPr>
    </w:p>
    <w:p w:rsidR="00557540" w:rsidRPr="00B667F2" w:rsidRDefault="00557540" w:rsidP="00557540">
      <w:pPr>
        <w:pStyle w:val="Norml10"/>
        <w:jc w:val="both"/>
        <w:rPr>
          <w:rFonts w:ascii="Tahoma" w:hAnsi="Tahoma" w:cs="Tahoma"/>
          <w:bCs/>
          <w:iCs/>
          <w:sz w:val="21"/>
          <w:szCs w:val="21"/>
        </w:rPr>
      </w:pPr>
      <w:r w:rsidRPr="00B667F2">
        <w:rPr>
          <w:rFonts w:ascii="Tahoma" w:hAnsi="Tahoma" w:cs="Tahoma"/>
          <w:bCs/>
          <w:iCs/>
          <w:sz w:val="21"/>
          <w:szCs w:val="21"/>
        </w:rPr>
        <w:t xml:space="preserve">Ezen részszempont vonatkozásában csatolni kell a szakember saját kezűleg aláírt </w:t>
      </w:r>
      <w:r w:rsidR="0094745E">
        <w:rPr>
          <w:rFonts w:ascii="Tahoma" w:hAnsi="Tahoma" w:cs="Tahoma"/>
          <w:bCs/>
          <w:iCs/>
          <w:sz w:val="21"/>
          <w:szCs w:val="21"/>
        </w:rPr>
        <w:t>10</w:t>
      </w:r>
      <w:r w:rsidRPr="00B667F2">
        <w:rPr>
          <w:rFonts w:ascii="Tahoma" w:hAnsi="Tahoma" w:cs="Tahoma"/>
          <w:bCs/>
          <w:iCs/>
          <w:sz w:val="21"/>
          <w:szCs w:val="21"/>
        </w:rPr>
        <w:t>. sz. melléklet szerint készített szakmai önéletrajzát, amely igazolja a 2. számú részszempontban megjelölt szakmai gyakorlatát.</w:t>
      </w:r>
    </w:p>
    <w:p w:rsidR="00557540" w:rsidRPr="00251FE8" w:rsidRDefault="00557540" w:rsidP="00BD64F2">
      <w:pPr>
        <w:pStyle w:val="Norml10"/>
        <w:jc w:val="both"/>
        <w:rPr>
          <w:rFonts w:ascii="Tahoma" w:hAnsi="Tahoma" w:cs="Tahoma"/>
          <w:bCs/>
          <w:iCs/>
          <w:sz w:val="21"/>
          <w:szCs w:val="21"/>
        </w:rPr>
      </w:pPr>
    </w:p>
    <w:p w:rsidR="00990FFD" w:rsidRPr="008033F7" w:rsidRDefault="00557540" w:rsidP="00557540">
      <w:pPr>
        <w:pStyle w:val="Norml10"/>
        <w:jc w:val="both"/>
        <w:rPr>
          <w:rFonts w:ascii="Tahoma" w:hAnsi="Tahoma" w:cs="Tahoma"/>
          <w:iCs/>
          <w:sz w:val="21"/>
          <w:szCs w:val="21"/>
        </w:rPr>
      </w:pPr>
      <w:r w:rsidRPr="00B667F2">
        <w:rPr>
          <w:rFonts w:ascii="Tahoma" w:hAnsi="Tahoma" w:cs="Tahoma"/>
          <w:bCs/>
          <w:iCs/>
          <w:sz w:val="21"/>
          <w:szCs w:val="21"/>
        </w:rPr>
        <w:t xml:space="preserve">Amennyiben az önéletrajzból számolt szakmai tapasztalati idő eltér a felolvasólapon jelzett értéktől, akkor </w:t>
      </w:r>
      <w:r w:rsidRPr="00B667F2">
        <w:rPr>
          <w:rFonts w:ascii="Tahoma" w:hAnsi="Tahoma" w:cs="Tahoma"/>
          <w:iCs/>
          <w:sz w:val="21"/>
          <w:szCs w:val="21"/>
        </w:rPr>
        <w:t>az Ajánlatkérő a Kbt. 71. § (9) bekezdése szerint jár el.</w:t>
      </w:r>
    </w:p>
    <w:p w:rsidR="00990FFD" w:rsidRPr="008033F7" w:rsidRDefault="00990FFD" w:rsidP="00990FFD">
      <w:pPr>
        <w:pStyle w:val="Norml10"/>
        <w:jc w:val="both"/>
        <w:rPr>
          <w:rFonts w:ascii="Tahoma" w:hAnsi="Tahoma" w:cs="Tahoma"/>
          <w:iCs/>
          <w:sz w:val="21"/>
          <w:szCs w:val="21"/>
        </w:rPr>
      </w:pPr>
    </w:p>
    <w:p w:rsidR="00990FFD" w:rsidRPr="008033F7" w:rsidRDefault="00990FFD" w:rsidP="00990FFD">
      <w:pPr>
        <w:pStyle w:val="Norml10"/>
        <w:jc w:val="both"/>
        <w:rPr>
          <w:rFonts w:ascii="Tahoma" w:hAnsi="Tahoma" w:cs="Tahoma"/>
          <w:b/>
          <w:iCs/>
          <w:sz w:val="21"/>
          <w:szCs w:val="21"/>
          <w:u w:val="single"/>
        </w:rPr>
      </w:pPr>
      <w:r w:rsidRPr="008033F7">
        <w:rPr>
          <w:rFonts w:ascii="Tahoma" w:hAnsi="Tahoma" w:cs="Tahoma"/>
          <w:b/>
          <w:iCs/>
          <w:sz w:val="21"/>
          <w:szCs w:val="21"/>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rsidR="00990FFD" w:rsidRPr="008033F7" w:rsidRDefault="00990FFD" w:rsidP="00990FFD">
      <w:pPr>
        <w:pStyle w:val="Norml10"/>
        <w:jc w:val="both"/>
        <w:rPr>
          <w:rFonts w:ascii="Tahoma" w:hAnsi="Tahoma" w:cs="Tahoma"/>
          <w:b/>
          <w:iCs/>
          <w:sz w:val="21"/>
          <w:szCs w:val="21"/>
        </w:rPr>
      </w:pPr>
      <w:r w:rsidRPr="008033F7">
        <w:rPr>
          <w:rFonts w:ascii="Tahoma" w:hAnsi="Tahoma" w:cs="Tahoma"/>
          <w:b/>
          <w:iCs/>
          <w:sz w:val="21"/>
          <w:szCs w:val="21"/>
          <w:u w:val="single"/>
        </w:rPr>
        <w:t xml:space="preserve">A valóságtól eltérően közölt bármely adat esetén az ajánlattevő a Kbt. 62. (1) bekezdés h) pontjában foglalt kizáró ok hatálya alá kerül. </w:t>
      </w:r>
    </w:p>
    <w:p w:rsidR="00990FFD" w:rsidRPr="008033F7" w:rsidRDefault="00990FFD" w:rsidP="00990FFD">
      <w:pPr>
        <w:pStyle w:val="Norml10"/>
        <w:jc w:val="both"/>
        <w:rPr>
          <w:rFonts w:ascii="Tahoma" w:hAnsi="Tahoma" w:cs="Tahoma"/>
          <w:iCs/>
          <w:sz w:val="21"/>
          <w:szCs w:val="21"/>
        </w:rPr>
      </w:pPr>
    </w:p>
    <w:p w:rsidR="009F160E" w:rsidRPr="008033F7" w:rsidRDefault="009F160E" w:rsidP="00B5174A">
      <w:pPr>
        <w:pStyle w:val="Norml10"/>
        <w:jc w:val="both"/>
        <w:rPr>
          <w:rFonts w:ascii="Tahoma" w:hAnsi="Tahoma" w:cs="Tahoma"/>
          <w:iCs/>
          <w:sz w:val="21"/>
          <w:szCs w:val="21"/>
        </w:rPr>
      </w:pPr>
      <w:r w:rsidRPr="008033F7">
        <w:rPr>
          <w:rFonts w:ascii="Tahoma" w:hAnsi="Tahoma" w:cs="Tahoma"/>
          <w:iCs/>
          <w:sz w:val="21"/>
          <w:szCs w:val="21"/>
        </w:rPr>
        <w:t xml:space="preserve">Az ajánlatkérő a </w:t>
      </w:r>
      <w:r w:rsidR="00B5174A" w:rsidRPr="008033F7">
        <w:rPr>
          <w:rFonts w:ascii="Tahoma" w:hAnsi="Tahoma" w:cs="Tahoma"/>
          <w:b/>
          <w:bCs/>
          <w:iCs/>
          <w:sz w:val="21"/>
          <w:szCs w:val="21"/>
        </w:rPr>
        <w:t>2</w:t>
      </w:r>
      <w:r w:rsidRPr="008033F7">
        <w:rPr>
          <w:rFonts w:ascii="Tahoma" w:hAnsi="Tahoma" w:cs="Tahoma"/>
          <w:b/>
          <w:bCs/>
          <w:iCs/>
          <w:sz w:val="21"/>
          <w:szCs w:val="21"/>
        </w:rPr>
        <w:t xml:space="preserve">. értékelési részszempont </w:t>
      </w:r>
      <w:r w:rsidRPr="008033F7">
        <w:rPr>
          <w:rFonts w:ascii="Tahoma" w:hAnsi="Tahoma" w:cs="Tahoma"/>
          <w:iCs/>
          <w:sz w:val="21"/>
          <w:szCs w:val="21"/>
        </w:rPr>
        <w:t xml:space="preserve">esetében a legjobb ajánlatot tartalmazó ajánlatra (legmagasabb </w:t>
      </w:r>
      <w:r w:rsidR="00B5174A" w:rsidRPr="008033F7">
        <w:rPr>
          <w:rFonts w:ascii="Tahoma" w:hAnsi="Tahoma" w:cs="Tahoma"/>
          <w:iCs/>
          <w:sz w:val="21"/>
          <w:szCs w:val="21"/>
        </w:rPr>
        <w:t>igazolt szakmai</w:t>
      </w:r>
      <w:r w:rsidR="00353498" w:rsidRPr="008033F7">
        <w:rPr>
          <w:rFonts w:ascii="Tahoma" w:hAnsi="Tahoma" w:cs="Tahoma"/>
          <w:iCs/>
          <w:sz w:val="21"/>
          <w:szCs w:val="21"/>
        </w:rPr>
        <w:t xml:space="preserve"> </w:t>
      </w:r>
      <w:r w:rsidR="00B5174A" w:rsidRPr="008033F7">
        <w:rPr>
          <w:rFonts w:ascii="Tahoma" w:hAnsi="Tahoma" w:cs="Tahoma"/>
          <w:iCs/>
          <w:sz w:val="21"/>
          <w:szCs w:val="21"/>
        </w:rPr>
        <w:t>gyakorlati tapasztalat</w:t>
      </w:r>
      <w:r w:rsidRPr="008033F7">
        <w:rPr>
          <w:rFonts w:ascii="Tahoma" w:hAnsi="Tahoma" w:cs="Tahoma"/>
          <w:iCs/>
          <w:sz w:val="21"/>
          <w:szCs w:val="21"/>
        </w:rPr>
        <w:t>) 10 pontot ad, a többi ajánlatra arányosan kevesebbet. A pontszámok kiszámítása során alkalmazandó képletet a Közbeszerzési Hatóság útmutatójának (</w:t>
      </w:r>
      <w:r w:rsidR="00B3621D" w:rsidRPr="008033F7">
        <w:rPr>
          <w:rFonts w:ascii="Tahoma" w:hAnsi="Tahoma" w:cs="Tahoma"/>
          <w:iCs/>
          <w:sz w:val="21"/>
          <w:szCs w:val="21"/>
        </w:rPr>
        <w:t>KÉ 2016. évi 147. szám; 2016. december 21.) 1. számú melléklet A.1.bb)</w:t>
      </w:r>
      <w:r w:rsidRPr="008033F7">
        <w:rPr>
          <w:rFonts w:ascii="Tahoma" w:hAnsi="Tahoma" w:cs="Tahoma"/>
          <w:iCs/>
          <w:sz w:val="21"/>
          <w:szCs w:val="21"/>
        </w:rPr>
        <w:t xml:space="preserve"> pontja szerinti </w:t>
      </w:r>
      <w:r w:rsidRPr="008033F7">
        <w:rPr>
          <w:rFonts w:ascii="Tahoma" w:hAnsi="Tahoma" w:cs="Tahoma"/>
          <w:b/>
          <w:iCs/>
          <w:sz w:val="21"/>
          <w:szCs w:val="21"/>
        </w:rPr>
        <w:t>egyenes arányosítás módszere</w:t>
      </w:r>
      <w:r w:rsidRPr="008033F7">
        <w:rPr>
          <w:rFonts w:ascii="Tahoma" w:hAnsi="Tahoma" w:cs="Tahoma"/>
          <w:iCs/>
          <w:sz w:val="21"/>
          <w:szCs w:val="21"/>
        </w:rPr>
        <w:t xml:space="preserve"> tartalmazza.</w:t>
      </w:r>
    </w:p>
    <w:p w:rsidR="009F160E" w:rsidRPr="008033F7" w:rsidRDefault="009F160E" w:rsidP="00B5174A">
      <w:pPr>
        <w:pStyle w:val="Norml10"/>
        <w:jc w:val="both"/>
        <w:rPr>
          <w:rFonts w:ascii="Tahoma" w:hAnsi="Tahoma" w:cs="Tahoma"/>
          <w:iCs/>
          <w:sz w:val="21"/>
          <w:szCs w:val="21"/>
        </w:rPr>
      </w:pPr>
      <w:r w:rsidRPr="008033F7">
        <w:rPr>
          <w:rFonts w:ascii="Tahoma" w:hAnsi="Tahoma" w:cs="Tahoma"/>
          <w:iCs/>
          <w:sz w:val="21"/>
          <w:szCs w:val="21"/>
        </w:rPr>
        <w:t>Az értékelésmódszere képletekkel leírva:</w:t>
      </w:r>
    </w:p>
    <w:p w:rsidR="006D7E63" w:rsidRPr="008033F7" w:rsidRDefault="006D7E63" w:rsidP="009F160E">
      <w:pPr>
        <w:pStyle w:val="Norml10"/>
        <w:ind w:firstLine="720"/>
        <w:jc w:val="both"/>
        <w:rPr>
          <w:rFonts w:ascii="Tahoma" w:hAnsi="Tahoma" w:cs="Tahoma"/>
          <w:iCs/>
          <w:sz w:val="21"/>
          <w:szCs w:val="21"/>
        </w:rPr>
      </w:pPr>
    </w:p>
    <w:p w:rsidR="006D7E63" w:rsidRPr="008033F7" w:rsidRDefault="006D7E63" w:rsidP="006D32D2">
      <w:pPr>
        <w:pStyle w:val="Norml10"/>
        <w:ind w:firstLine="284"/>
        <w:rPr>
          <w:rFonts w:ascii="Tahoma" w:hAnsi="Tahoma" w:cs="Tahoma"/>
          <w:iCs/>
          <w:sz w:val="21"/>
          <w:szCs w:val="21"/>
        </w:rPr>
      </w:pPr>
      <w:r w:rsidRPr="008033F7">
        <w:rPr>
          <w:rFonts w:ascii="Tahoma" w:hAnsi="Tahoma" w:cs="Tahoma"/>
          <w:iCs/>
          <w:sz w:val="21"/>
          <w:szCs w:val="21"/>
        </w:rPr>
        <w:t>P = (A vizsgált / A legjobb) × (P max - P min) + P min</w:t>
      </w:r>
    </w:p>
    <w:p w:rsidR="006D7E63" w:rsidRPr="008033F7" w:rsidRDefault="006D7E63" w:rsidP="006D32D2">
      <w:pPr>
        <w:pStyle w:val="Norml10"/>
        <w:ind w:firstLine="284"/>
        <w:rPr>
          <w:rFonts w:ascii="Tahoma" w:hAnsi="Tahoma" w:cs="Tahoma"/>
          <w:iCs/>
          <w:sz w:val="21"/>
          <w:szCs w:val="21"/>
        </w:rPr>
      </w:pPr>
      <w:r w:rsidRPr="008033F7">
        <w:rPr>
          <w:rFonts w:ascii="Tahoma" w:hAnsi="Tahoma" w:cs="Tahoma"/>
          <w:iCs/>
          <w:sz w:val="21"/>
          <w:szCs w:val="21"/>
        </w:rPr>
        <w:t>ahol:</w:t>
      </w:r>
    </w:p>
    <w:p w:rsidR="006D7E63" w:rsidRPr="008033F7" w:rsidRDefault="006D7E63" w:rsidP="006D32D2">
      <w:pPr>
        <w:pStyle w:val="Norml10"/>
        <w:ind w:firstLine="284"/>
        <w:rPr>
          <w:rFonts w:ascii="Tahoma" w:hAnsi="Tahoma" w:cs="Tahoma"/>
          <w:iCs/>
          <w:sz w:val="21"/>
          <w:szCs w:val="21"/>
        </w:rPr>
      </w:pPr>
      <w:r w:rsidRPr="008033F7">
        <w:rPr>
          <w:rFonts w:ascii="Tahoma" w:hAnsi="Tahoma" w:cs="Tahoma"/>
          <w:iCs/>
          <w:sz w:val="21"/>
          <w:szCs w:val="21"/>
        </w:rPr>
        <w:t>P:</w:t>
      </w:r>
      <w:r w:rsidRPr="008033F7">
        <w:rPr>
          <w:rFonts w:ascii="Tahoma" w:hAnsi="Tahoma" w:cs="Tahoma"/>
          <w:iCs/>
          <w:sz w:val="21"/>
          <w:szCs w:val="21"/>
        </w:rPr>
        <w:tab/>
        <w:t>a vizsgált ajánlati elem adott szempontra vonatkozó pontszáma</w:t>
      </w:r>
    </w:p>
    <w:p w:rsidR="006D7E63" w:rsidRPr="008033F7" w:rsidRDefault="006D7E63" w:rsidP="006D32D2">
      <w:pPr>
        <w:pStyle w:val="Norml10"/>
        <w:ind w:firstLine="284"/>
        <w:rPr>
          <w:rFonts w:ascii="Tahoma" w:hAnsi="Tahoma" w:cs="Tahoma"/>
          <w:iCs/>
          <w:sz w:val="21"/>
          <w:szCs w:val="21"/>
        </w:rPr>
      </w:pPr>
      <w:r w:rsidRPr="008033F7">
        <w:rPr>
          <w:rFonts w:ascii="Tahoma" w:hAnsi="Tahoma" w:cs="Tahoma"/>
          <w:iCs/>
          <w:sz w:val="21"/>
          <w:szCs w:val="21"/>
        </w:rPr>
        <w:t>P max:</w:t>
      </w:r>
      <w:r w:rsidRPr="008033F7">
        <w:rPr>
          <w:rFonts w:ascii="Tahoma" w:hAnsi="Tahoma" w:cs="Tahoma"/>
          <w:iCs/>
          <w:sz w:val="21"/>
          <w:szCs w:val="21"/>
        </w:rPr>
        <w:tab/>
        <w:t>a pontskála felső határa</w:t>
      </w:r>
    </w:p>
    <w:p w:rsidR="006D7E63" w:rsidRPr="008033F7" w:rsidRDefault="006D7E63" w:rsidP="006D32D2">
      <w:pPr>
        <w:pStyle w:val="Norml10"/>
        <w:ind w:firstLine="284"/>
        <w:rPr>
          <w:rFonts w:ascii="Tahoma" w:hAnsi="Tahoma" w:cs="Tahoma"/>
          <w:iCs/>
          <w:sz w:val="21"/>
          <w:szCs w:val="21"/>
        </w:rPr>
      </w:pPr>
      <w:r w:rsidRPr="008033F7">
        <w:rPr>
          <w:rFonts w:ascii="Tahoma" w:hAnsi="Tahoma" w:cs="Tahoma"/>
          <w:iCs/>
          <w:sz w:val="21"/>
          <w:szCs w:val="21"/>
        </w:rPr>
        <w:t>P min:</w:t>
      </w:r>
      <w:r w:rsidRPr="008033F7">
        <w:rPr>
          <w:rFonts w:ascii="Tahoma" w:hAnsi="Tahoma" w:cs="Tahoma"/>
          <w:iCs/>
          <w:sz w:val="21"/>
          <w:szCs w:val="21"/>
        </w:rPr>
        <w:tab/>
        <w:t>a pontskála alsó határa</w:t>
      </w:r>
    </w:p>
    <w:p w:rsidR="006D7E63" w:rsidRPr="008033F7" w:rsidRDefault="006D7E63" w:rsidP="006D32D2">
      <w:pPr>
        <w:pStyle w:val="Norml10"/>
        <w:ind w:firstLine="284"/>
        <w:rPr>
          <w:rFonts w:ascii="Tahoma" w:hAnsi="Tahoma" w:cs="Tahoma"/>
          <w:iCs/>
          <w:sz w:val="21"/>
          <w:szCs w:val="21"/>
        </w:rPr>
      </w:pPr>
      <w:r w:rsidRPr="008033F7">
        <w:rPr>
          <w:rFonts w:ascii="Tahoma" w:hAnsi="Tahoma" w:cs="Tahoma"/>
          <w:iCs/>
          <w:sz w:val="21"/>
          <w:szCs w:val="21"/>
        </w:rPr>
        <w:t>A legjobb:</w:t>
      </w:r>
      <w:r w:rsidRPr="008033F7">
        <w:rPr>
          <w:rFonts w:ascii="Tahoma" w:hAnsi="Tahoma" w:cs="Tahoma"/>
          <w:iCs/>
          <w:sz w:val="21"/>
          <w:szCs w:val="21"/>
        </w:rPr>
        <w:tab/>
        <w:t>a legelőnyösebb ajánlat tartalmi eleme</w:t>
      </w:r>
    </w:p>
    <w:p w:rsidR="006D7E63" w:rsidRPr="008033F7" w:rsidRDefault="006D7E63" w:rsidP="006D32D2">
      <w:pPr>
        <w:pStyle w:val="Norml10"/>
        <w:ind w:firstLine="284"/>
        <w:rPr>
          <w:rFonts w:ascii="Tahoma" w:hAnsi="Tahoma" w:cs="Tahoma"/>
          <w:iCs/>
          <w:sz w:val="21"/>
          <w:szCs w:val="21"/>
        </w:rPr>
      </w:pPr>
      <w:r w:rsidRPr="008033F7">
        <w:rPr>
          <w:rFonts w:ascii="Tahoma" w:hAnsi="Tahoma" w:cs="Tahoma"/>
          <w:iCs/>
          <w:sz w:val="21"/>
          <w:szCs w:val="21"/>
        </w:rPr>
        <w:t>A vizsgált:</w:t>
      </w:r>
      <w:r w:rsidRPr="008033F7">
        <w:rPr>
          <w:rFonts w:ascii="Tahoma" w:hAnsi="Tahoma" w:cs="Tahoma"/>
          <w:iCs/>
          <w:sz w:val="21"/>
          <w:szCs w:val="21"/>
        </w:rPr>
        <w:tab/>
        <w:t>a vizsgált ajánlat tartalmi eleme</w:t>
      </w:r>
    </w:p>
    <w:p w:rsidR="006D7E63" w:rsidRPr="00B5174A" w:rsidRDefault="006D7E63" w:rsidP="009F160E">
      <w:pPr>
        <w:pStyle w:val="Norml10"/>
        <w:ind w:firstLine="720"/>
        <w:jc w:val="both"/>
        <w:rPr>
          <w:rFonts w:ascii="Tahoma" w:hAnsi="Tahoma" w:cs="Tahoma"/>
          <w:iCs/>
          <w:sz w:val="21"/>
          <w:szCs w:val="21"/>
          <w:highlight w:val="cyan"/>
        </w:rPr>
      </w:pPr>
    </w:p>
    <w:p w:rsidR="009F160E" w:rsidRPr="008033F7" w:rsidRDefault="009F160E" w:rsidP="00B5174A">
      <w:pPr>
        <w:pStyle w:val="Norml10"/>
        <w:jc w:val="both"/>
        <w:rPr>
          <w:rFonts w:ascii="Tahoma" w:hAnsi="Tahoma" w:cs="Tahoma"/>
          <w:iCs/>
          <w:sz w:val="21"/>
          <w:szCs w:val="21"/>
        </w:rPr>
      </w:pPr>
      <w:r w:rsidRPr="008033F7">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rsidR="009F160E" w:rsidRPr="008033F7" w:rsidRDefault="009F160E" w:rsidP="00B5174A">
      <w:pPr>
        <w:pStyle w:val="Norml10"/>
        <w:jc w:val="both"/>
        <w:rPr>
          <w:rFonts w:ascii="Tahoma" w:hAnsi="Tahoma" w:cs="Tahoma"/>
          <w:iCs/>
          <w:sz w:val="21"/>
          <w:szCs w:val="21"/>
        </w:rPr>
      </w:pPr>
      <w:r w:rsidRPr="008033F7">
        <w:rPr>
          <w:rFonts w:ascii="Tahoma" w:hAnsi="Tahoma" w:cs="Tahoma"/>
          <w:iCs/>
          <w:sz w:val="21"/>
          <w:szCs w:val="21"/>
        </w:rPr>
        <w:t>A fenti módszerrel értékelt egyes tartalmi elemekre adott értékelési pontszámot az ajánlatkérő megszorozza az eljárást megindító felhívásban is meghatározott súlyszámmal, a szorzatokat pedig ajánlatonként összeadja.</w:t>
      </w:r>
    </w:p>
    <w:p w:rsidR="009F160E" w:rsidRPr="008033F7" w:rsidRDefault="009F160E" w:rsidP="00B5174A">
      <w:pPr>
        <w:pStyle w:val="Norml10"/>
        <w:jc w:val="both"/>
        <w:rPr>
          <w:rFonts w:ascii="Tahoma" w:hAnsi="Tahoma" w:cs="Tahoma"/>
          <w:iCs/>
          <w:sz w:val="21"/>
          <w:szCs w:val="21"/>
        </w:rPr>
      </w:pPr>
      <w:r w:rsidRPr="008033F7">
        <w:rPr>
          <w:rFonts w:ascii="Tahoma" w:hAnsi="Tahoma" w:cs="Tahoma"/>
          <w:iCs/>
          <w:sz w:val="21"/>
          <w:szCs w:val="21"/>
        </w:rPr>
        <w:t>Az az ajánlat az összességében legelőnyösebb, amelynek az összpontszáma a legnagyobb.</w:t>
      </w:r>
    </w:p>
    <w:p w:rsidR="009F160E" w:rsidRDefault="009F160E" w:rsidP="00B5174A">
      <w:pPr>
        <w:pStyle w:val="Norml10"/>
        <w:jc w:val="both"/>
        <w:rPr>
          <w:rFonts w:ascii="Tahoma" w:hAnsi="Tahoma" w:cs="Tahoma"/>
          <w:iCs/>
          <w:sz w:val="21"/>
          <w:szCs w:val="21"/>
        </w:rPr>
      </w:pPr>
      <w:r w:rsidRPr="008033F7">
        <w:rPr>
          <w:rFonts w:ascii="Tahoma" w:hAnsi="Tahoma" w:cs="Tahoma"/>
          <w:iCs/>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rsidR="00557540" w:rsidRPr="000D1C28" w:rsidRDefault="00557540" w:rsidP="00557540">
      <w:pPr>
        <w:pStyle w:val="Norml10"/>
        <w:jc w:val="both"/>
        <w:rPr>
          <w:rFonts w:ascii="Tahoma" w:hAnsi="Tahoma" w:cs="Tahoma"/>
          <w:iCs/>
          <w:sz w:val="21"/>
          <w:szCs w:val="21"/>
        </w:rPr>
      </w:pPr>
      <w:r w:rsidRPr="000D1C28">
        <w:rPr>
          <w:rFonts w:ascii="Tahoma" w:hAnsi="Tahoma" w:cs="Tahoma"/>
          <w:iCs/>
          <w:sz w:val="21"/>
          <w:szCs w:val="21"/>
        </w:rPr>
        <w:t>Abban az esetben, ha szakember tekintetében tett megajánlás minden ajánlattevő esetében 0, ajánlatkérő a képlet alkalmazása nélkül minden ajánlattevőnek 0 pontot ad.</w:t>
      </w:r>
    </w:p>
    <w:p w:rsidR="00557540" w:rsidRPr="008033F7" w:rsidRDefault="00557540" w:rsidP="00B5174A">
      <w:pPr>
        <w:pStyle w:val="Norml10"/>
        <w:jc w:val="both"/>
        <w:rPr>
          <w:rFonts w:ascii="Tahoma" w:hAnsi="Tahoma" w:cs="Tahoma"/>
          <w:iCs/>
          <w:sz w:val="21"/>
          <w:szCs w:val="21"/>
        </w:rPr>
      </w:pPr>
    </w:p>
    <w:p w:rsidR="00557540" w:rsidRPr="00B667F2" w:rsidRDefault="00557540" w:rsidP="00557540">
      <w:pPr>
        <w:pStyle w:val="Norml10"/>
        <w:jc w:val="both"/>
        <w:rPr>
          <w:rFonts w:ascii="Tahoma" w:hAnsi="Tahoma" w:cs="Tahoma"/>
          <w:iCs/>
          <w:sz w:val="21"/>
          <w:szCs w:val="21"/>
        </w:rPr>
      </w:pPr>
      <w:r w:rsidRPr="00B667F2">
        <w:rPr>
          <w:rFonts w:ascii="Tahoma" w:hAnsi="Tahoma" w:cs="Tahoma"/>
          <w:iCs/>
          <w:sz w:val="21"/>
          <w:szCs w:val="21"/>
        </w:rPr>
        <w:t xml:space="preserve">A </w:t>
      </w:r>
      <w:r w:rsidRPr="00B667F2">
        <w:rPr>
          <w:rFonts w:ascii="Tahoma" w:hAnsi="Tahoma" w:cs="Tahoma"/>
          <w:b/>
          <w:bCs/>
          <w:iCs/>
          <w:sz w:val="21"/>
          <w:szCs w:val="21"/>
        </w:rPr>
        <w:t>2. értékelési részszempont</w:t>
      </w:r>
      <w:r w:rsidRPr="00B667F2">
        <w:rPr>
          <w:rFonts w:ascii="Tahoma" w:hAnsi="Tahoma" w:cs="Tahoma"/>
          <w:iCs/>
          <w:sz w:val="21"/>
          <w:szCs w:val="21"/>
        </w:rPr>
        <w:t xml:space="preserve"> legkedvezőbb szintje: 48 hónap, melynél kedvezőbb megajánlás esetében is a kiosztható maximális pontszámot kapja az ajánlattevő. </w:t>
      </w:r>
    </w:p>
    <w:p w:rsidR="00557540" w:rsidRDefault="00557540" w:rsidP="00557540">
      <w:pPr>
        <w:pStyle w:val="Norml10"/>
        <w:jc w:val="both"/>
        <w:rPr>
          <w:rFonts w:ascii="Tahoma" w:hAnsi="Tahoma" w:cs="Tahoma"/>
          <w:iCs/>
          <w:sz w:val="21"/>
          <w:szCs w:val="21"/>
        </w:rPr>
      </w:pPr>
      <w:r w:rsidRPr="00B667F2">
        <w:rPr>
          <w:rFonts w:ascii="Tahoma" w:hAnsi="Tahoma" w:cs="Tahoma"/>
          <w:iCs/>
          <w:sz w:val="21"/>
          <w:szCs w:val="21"/>
        </w:rPr>
        <w:t>A szakmai gyakorlati tapasztalatra tett vállalást egész hónapokban kell megadni. A tört hónapokat tartalmazó megajánlás érvénytelen.</w:t>
      </w:r>
    </w:p>
    <w:p w:rsidR="00A74176" w:rsidRDefault="00A74176" w:rsidP="00557540">
      <w:pPr>
        <w:pStyle w:val="Norml10"/>
        <w:jc w:val="both"/>
        <w:rPr>
          <w:rFonts w:ascii="Tahoma" w:hAnsi="Tahoma" w:cs="Tahoma"/>
          <w:iCs/>
          <w:sz w:val="21"/>
          <w:szCs w:val="21"/>
        </w:rPr>
      </w:pPr>
    </w:p>
    <w:p w:rsidR="00A74176" w:rsidRPr="004D3683" w:rsidRDefault="00A74176" w:rsidP="00A74176">
      <w:pPr>
        <w:spacing w:after="120" w:line="240" w:lineRule="auto"/>
        <w:jc w:val="both"/>
        <w:rPr>
          <w:rFonts w:ascii="Tahoma" w:hAnsi="Tahoma" w:cs="Tahoma"/>
          <w:iCs/>
          <w:color w:val="000000" w:themeColor="text1"/>
          <w:sz w:val="21"/>
          <w:szCs w:val="21"/>
        </w:rPr>
      </w:pPr>
      <w:r w:rsidRPr="004D3683">
        <w:rPr>
          <w:rFonts w:ascii="Tahoma" w:hAnsi="Tahoma" w:cs="Tahoma"/>
          <w:iCs/>
          <w:color w:val="000000" w:themeColor="text1"/>
          <w:sz w:val="21"/>
          <w:szCs w:val="21"/>
        </w:rPr>
        <w:t xml:space="preserve">A </w:t>
      </w:r>
      <w:r w:rsidRPr="004D3683">
        <w:rPr>
          <w:rFonts w:ascii="Tahoma" w:hAnsi="Tahoma" w:cs="Tahoma"/>
          <w:b/>
          <w:iCs/>
          <w:color w:val="000000" w:themeColor="text1"/>
          <w:sz w:val="21"/>
          <w:szCs w:val="21"/>
        </w:rPr>
        <w:t xml:space="preserve">3. értékelési részszempont </w:t>
      </w:r>
      <w:r w:rsidRPr="004D3683">
        <w:rPr>
          <w:rFonts w:ascii="Tahoma" w:hAnsi="Tahoma" w:cs="Tahoma"/>
          <w:iCs/>
          <w:color w:val="000000" w:themeColor="text1"/>
          <w:sz w:val="21"/>
          <w:szCs w:val="21"/>
        </w:rPr>
        <w:t xml:space="preserve">esetében az ajánlatkérő a </w:t>
      </w:r>
      <w:r w:rsidRPr="004D3683">
        <w:rPr>
          <w:rFonts w:ascii="Tahoma" w:hAnsi="Tahoma" w:cs="Tahoma"/>
          <w:sz w:val="21"/>
          <w:szCs w:val="21"/>
        </w:rPr>
        <w:t>Civil szervezetek bevonását a teljesítésbe</w:t>
      </w:r>
      <w:r w:rsidRPr="004D3683">
        <w:rPr>
          <w:rFonts w:ascii="Tahoma" w:hAnsi="Tahoma" w:cs="Tahoma"/>
          <w:iCs/>
          <w:color w:val="000000" w:themeColor="text1"/>
          <w:sz w:val="21"/>
          <w:szCs w:val="21"/>
        </w:rPr>
        <w:t xml:space="preserve"> értékeli a közvetlen pontkiosztás módszere segítségével. Amennyiben ajánlattevő </w:t>
      </w:r>
      <w:r w:rsidRPr="004D3683">
        <w:rPr>
          <w:rFonts w:ascii="Tahoma" w:hAnsi="Tahoma" w:cs="Tahoma"/>
          <w:sz w:val="21"/>
          <w:szCs w:val="21"/>
        </w:rPr>
        <w:t>Civil szervezetek</w:t>
      </w:r>
      <w:r w:rsidR="003054BB" w:rsidRPr="004D3683">
        <w:rPr>
          <w:rFonts w:ascii="Tahoma" w:hAnsi="Tahoma" w:cs="Tahoma"/>
          <w:sz w:val="21"/>
          <w:szCs w:val="21"/>
        </w:rPr>
        <w:t>et</w:t>
      </w:r>
      <w:r w:rsidRPr="004D3683">
        <w:rPr>
          <w:rFonts w:ascii="Tahoma" w:hAnsi="Tahoma" w:cs="Tahoma"/>
          <w:sz w:val="21"/>
          <w:szCs w:val="21"/>
        </w:rPr>
        <w:t xml:space="preserve"> bevon a teljesítésbe</w:t>
      </w:r>
      <w:r w:rsidRPr="004D3683">
        <w:rPr>
          <w:rFonts w:ascii="Tahoma" w:hAnsi="Tahoma" w:cs="Tahoma"/>
          <w:iCs/>
          <w:color w:val="000000" w:themeColor="text1"/>
          <w:sz w:val="21"/>
          <w:szCs w:val="21"/>
        </w:rPr>
        <w:t xml:space="preserve">, úgy az adott szempontra 10 pontot kap, amennyiben nem </w:t>
      </w:r>
      <w:r w:rsidR="003054BB" w:rsidRPr="004D3683">
        <w:rPr>
          <w:rFonts w:ascii="Tahoma" w:hAnsi="Tahoma" w:cs="Tahoma"/>
          <w:iCs/>
          <w:color w:val="000000" w:themeColor="text1"/>
          <w:sz w:val="21"/>
          <w:szCs w:val="21"/>
        </w:rPr>
        <w:t>von be civil szervezeteket a teljesítésbe</w:t>
      </w:r>
      <w:r w:rsidRPr="004D3683">
        <w:rPr>
          <w:rFonts w:ascii="Tahoma" w:hAnsi="Tahoma" w:cs="Tahoma"/>
          <w:iCs/>
          <w:color w:val="000000" w:themeColor="text1"/>
          <w:sz w:val="21"/>
          <w:szCs w:val="21"/>
        </w:rPr>
        <w:t>, 0 pontot kap.</w:t>
      </w:r>
    </w:p>
    <w:p w:rsidR="00A74176" w:rsidRPr="004D3683" w:rsidRDefault="00A74176" w:rsidP="003054BB">
      <w:pPr>
        <w:tabs>
          <w:tab w:val="left" w:pos="851"/>
        </w:tabs>
        <w:spacing w:before="60" w:after="60"/>
        <w:jc w:val="both"/>
        <w:rPr>
          <w:rFonts w:ascii="Tahoma" w:hAnsi="Tahoma" w:cs="Tahoma"/>
          <w:b/>
          <w:sz w:val="21"/>
          <w:szCs w:val="21"/>
        </w:rPr>
      </w:pPr>
      <w:r w:rsidRPr="004D3683">
        <w:rPr>
          <w:rFonts w:ascii="Tahoma" w:hAnsi="Tahoma" w:cs="Tahoma"/>
          <w:b/>
          <w:sz w:val="21"/>
          <w:szCs w:val="21"/>
        </w:rPr>
        <w:t xml:space="preserve">Ajánlattevő a 3. értékelési szempont vonatkozásában </w:t>
      </w:r>
      <w:r w:rsidR="003054BB" w:rsidRPr="004D3683">
        <w:rPr>
          <w:rFonts w:ascii="Tahoma" w:hAnsi="Tahoma" w:cs="Tahoma"/>
          <w:b/>
          <w:sz w:val="21"/>
          <w:szCs w:val="21"/>
        </w:rPr>
        <w:t>nyilatkozatot</w:t>
      </w:r>
      <w:r w:rsidRPr="004D3683">
        <w:rPr>
          <w:rFonts w:ascii="Tahoma" w:hAnsi="Tahoma" w:cs="Tahoma"/>
          <w:b/>
          <w:sz w:val="21"/>
          <w:szCs w:val="21"/>
        </w:rPr>
        <w:t xml:space="preserve"> köteles csatolni az ajánlata részeként</w:t>
      </w:r>
      <w:r w:rsidR="003054BB" w:rsidRPr="004D3683">
        <w:rPr>
          <w:rFonts w:ascii="Tahoma" w:hAnsi="Tahoma" w:cs="Tahoma"/>
          <w:b/>
          <w:sz w:val="21"/>
          <w:szCs w:val="21"/>
        </w:rPr>
        <w:t>, megnevezve a bevonásra kerülő Civil szervezetet</w:t>
      </w:r>
      <w:r w:rsidRPr="004D3683">
        <w:rPr>
          <w:rFonts w:ascii="Tahoma" w:hAnsi="Tahoma" w:cs="Tahoma"/>
          <w:b/>
          <w:sz w:val="21"/>
          <w:szCs w:val="21"/>
        </w:rPr>
        <w:t>.</w:t>
      </w:r>
    </w:p>
    <w:p w:rsidR="00A74176" w:rsidRPr="00A74176" w:rsidRDefault="00A74176" w:rsidP="003054BB">
      <w:pPr>
        <w:spacing w:before="60" w:after="60"/>
        <w:jc w:val="both"/>
        <w:rPr>
          <w:rFonts w:ascii="Tahoma" w:hAnsi="Tahoma" w:cs="Tahoma"/>
          <w:sz w:val="21"/>
          <w:szCs w:val="21"/>
          <w:lang w:eastAsia="hu-HU"/>
        </w:rPr>
      </w:pPr>
      <w:r w:rsidRPr="004D3683">
        <w:rPr>
          <w:rFonts w:ascii="Tahoma" w:hAnsi="Tahoma" w:cs="Tahoma"/>
          <w:sz w:val="21"/>
          <w:szCs w:val="21"/>
        </w:rPr>
        <w:t>A fenti módszerrel értékelt egyes tartalmi elemekre adott értékelési pontszámot Ajánlatkérő megszorozza az ajánlattételi felhívásban meghatározott súlyszámmal, a szorzatokat pedig ajánlatonként összeadja.</w:t>
      </w:r>
    </w:p>
    <w:p w:rsidR="00A74176" w:rsidRPr="003C648A" w:rsidRDefault="00A74176" w:rsidP="00A74176">
      <w:pPr>
        <w:spacing w:before="60" w:after="60" w:line="240" w:lineRule="auto"/>
        <w:rPr>
          <w:rFonts w:ascii="Tahoma" w:hAnsi="Tahoma" w:cs="Tahoma"/>
          <w:sz w:val="21"/>
          <w:szCs w:val="21"/>
        </w:rPr>
      </w:pPr>
      <w:r w:rsidRPr="003C648A">
        <w:rPr>
          <w:rFonts w:ascii="Tahoma" w:hAnsi="Tahoma" w:cs="Tahoma"/>
          <w:sz w:val="21"/>
          <w:szCs w:val="21"/>
        </w:rPr>
        <w:t>Az az ajánlat a legkedvezőbb, amelynek az összpontszáma a legnagyobb.</w:t>
      </w:r>
    </w:p>
    <w:p w:rsidR="00A74176" w:rsidRPr="00A74176" w:rsidRDefault="00A74176" w:rsidP="00A74176">
      <w:pPr>
        <w:spacing w:before="60" w:after="60"/>
        <w:jc w:val="both"/>
        <w:rPr>
          <w:rFonts w:ascii="Tahoma" w:hAnsi="Tahoma" w:cs="Tahoma"/>
          <w:sz w:val="21"/>
          <w:szCs w:val="21"/>
        </w:rPr>
      </w:pPr>
      <w:r w:rsidRPr="00A74176">
        <w:rPr>
          <w:rFonts w:ascii="Tahoma" w:hAnsi="Tahoma" w:cs="Tahoma"/>
          <w:sz w:val="21"/>
          <w:szCs w:val="21"/>
        </w:rPr>
        <w:t>Az eljárás nyertese az az ajánlattevő, aki az Ajánlatkérő részére az ajánlattételi felhívásban és a közbeszerzési dokumentumokban meghatározott feltételek alapján, valamint az értékelési szempontok szerint a legkedvezőbb érvényes ajánlatot tette.</w:t>
      </w:r>
    </w:p>
    <w:p w:rsidR="00C642E2" w:rsidRPr="00BE3E1E" w:rsidRDefault="00C642E2" w:rsidP="00503901">
      <w:pPr>
        <w:pStyle w:val="Norml10"/>
        <w:jc w:val="both"/>
        <w:rPr>
          <w:rFonts w:ascii="Tahoma" w:hAnsi="Tahoma" w:cs="Tahoma"/>
          <w:color w:val="auto"/>
          <w:sz w:val="21"/>
          <w:szCs w:val="21"/>
        </w:rPr>
      </w:pPr>
    </w:p>
    <w:p w:rsidR="00C642E2" w:rsidRPr="00BE3E1E" w:rsidRDefault="009636A6">
      <w:pPr>
        <w:pStyle w:val="NormlWeb1"/>
        <w:tabs>
          <w:tab w:val="left" w:pos="1990"/>
        </w:tabs>
        <w:ind w:left="391" w:right="147" w:hanging="391"/>
        <w:jc w:val="both"/>
        <w:rPr>
          <w:rFonts w:ascii="Tahoma" w:hAnsi="Tahoma" w:cs="Tahoma"/>
          <w:sz w:val="21"/>
          <w:szCs w:val="21"/>
        </w:rPr>
      </w:pPr>
      <w:r>
        <w:rPr>
          <w:rFonts w:ascii="Tahoma" w:hAnsi="Tahoma" w:cs="Tahoma"/>
          <w:b/>
          <w:sz w:val="21"/>
          <w:szCs w:val="21"/>
        </w:rPr>
        <w:t>11</w:t>
      </w:r>
      <w:r w:rsidR="00C642E2" w:rsidRPr="00BE3E1E">
        <w:rPr>
          <w:rFonts w:ascii="Tahoma" w:hAnsi="Tahoma" w:cs="Tahoma"/>
          <w:b/>
          <w:sz w:val="21"/>
          <w:szCs w:val="21"/>
        </w:rPr>
        <w:t>.</w:t>
      </w:r>
      <w:r w:rsidR="00C642E2" w:rsidRPr="00BE3E1E">
        <w:rPr>
          <w:rFonts w:ascii="Tahoma" w:hAnsi="Tahoma" w:cs="Tahoma"/>
          <w:b/>
          <w:sz w:val="21"/>
          <w:szCs w:val="21"/>
        </w:rPr>
        <w:tab/>
        <w:t>A kizáró okok és a megkövetelt igazolási mód:</w:t>
      </w:r>
    </w:p>
    <w:p w:rsidR="00555E90" w:rsidRPr="00BE3E1E" w:rsidRDefault="00555E90" w:rsidP="0094689A">
      <w:pPr>
        <w:tabs>
          <w:tab w:val="left" w:pos="900"/>
        </w:tabs>
        <w:spacing w:after="0" w:line="240" w:lineRule="auto"/>
        <w:jc w:val="both"/>
        <w:rPr>
          <w:rFonts w:ascii="Tahoma" w:hAnsi="Tahoma" w:cs="Tahoma"/>
          <w:sz w:val="21"/>
          <w:szCs w:val="21"/>
          <w:u w:val="single"/>
        </w:rPr>
      </w:pPr>
      <w:bookmarkStart w:id="14" w:name="pr302"/>
      <w:bookmarkStart w:id="15" w:name="pr3011"/>
      <w:bookmarkEnd w:id="14"/>
      <w:bookmarkEnd w:id="15"/>
      <w:r w:rsidRPr="00BE3E1E">
        <w:rPr>
          <w:rFonts w:ascii="Tahoma" w:hAnsi="Tahoma" w:cs="Tahoma"/>
          <w:sz w:val="21"/>
          <w:szCs w:val="21"/>
        </w:rPr>
        <w:t>Az eljárásban nem l</w:t>
      </w:r>
      <w:r w:rsidR="00D46890">
        <w:rPr>
          <w:rFonts w:ascii="Tahoma" w:hAnsi="Tahoma" w:cs="Tahoma"/>
          <w:sz w:val="21"/>
          <w:szCs w:val="21"/>
        </w:rPr>
        <w:t xml:space="preserve">ehet ajánlattevő, alvállalkozó </w:t>
      </w:r>
      <w:r w:rsidRPr="00BE3E1E">
        <w:rPr>
          <w:rFonts w:ascii="Tahoma" w:hAnsi="Tahoma" w:cs="Tahoma"/>
          <w:sz w:val="21"/>
          <w:szCs w:val="21"/>
        </w:rPr>
        <w:t xml:space="preserve">olyan gazdasági szereplő, aki a </w:t>
      </w:r>
      <w:r w:rsidR="00503901" w:rsidRPr="004E5447">
        <w:rPr>
          <w:rFonts w:ascii="Tahoma" w:hAnsi="Tahoma" w:cs="Tahoma"/>
          <w:b/>
          <w:sz w:val="21"/>
          <w:szCs w:val="21"/>
        </w:rPr>
        <w:t>Kbt. 62. § (1) bekezdés g)-k); m) és q) pontjának</w:t>
      </w:r>
      <w:r w:rsidRPr="00BE3E1E">
        <w:rPr>
          <w:rFonts w:ascii="Tahoma" w:hAnsi="Tahoma" w:cs="Tahoma"/>
          <w:sz w:val="21"/>
          <w:szCs w:val="21"/>
        </w:rPr>
        <w:t xml:space="preserve"> hatálya alá tartozik. </w:t>
      </w:r>
    </w:p>
    <w:p w:rsidR="00555E90" w:rsidRPr="00BE3E1E" w:rsidRDefault="00555E90" w:rsidP="00555E90">
      <w:pPr>
        <w:tabs>
          <w:tab w:val="left" w:pos="900"/>
        </w:tabs>
        <w:spacing w:after="0" w:line="240" w:lineRule="auto"/>
        <w:ind w:left="360"/>
        <w:rPr>
          <w:rFonts w:ascii="Tahoma" w:hAnsi="Tahoma" w:cs="Tahoma"/>
          <w:sz w:val="21"/>
          <w:szCs w:val="21"/>
          <w:u w:val="single"/>
        </w:rPr>
      </w:pPr>
    </w:p>
    <w:p w:rsidR="00555E90" w:rsidRPr="00BE3E1E" w:rsidRDefault="00555E90" w:rsidP="0094689A">
      <w:pPr>
        <w:tabs>
          <w:tab w:val="left" w:pos="900"/>
        </w:tabs>
        <w:spacing w:after="0" w:line="240" w:lineRule="auto"/>
        <w:rPr>
          <w:rFonts w:ascii="Tahoma" w:hAnsi="Tahoma" w:cs="Tahoma"/>
          <w:sz w:val="21"/>
          <w:szCs w:val="21"/>
        </w:rPr>
      </w:pPr>
      <w:r w:rsidRPr="00BE3E1E">
        <w:rPr>
          <w:rFonts w:ascii="Tahoma" w:hAnsi="Tahoma" w:cs="Tahoma"/>
          <w:sz w:val="21"/>
          <w:szCs w:val="21"/>
          <w:u w:val="single"/>
        </w:rPr>
        <w:t>A megkövetelt igazolási mód:</w:t>
      </w:r>
      <w:bookmarkStart w:id="16" w:name="pr56"/>
    </w:p>
    <w:p w:rsidR="00555E90" w:rsidRPr="00BE3E1E" w:rsidRDefault="00555E90" w:rsidP="0094689A">
      <w:pPr>
        <w:tabs>
          <w:tab w:val="left" w:pos="900"/>
        </w:tabs>
        <w:spacing w:before="120" w:after="0" w:line="240" w:lineRule="auto"/>
        <w:jc w:val="both"/>
        <w:rPr>
          <w:rFonts w:ascii="Tahoma" w:hAnsi="Tahoma" w:cs="Tahoma"/>
          <w:sz w:val="21"/>
          <w:szCs w:val="21"/>
        </w:rPr>
      </w:pPr>
      <w:r w:rsidRPr="00BE3E1E">
        <w:rPr>
          <w:rFonts w:ascii="Tahoma" w:hAnsi="Tahoma" w:cs="Tahoma"/>
          <w:sz w:val="21"/>
          <w:szCs w:val="21"/>
        </w:rPr>
        <w:t xml:space="preserve">Ajánlattevő vonatkozásában: a </w:t>
      </w:r>
      <w:r w:rsidRPr="00BE3E1E">
        <w:rPr>
          <w:rFonts w:ascii="Tahoma" w:hAnsi="Tahoma" w:cs="Tahoma"/>
          <w:bCs/>
          <w:sz w:val="21"/>
          <w:szCs w:val="21"/>
        </w:rPr>
        <w:t>321/2015. (X. 30.) Korm. rendelet</w:t>
      </w:r>
      <w:r w:rsidRPr="00BE3E1E">
        <w:rPr>
          <w:rFonts w:ascii="Tahoma" w:hAnsi="Tahoma" w:cs="Tahoma"/>
          <w:sz w:val="21"/>
          <w:szCs w:val="21"/>
        </w:rPr>
        <w:t xml:space="preserve"> 17. §. (1) bekezdése alapján az ajánlattevőnek ajánlatában csak nyilatkozatot kell benyújtania, hogy nem tartozik a fenti kizáró okok hatálya alá, valamint a Kbt. 62. § (1) bekezdés k) pont kb) pontját a 8. § i) pont ib) alpontja és a 10. § g) pont gb) alpontjában foglaltak szerint kell igazolnia.</w:t>
      </w:r>
    </w:p>
    <w:p w:rsidR="00555E90" w:rsidRPr="00BE3E1E" w:rsidRDefault="00555E90" w:rsidP="0094689A">
      <w:pPr>
        <w:tabs>
          <w:tab w:val="left" w:pos="900"/>
        </w:tabs>
        <w:spacing w:before="120" w:after="0" w:line="240" w:lineRule="auto"/>
        <w:jc w:val="both"/>
        <w:rPr>
          <w:rFonts w:ascii="Tahoma" w:hAnsi="Tahoma" w:cs="Tahoma"/>
          <w:sz w:val="21"/>
          <w:szCs w:val="21"/>
        </w:rPr>
      </w:pPr>
      <w:r w:rsidRPr="00BE3E1E">
        <w:rPr>
          <w:rFonts w:ascii="Tahoma" w:hAnsi="Tahoma" w:cs="Tahoma"/>
          <w:sz w:val="21"/>
          <w:szCs w:val="21"/>
        </w:rPr>
        <w:t>Alvállalkozó vonatkozásában:</w:t>
      </w:r>
    </w:p>
    <w:p w:rsidR="0094745E" w:rsidRDefault="00555E90" w:rsidP="0094745E">
      <w:pPr>
        <w:tabs>
          <w:tab w:val="left" w:pos="900"/>
        </w:tabs>
        <w:spacing w:after="0" w:line="240" w:lineRule="auto"/>
        <w:jc w:val="both"/>
        <w:rPr>
          <w:rFonts w:ascii="Tahoma" w:hAnsi="Tahoma" w:cs="Tahoma"/>
          <w:sz w:val="21"/>
          <w:szCs w:val="21"/>
        </w:rPr>
      </w:pPr>
      <w:r w:rsidRPr="00BE3E1E">
        <w:rPr>
          <w:rFonts w:ascii="Tahoma" w:hAnsi="Tahoma" w:cs="Tahoma"/>
          <w:sz w:val="21"/>
          <w:szCs w:val="21"/>
        </w:rPr>
        <w:t xml:space="preserve">Ajánlattevő a </w:t>
      </w:r>
      <w:r w:rsidRPr="00BE3E1E">
        <w:rPr>
          <w:rFonts w:ascii="Tahoma" w:hAnsi="Tahoma" w:cs="Tahoma"/>
          <w:bCs/>
          <w:sz w:val="21"/>
          <w:szCs w:val="21"/>
        </w:rPr>
        <w:t>321/2015. (X. 30.) Korm. rendelet</w:t>
      </w:r>
      <w:r w:rsidRPr="00BE3E1E">
        <w:rPr>
          <w:rFonts w:ascii="Tahoma" w:hAnsi="Tahoma" w:cs="Tahoma"/>
          <w:sz w:val="21"/>
          <w:szCs w:val="21"/>
        </w:rPr>
        <w:t xml:space="preserve"> 17. §. (2) bekezdésében foglaltaknak megfelelően ajánlatában nyilatkozni köteles arról, hogy a szerződés teljesítéséhez nem vesz igénybe a </w:t>
      </w:r>
      <w:r w:rsidR="00503901" w:rsidRPr="00BE3E1E">
        <w:rPr>
          <w:rFonts w:ascii="Tahoma" w:hAnsi="Tahoma" w:cs="Tahoma"/>
          <w:sz w:val="21"/>
          <w:szCs w:val="21"/>
        </w:rPr>
        <w:t xml:space="preserve">Kbt. 62. § (1) bekezdés g)-k); m) és q) </w:t>
      </w:r>
      <w:r w:rsidRPr="00BE3E1E">
        <w:rPr>
          <w:rFonts w:ascii="Tahoma" w:hAnsi="Tahoma" w:cs="Tahoma"/>
          <w:sz w:val="21"/>
          <w:szCs w:val="21"/>
        </w:rPr>
        <w:t>pontjai szerinti kizáró oko</w:t>
      </w:r>
      <w:r w:rsidR="009E31ED" w:rsidRPr="00BE3E1E">
        <w:rPr>
          <w:rFonts w:ascii="Tahoma" w:hAnsi="Tahoma" w:cs="Tahoma"/>
          <w:sz w:val="21"/>
          <w:szCs w:val="21"/>
        </w:rPr>
        <w:t>k hatálya alá eső alvállalkozót</w:t>
      </w:r>
      <w:r w:rsidRPr="00BE3E1E">
        <w:rPr>
          <w:rFonts w:ascii="Tahoma" w:hAnsi="Tahoma" w:cs="Tahoma"/>
          <w:sz w:val="21"/>
          <w:szCs w:val="21"/>
        </w:rPr>
        <w:t>.</w:t>
      </w:r>
      <w:bookmarkEnd w:id="16"/>
    </w:p>
    <w:p w:rsidR="0094745E" w:rsidRDefault="0094745E" w:rsidP="0094745E">
      <w:pPr>
        <w:tabs>
          <w:tab w:val="left" w:pos="900"/>
        </w:tabs>
        <w:spacing w:after="0" w:line="240" w:lineRule="auto"/>
        <w:jc w:val="both"/>
        <w:rPr>
          <w:rFonts w:ascii="Tahoma" w:hAnsi="Tahoma" w:cs="Tahoma"/>
          <w:sz w:val="21"/>
          <w:szCs w:val="21"/>
        </w:rPr>
      </w:pPr>
    </w:p>
    <w:p w:rsidR="0094745E" w:rsidRPr="0094745E" w:rsidRDefault="0094745E" w:rsidP="0094745E">
      <w:pPr>
        <w:tabs>
          <w:tab w:val="left" w:pos="900"/>
        </w:tabs>
        <w:spacing w:after="0" w:line="240" w:lineRule="auto"/>
        <w:jc w:val="both"/>
        <w:rPr>
          <w:rFonts w:ascii="Tahoma" w:hAnsi="Tahoma" w:cs="Tahoma"/>
          <w:sz w:val="21"/>
          <w:szCs w:val="21"/>
        </w:rPr>
      </w:pPr>
      <w:r w:rsidRPr="0094745E">
        <w:rPr>
          <w:rFonts w:ascii="Tahoma" w:hAnsi="Tahoma" w:cs="Tahoma"/>
          <w:sz w:val="21"/>
          <w:szCs w:val="21"/>
        </w:rPr>
        <w:t>Ajánlatkérő felhívja a figyelmet a Közbeszerzések Tanácsa 2017. május 19-én közzétett útmutatójára a kizáró okokkal kapcsolatos igazolásokról, nyilatkozatokról, nyilvántartásokról és adatokról. (</w:t>
      </w:r>
      <w:hyperlink r:id="rId10" w:history="1">
        <w:r w:rsidRPr="0094745E">
          <w:rPr>
            <w:rStyle w:val="Hiperhivatkozs"/>
            <w:rFonts w:ascii="Tahoma" w:hAnsi="Tahoma" w:cs="Tahoma"/>
            <w:sz w:val="21"/>
            <w:szCs w:val="21"/>
          </w:rPr>
          <w:t>www.kozbeszerzes.hu/jogi-hatter/a-hatosag-utmutatoi</w:t>
        </w:r>
      </w:hyperlink>
      <w:r w:rsidRPr="0094745E">
        <w:rPr>
          <w:rFonts w:ascii="Tahoma" w:hAnsi="Tahoma" w:cs="Tahoma"/>
          <w:sz w:val="21"/>
          <w:szCs w:val="21"/>
        </w:rPr>
        <w:t>; KÉ 2017. évi 81. szám)</w:t>
      </w:r>
      <w:r>
        <w:rPr>
          <w:rFonts w:ascii="Tahoma" w:hAnsi="Tahoma" w:cs="Tahoma"/>
          <w:sz w:val="21"/>
          <w:szCs w:val="21"/>
        </w:rPr>
        <w:t>.</w:t>
      </w:r>
    </w:p>
    <w:p w:rsidR="004E5447" w:rsidRDefault="004E5447" w:rsidP="00DF2BAC">
      <w:pPr>
        <w:tabs>
          <w:tab w:val="left" w:pos="900"/>
        </w:tabs>
        <w:spacing w:after="0" w:line="240" w:lineRule="auto"/>
        <w:ind w:left="360"/>
        <w:jc w:val="both"/>
        <w:rPr>
          <w:rFonts w:ascii="Tahoma" w:hAnsi="Tahoma" w:cs="Tahoma"/>
          <w:sz w:val="21"/>
          <w:szCs w:val="21"/>
        </w:rPr>
      </w:pPr>
    </w:p>
    <w:p w:rsidR="00DF2BAC" w:rsidRPr="00BE3E1E" w:rsidRDefault="00DF2BAC" w:rsidP="0094689A">
      <w:pPr>
        <w:tabs>
          <w:tab w:val="left" w:pos="900"/>
        </w:tabs>
        <w:spacing w:after="0" w:line="240" w:lineRule="auto"/>
        <w:jc w:val="both"/>
        <w:rPr>
          <w:rFonts w:ascii="Tahoma" w:hAnsi="Tahoma" w:cs="Tahoma"/>
          <w:sz w:val="21"/>
          <w:szCs w:val="21"/>
        </w:rPr>
      </w:pPr>
      <w:r w:rsidRPr="00BE3E1E">
        <w:rPr>
          <w:rFonts w:ascii="Tahoma" w:hAnsi="Tahoma" w:cs="Tahoma"/>
          <w:sz w:val="21"/>
          <w:szCs w:val="21"/>
        </w:rPr>
        <w:t>Tekintettel arra, hogy Ajánlatkérő jelen közbeszerzési eljárás vonatkozásában vizsgálja a kizáró okok fenn nem állását, így Ajánlattevők, (illetve adott esetben az eljárásban megjelölt alvállalkozók) a felhívás megküldésénél nem régebbi keltezésű nyilatkozatokkal, igazolásokkal kötelesek bizonyítani, hogy nem tartoznak a kizáró okok hatálya alá.</w:t>
      </w:r>
    </w:p>
    <w:p w:rsidR="00DF2BAC" w:rsidRPr="00BE3E1E" w:rsidRDefault="00DF2BAC" w:rsidP="00DF2BAC">
      <w:pPr>
        <w:tabs>
          <w:tab w:val="left" w:pos="900"/>
        </w:tabs>
        <w:spacing w:after="0" w:line="240" w:lineRule="auto"/>
        <w:ind w:left="360"/>
        <w:jc w:val="both"/>
        <w:rPr>
          <w:rFonts w:ascii="Tahoma" w:hAnsi="Tahoma" w:cs="Tahoma"/>
          <w:sz w:val="21"/>
          <w:szCs w:val="21"/>
        </w:rPr>
      </w:pPr>
    </w:p>
    <w:p w:rsidR="00DF2BAC" w:rsidRPr="00BE3E1E" w:rsidRDefault="0094468C" w:rsidP="0094689A">
      <w:pPr>
        <w:tabs>
          <w:tab w:val="left" w:pos="900"/>
        </w:tabs>
        <w:spacing w:after="0" w:line="240" w:lineRule="auto"/>
        <w:jc w:val="both"/>
        <w:rPr>
          <w:rFonts w:ascii="Tahoma" w:hAnsi="Tahoma" w:cs="Tahoma"/>
          <w:sz w:val="21"/>
          <w:szCs w:val="21"/>
        </w:rPr>
      </w:pPr>
      <w:r>
        <w:rPr>
          <w:rFonts w:ascii="Tahoma" w:hAnsi="Tahoma" w:cs="Tahoma"/>
          <w:sz w:val="21"/>
          <w:szCs w:val="21"/>
        </w:rPr>
        <w:t>Az</w:t>
      </w:r>
      <w:r w:rsidR="00DF2BAC" w:rsidRPr="00BE3E1E">
        <w:rPr>
          <w:rFonts w:ascii="Tahoma" w:hAnsi="Tahoma" w:cs="Tahoma"/>
          <w:sz w:val="21"/>
          <w:szCs w:val="21"/>
        </w:rPr>
        <w:t xml:space="preserve"> </w:t>
      </w:r>
      <w:r>
        <w:rPr>
          <w:rFonts w:ascii="Tahoma" w:hAnsi="Tahoma" w:cs="Tahoma"/>
          <w:sz w:val="21"/>
          <w:szCs w:val="21"/>
        </w:rPr>
        <w:t>ö</w:t>
      </w:r>
      <w:r w:rsidR="00DF2BAC" w:rsidRPr="00BE3E1E">
        <w:rPr>
          <w:rFonts w:ascii="Tahoma" w:hAnsi="Tahoma" w:cs="Tahoma"/>
          <w:sz w:val="21"/>
          <w:szCs w:val="21"/>
        </w:rPr>
        <w:t>ntisztázás lehetőség</w:t>
      </w:r>
      <w:r>
        <w:rPr>
          <w:rFonts w:ascii="Tahoma" w:hAnsi="Tahoma" w:cs="Tahoma"/>
          <w:sz w:val="21"/>
          <w:szCs w:val="21"/>
        </w:rPr>
        <w:t>e</w:t>
      </w:r>
      <w:r w:rsidR="00DF2BAC" w:rsidRPr="00BE3E1E">
        <w:rPr>
          <w:rFonts w:ascii="Tahoma" w:hAnsi="Tahoma" w:cs="Tahoma"/>
          <w:sz w:val="21"/>
          <w:szCs w:val="21"/>
        </w:rPr>
        <w:t xml:space="preserve"> biztosít</w:t>
      </w:r>
      <w:r>
        <w:rPr>
          <w:rFonts w:ascii="Tahoma" w:hAnsi="Tahoma" w:cs="Tahoma"/>
          <w:sz w:val="21"/>
          <w:szCs w:val="21"/>
        </w:rPr>
        <w:t xml:space="preserve">ott </w:t>
      </w:r>
      <w:r w:rsidR="00DF2BAC" w:rsidRPr="00BE3E1E">
        <w:rPr>
          <w:rFonts w:ascii="Tahoma" w:hAnsi="Tahoma" w:cs="Tahoma"/>
          <w:sz w:val="21"/>
          <w:szCs w:val="21"/>
        </w:rPr>
        <w:t>a Kbt. 64. §-a alapján.</w:t>
      </w:r>
    </w:p>
    <w:p w:rsidR="00DF2BAC" w:rsidRPr="00BE3E1E" w:rsidRDefault="00DF2BAC" w:rsidP="00DF2BAC">
      <w:pPr>
        <w:tabs>
          <w:tab w:val="left" w:pos="900"/>
        </w:tabs>
        <w:spacing w:after="0" w:line="240" w:lineRule="auto"/>
        <w:ind w:left="360"/>
        <w:jc w:val="both"/>
        <w:rPr>
          <w:rFonts w:ascii="Tahoma" w:hAnsi="Tahoma" w:cs="Tahoma"/>
          <w:sz w:val="21"/>
          <w:szCs w:val="21"/>
        </w:rPr>
      </w:pPr>
    </w:p>
    <w:p w:rsidR="00C642E2" w:rsidRPr="00BE3E1E" w:rsidRDefault="00DF2BAC" w:rsidP="0094689A">
      <w:pPr>
        <w:tabs>
          <w:tab w:val="left" w:pos="900"/>
        </w:tabs>
        <w:spacing w:after="0" w:line="240" w:lineRule="auto"/>
        <w:jc w:val="both"/>
        <w:rPr>
          <w:rFonts w:ascii="Tahoma" w:hAnsi="Tahoma" w:cs="Tahoma"/>
          <w:sz w:val="21"/>
          <w:szCs w:val="21"/>
        </w:rPr>
      </w:pPr>
      <w:r w:rsidRPr="00BE3E1E">
        <w:rPr>
          <w:rFonts w:ascii="Tahoma" w:hAnsi="Tahoma" w:cs="Tahoma"/>
          <w:sz w:val="21"/>
          <w:szCs w:val="21"/>
        </w:rPr>
        <w:t>Ajánlatkérő kizárja az eljárásból azon ajánlattevőt, alvállalkozót, akivel szemben a kizáró okok az eljárás során következnek be.</w:t>
      </w:r>
    </w:p>
    <w:p w:rsidR="00C642E2" w:rsidRPr="00BE3E1E" w:rsidRDefault="00C642E2" w:rsidP="00F63DCA">
      <w:pPr>
        <w:tabs>
          <w:tab w:val="left" w:pos="900"/>
        </w:tabs>
        <w:spacing w:after="0" w:line="240" w:lineRule="auto"/>
        <w:ind w:left="360"/>
        <w:jc w:val="both"/>
        <w:rPr>
          <w:rFonts w:ascii="Tahoma" w:hAnsi="Tahoma" w:cs="Tahoma"/>
          <w:sz w:val="21"/>
          <w:szCs w:val="21"/>
        </w:rPr>
      </w:pPr>
    </w:p>
    <w:p w:rsidR="00C642E2" w:rsidRPr="00BE3E1E" w:rsidRDefault="009636A6">
      <w:pPr>
        <w:pStyle w:val="NormlWeb1"/>
        <w:tabs>
          <w:tab w:val="left" w:pos="2126"/>
        </w:tabs>
        <w:ind w:left="425" w:right="147" w:hanging="425"/>
        <w:jc w:val="both"/>
        <w:rPr>
          <w:rFonts w:ascii="Tahoma" w:hAnsi="Tahoma" w:cs="Tahoma"/>
          <w:b/>
          <w:bCs/>
          <w:sz w:val="21"/>
          <w:szCs w:val="21"/>
        </w:rPr>
      </w:pPr>
      <w:r>
        <w:rPr>
          <w:rFonts w:ascii="Tahoma" w:hAnsi="Tahoma" w:cs="Tahoma"/>
          <w:b/>
          <w:sz w:val="21"/>
          <w:szCs w:val="21"/>
        </w:rPr>
        <w:t>12</w:t>
      </w:r>
      <w:r w:rsidR="00C642E2" w:rsidRPr="00BE3E1E">
        <w:rPr>
          <w:rFonts w:ascii="Tahoma" w:hAnsi="Tahoma" w:cs="Tahoma"/>
          <w:b/>
          <w:sz w:val="21"/>
          <w:szCs w:val="21"/>
        </w:rPr>
        <w:t>.</w:t>
      </w:r>
      <w:r w:rsidR="00C642E2" w:rsidRPr="00BE3E1E">
        <w:rPr>
          <w:rFonts w:ascii="Tahoma" w:hAnsi="Tahoma" w:cs="Tahoma"/>
          <w:b/>
          <w:sz w:val="21"/>
          <w:szCs w:val="21"/>
        </w:rPr>
        <w:tab/>
        <w:t>Az alkalmassági követelmények, az alkalmasság megítéléséhez szükséges adatok és a megkövetelt igazolási mód:</w:t>
      </w:r>
    </w:p>
    <w:p w:rsidR="00C642E2" w:rsidRPr="00BE3E1E" w:rsidRDefault="00C642E2">
      <w:pPr>
        <w:pStyle w:val="NormlWeb1"/>
        <w:tabs>
          <w:tab w:val="left" w:pos="426"/>
        </w:tabs>
        <w:ind w:right="150"/>
        <w:jc w:val="both"/>
        <w:rPr>
          <w:rFonts w:ascii="Tahoma" w:hAnsi="Tahoma" w:cs="Tahoma"/>
          <w:sz w:val="21"/>
          <w:szCs w:val="21"/>
        </w:rPr>
      </w:pPr>
    </w:p>
    <w:p w:rsidR="00C642E2" w:rsidRPr="00BE3E1E" w:rsidRDefault="00C642E2" w:rsidP="0094689A">
      <w:pPr>
        <w:pStyle w:val="NormlWeb1"/>
        <w:tabs>
          <w:tab w:val="left" w:pos="426"/>
        </w:tabs>
        <w:ind w:right="150"/>
        <w:jc w:val="both"/>
        <w:rPr>
          <w:rFonts w:ascii="Tahoma" w:hAnsi="Tahoma" w:cs="Tahoma"/>
          <w:sz w:val="21"/>
          <w:szCs w:val="21"/>
        </w:rPr>
      </w:pPr>
      <w:r w:rsidRPr="00BE3E1E">
        <w:rPr>
          <w:rFonts w:ascii="Tahoma" w:hAnsi="Tahoma" w:cs="Tahoma"/>
          <w:sz w:val="21"/>
          <w:szCs w:val="21"/>
        </w:rPr>
        <w:t>Ajánlatkérő jelen eljárás esetében nem ír elő alkalmassági követelményt sem gazdasági-pénzügyi, sem műszaki-szakmai alkalmasság tekintetében.</w:t>
      </w:r>
    </w:p>
    <w:p w:rsidR="002466FB" w:rsidRPr="00BE3E1E" w:rsidRDefault="002466FB" w:rsidP="00D334C2">
      <w:pPr>
        <w:pStyle w:val="NormlWeb1"/>
        <w:tabs>
          <w:tab w:val="left" w:pos="426"/>
        </w:tabs>
        <w:ind w:right="150"/>
        <w:jc w:val="both"/>
        <w:rPr>
          <w:rFonts w:ascii="Tahoma" w:hAnsi="Tahoma" w:cs="Tahoma"/>
          <w:sz w:val="21"/>
          <w:szCs w:val="21"/>
        </w:rPr>
      </w:pPr>
    </w:p>
    <w:p w:rsidR="00C642E2" w:rsidRPr="00BE3E1E" w:rsidRDefault="009636A6">
      <w:pPr>
        <w:pStyle w:val="NormlWeb1"/>
        <w:tabs>
          <w:tab w:val="left" w:pos="2126"/>
        </w:tabs>
        <w:ind w:left="425" w:right="147" w:hanging="425"/>
        <w:jc w:val="both"/>
        <w:rPr>
          <w:rFonts w:ascii="Tahoma" w:hAnsi="Tahoma" w:cs="Tahoma"/>
          <w:sz w:val="21"/>
          <w:szCs w:val="21"/>
          <w:shd w:val="clear" w:color="auto" w:fill="FFFFFF"/>
        </w:rPr>
      </w:pPr>
      <w:bookmarkStart w:id="17" w:name="pr3021"/>
      <w:bookmarkEnd w:id="17"/>
      <w:r>
        <w:rPr>
          <w:rFonts w:ascii="Tahoma" w:hAnsi="Tahoma" w:cs="Tahoma"/>
          <w:b/>
          <w:iCs/>
          <w:sz w:val="21"/>
          <w:szCs w:val="21"/>
        </w:rPr>
        <w:t>13</w:t>
      </w:r>
      <w:r w:rsidR="00C642E2" w:rsidRPr="00BE3E1E">
        <w:rPr>
          <w:rFonts w:ascii="Tahoma" w:hAnsi="Tahoma" w:cs="Tahoma"/>
          <w:b/>
          <w:iCs/>
          <w:sz w:val="21"/>
          <w:szCs w:val="21"/>
        </w:rPr>
        <w:t>.</w:t>
      </w:r>
      <w:r w:rsidR="00C642E2" w:rsidRPr="00BE3E1E">
        <w:rPr>
          <w:rFonts w:ascii="Tahoma" w:hAnsi="Tahoma" w:cs="Tahoma"/>
          <w:b/>
          <w:iCs/>
          <w:sz w:val="21"/>
          <w:szCs w:val="21"/>
        </w:rPr>
        <w:tab/>
        <w:t>A</w:t>
      </w:r>
      <w:r w:rsidR="00C642E2" w:rsidRPr="00BE3E1E">
        <w:rPr>
          <w:rFonts w:ascii="Tahoma" w:hAnsi="Tahoma" w:cs="Tahoma"/>
          <w:b/>
          <w:sz w:val="21"/>
          <w:szCs w:val="21"/>
        </w:rPr>
        <w:t>jánlattételi határidő:</w:t>
      </w:r>
    </w:p>
    <w:p w:rsidR="00C642E2" w:rsidRPr="00BE3E1E" w:rsidRDefault="00C642E2">
      <w:pPr>
        <w:pStyle w:val="NormlWeb1"/>
        <w:ind w:left="426" w:right="150"/>
        <w:jc w:val="both"/>
        <w:rPr>
          <w:rFonts w:ascii="Tahoma" w:hAnsi="Tahoma" w:cs="Tahoma"/>
          <w:b/>
          <w:sz w:val="21"/>
          <w:szCs w:val="21"/>
          <w:highlight w:val="yellow"/>
          <w:shd w:val="clear" w:color="auto" w:fill="FFFFFF"/>
        </w:rPr>
      </w:pPr>
    </w:p>
    <w:p w:rsidR="00C642E2" w:rsidRPr="007F6F53" w:rsidRDefault="007F6F53" w:rsidP="0094689A">
      <w:pPr>
        <w:pStyle w:val="NormlWeb1"/>
        <w:ind w:right="150"/>
        <w:jc w:val="both"/>
        <w:rPr>
          <w:rFonts w:ascii="Tahoma" w:hAnsi="Tahoma" w:cs="Tahoma"/>
          <w:b/>
          <w:sz w:val="21"/>
          <w:szCs w:val="21"/>
        </w:rPr>
      </w:pPr>
      <w:r w:rsidRPr="007F6F53">
        <w:rPr>
          <w:rFonts w:ascii="Tahoma" w:hAnsi="Tahoma" w:cs="Tahoma"/>
          <w:b/>
          <w:sz w:val="21"/>
          <w:szCs w:val="21"/>
        </w:rPr>
        <w:t>2017. szeptember 08. 10:00</w:t>
      </w:r>
    </w:p>
    <w:p w:rsidR="00C642E2" w:rsidRPr="00BE3E1E" w:rsidRDefault="00C642E2" w:rsidP="0094689A">
      <w:pPr>
        <w:pStyle w:val="NormlWeb1"/>
        <w:ind w:right="150"/>
        <w:jc w:val="both"/>
        <w:rPr>
          <w:rFonts w:ascii="Tahoma" w:hAnsi="Tahoma" w:cs="Tahoma"/>
          <w:sz w:val="21"/>
          <w:szCs w:val="21"/>
          <w:shd w:val="clear" w:color="auto" w:fill="FFFF00"/>
        </w:rPr>
      </w:pPr>
      <w:r w:rsidRPr="00BE3E1E">
        <w:rPr>
          <w:rFonts w:ascii="Tahoma" w:hAnsi="Tahoma" w:cs="Tahoma"/>
          <w:sz w:val="21"/>
          <w:szCs w:val="21"/>
        </w:rPr>
        <w:t>Az ajánlatoknak ezen határidőig az alábbi címen rendelkezésre kell állnia, a kézbesítésből származó bárminemű késedelem az ajánlattevő felelőssége.</w:t>
      </w:r>
    </w:p>
    <w:p w:rsidR="00C642E2" w:rsidRPr="00BE3E1E" w:rsidRDefault="00C642E2">
      <w:pPr>
        <w:pStyle w:val="NormlWeb1"/>
        <w:tabs>
          <w:tab w:val="left" w:pos="2130"/>
        </w:tabs>
        <w:ind w:left="426" w:right="150" w:hanging="426"/>
        <w:jc w:val="both"/>
        <w:rPr>
          <w:rFonts w:ascii="Tahoma" w:hAnsi="Tahoma" w:cs="Tahoma"/>
          <w:sz w:val="21"/>
          <w:szCs w:val="21"/>
          <w:shd w:val="clear" w:color="auto" w:fill="FFFF00"/>
        </w:rPr>
      </w:pPr>
    </w:p>
    <w:p w:rsidR="00C642E2" w:rsidRPr="00BE3E1E" w:rsidRDefault="009636A6">
      <w:pPr>
        <w:pStyle w:val="NormlWeb1"/>
        <w:tabs>
          <w:tab w:val="left" w:pos="2126"/>
        </w:tabs>
        <w:ind w:left="425" w:right="147" w:hanging="425"/>
        <w:jc w:val="both"/>
        <w:rPr>
          <w:rFonts w:ascii="Tahoma" w:hAnsi="Tahoma" w:cs="Tahoma"/>
          <w:sz w:val="21"/>
          <w:szCs w:val="21"/>
        </w:rPr>
      </w:pPr>
      <w:bookmarkStart w:id="18" w:name="pr303"/>
      <w:r>
        <w:rPr>
          <w:rFonts w:ascii="Tahoma" w:hAnsi="Tahoma" w:cs="Tahoma"/>
          <w:b/>
          <w:sz w:val="21"/>
          <w:szCs w:val="21"/>
        </w:rPr>
        <w:t>14</w:t>
      </w:r>
      <w:r w:rsidR="00C642E2" w:rsidRPr="00BE3E1E">
        <w:rPr>
          <w:rFonts w:ascii="Tahoma" w:hAnsi="Tahoma" w:cs="Tahoma"/>
          <w:b/>
          <w:sz w:val="21"/>
          <w:szCs w:val="21"/>
        </w:rPr>
        <w:t>.</w:t>
      </w:r>
      <w:bookmarkStart w:id="19" w:name="pr304"/>
      <w:bookmarkEnd w:id="18"/>
      <w:bookmarkEnd w:id="19"/>
      <w:r w:rsidR="00C642E2" w:rsidRPr="00BE3E1E">
        <w:rPr>
          <w:rFonts w:ascii="Tahoma" w:hAnsi="Tahoma" w:cs="Tahoma"/>
          <w:b/>
          <w:sz w:val="21"/>
          <w:szCs w:val="21"/>
        </w:rPr>
        <w:tab/>
        <w:t>Az ajánlat benyújtásának címe:</w:t>
      </w:r>
    </w:p>
    <w:p w:rsidR="00C642E2" w:rsidRPr="00BE3E1E" w:rsidRDefault="00C642E2" w:rsidP="00B41520">
      <w:pPr>
        <w:pStyle w:val="NormlWeb1"/>
        <w:tabs>
          <w:tab w:val="left" w:pos="2126"/>
        </w:tabs>
        <w:ind w:left="425" w:right="147" w:firstLine="1"/>
        <w:jc w:val="both"/>
        <w:rPr>
          <w:rFonts w:ascii="Tahoma" w:hAnsi="Tahoma" w:cs="Tahoma"/>
          <w:sz w:val="21"/>
          <w:szCs w:val="21"/>
        </w:rPr>
      </w:pPr>
    </w:p>
    <w:p w:rsidR="00C642E2" w:rsidRPr="00BE3E1E" w:rsidRDefault="00C642E2" w:rsidP="0094689A">
      <w:pPr>
        <w:pStyle w:val="NormlWeb1"/>
        <w:tabs>
          <w:tab w:val="left" w:pos="2126"/>
        </w:tabs>
        <w:ind w:right="147"/>
        <w:jc w:val="both"/>
        <w:rPr>
          <w:rFonts w:ascii="Tahoma" w:hAnsi="Tahoma" w:cs="Tahoma"/>
          <w:sz w:val="21"/>
          <w:szCs w:val="21"/>
        </w:rPr>
      </w:pPr>
      <w:r w:rsidRPr="00BE3E1E">
        <w:rPr>
          <w:rFonts w:ascii="Tahoma" w:hAnsi="Tahoma" w:cs="Tahoma"/>
          <w:sz w:val="21"/>
          <w:szCs w:val="21"/>
        </w:rPr>
        <w:t>ÉSZ-KER Kft., miskolci iroda</w:t>
      </w:r>
    </w:p>
    <w:p w:rsidR="00C642E2" w:rsidRPr="00BE3E1E" w:rsidRDefault="00C642E2" w:rsidP="0094689A">
      <w:pPr>
        <w:pStyle w:val="NormlWeb1"/>
        <w:tabs>
          <w:tab w:val="left" w:pos="2130"/>
        </w:tabs>
        <w:ind w:right="150"/>
        <w:jc w:val="both"/>
        <w:rPr>
          <w:rFonts w:ascii="Tahoma" w:hAnsi="Tahoma" w:cs="Tahoma"/>
          <w:sz w:val="21"/>
          <w:szCs w:val="21"/>
        </w:rPr>
      </w:pPr>
      <w:r w:rsidRPr="00BE3E1E">
        <w:rPr>
          <w:rFonts w:ascii="Tahoma" w:hAnsi="Tahoma" w:cs="Tahoma"/>
          <w:sz w:val="21"/>
          <w:szCs w:val="21"/>
        </w:rPr>
        <w:t>3525 Miskolc, Kazinczy u. 6. 2/2.</w:t>
      </w:r>
    </w:p>
    <w:p w:rsidR="00C642E2" w:rsidRPr="00BE3E1E" w:rsidRDefault="00C642E2" w:rsidP="00B41520">
      <w:pPr>
        <w:pStyle w:val="NormlWeb1"/>
        <w:tabs>
          <w:tab w:val="left" w:pos="2130"/>
        </w:tabs>
        <w:ind w:left="426" w:right="150" w:firstLine="1"/>
        <w:jc w:val="both"/>
        <w:rPr>
          <w:rFonts w:ascii="Tahoma" w:hAnsi="Tahoma" w:cs="Tahoma"/>
          <w:sz w:val="21"/>
          <w:szCs w:val="21"/>
          <w:shd w:val="clear" w:color="auto" w:fill="FFFF00"/>
        </w:rPr>
      </w:pPr>
    </w:p>
    <w:p w:rsidR="00C642E2" w:rsidRPr="00BE3E1E" w:rsidRDefault="009636A6">
      <w:pPr>
        <w:pStyle w:val="NormlWeb1"/>
        <w:tabs>
          <w:tab w:val="left" w:pos="2126"/>
        </w:tabs>
        <w:ind w:left="425" w:right="147" w:hanging="425"/>
        <w:jc w:val="both"/>
        <w:rPr>
          <w:rFonts w:ascii="Tahoma" w:hAnsi="Tahoma" w:cs="Tahoma"/>
          <w:b/>
          <w:sz w:val="21"/>
          <w:szCs w:val="21"/>
        </w:rPr>
      </w:pPr>
      <w:r>
        <w:rPr>
          <w:rFonts w:ascii="Tahoma" w:hAnsi="Tahoma" w:cs="Tahoma"/>
          <w:b/>
          <w:sz w:val="21"/>
          <w:szCs w:val="21"/>
        </w:rPr>
        <w:t>15</w:t>
      </w:r>
      <w:r w:rsidR="00C642E2" w:rsidRPr="00BE3E1E">
        <w:rPr>
          <w:rFonts w:ascii="Tahoma" w:hAnsi="Tahoma" w:cs="Tahoma"/>
          <w:b/>
          <w:sz w:val="21"/>
          <w:szCs w:val="21"/>
        </w:rPr>
        <w:t>.</w:t>
      </w:r>
      <w:bookmarkStart w:id="20" w:name="pr305"/>
      <w:bookmarkStart w:id="21" w:name="pr3041"/>
      <w:r w:rsidR="00C642E2" w:rsidRPr="00BE3E1E">
        <w:rPr>
          <w:rFonts w:ascii="Tahoma" w:hAnsi="Tahoma" w:cs="Tahoma"/>
          <w:b/>
          <w:sz w:val="21"/>
          <w:szCs w:val="21"/>
        </w:rPr>
        <w:tab/>
        <w:t>Az ajánlattétel nyelve:</w:t>
      </w:r>
      <w:r w:rsidR="0094689A">
        <w:rPr>
          <w:rFonts w:ascii="Tahoma" w:hAnsi="Tahoma" w:cs="Tahoma"/>
          <w:b/>
          <w:sz w:val="21"/>
          <w:szCs w:val="21"/>
        </w:rPr>
        <w:t xml:space="preserve"> magyar</w:t>
      </w:r>
    </w:p>
    <w:p w:rsidR="00C642E2" w:rsidRPr="00BE3E1E" w:rsidRDefault="00C642E2">
      <w:pPr>
        <w:pStyle w:val="NormlWeb1"/>
        <w:tabs>
          <w:tab w:val="left" w:pos="2126"/>
        </w:tabs>
        <w:ind w:left="425" w:right="147" w:hanging="425"/>
        <w:jc w:val="both"/>
        <w:rPr>
          <w:rFonts w:ascii="Tahoma" w:hAnsi="Tahoma" w:cs="Tahoma"/>
          <w:sz w:val="21"/>
          <w:szCs w:val="21"/>
        </w:rPr>
      </w:pPr>
    </w:p>
    <w:p w:rsidR="00C642E2" w:rsidRPr="00BE3E1E" w:rsidRDefault="00C642E2" w:rsidP="0094689A">
      <w:pPr>
        <w:jc w:val="both"/>
        <w:rPr>
          <w:rFonts w:ascii="Tahoma" w:hAnsi="Tahoma" w:cs="Tahoma"/>
          <w:sz w:val="21"/>
          <w:szCs w:val="21"/>
        </w:rPr>
      </w:pPr>
      <w:r w:rsidRPr="00BE3E1E">
        <w:rPr>
          <w:rFonts w:ascii="Tahoma" w:hAnsi="Tahoma" w:cs="Tahoma"/>
          <w:sz w:val="21"/>
          <w:szCs w:val="21"/>
        </w:rPr>
        <w:t>Az ajánlatot magyar nyelven kell beadni, más nyelven nem nyújtható be az ajánlat.</w:t>
      </w:r>
    </w:p>
    <w:p w:rsidR="00C642E2" w:rsidRPr="00BE3E1E" w:rsidRDefault="00C642E2" w:rsidP="0094689A">
      <w:pPr>
        <w:pStyle w:val="NormlWeb1"/>
        <w:spacing w:before="0" w:after="0"/>
        <w:ind w:right="150"/>
        <w:jc w:val="both"/>
        <w:rPr>
          <w:rFonts w:ascii="Tahoma" w:hAnsi="Tahoma" w:cs="Tahoma"/>
          <w:sz w:val="21"/>
          <w:szCs w:val="21"/>
        </w:rPr>
      </w:pPr>
      <w:r w:rsidRPr="00BE3E1E">
        <w:rPr>
          <w:rFonts w:ascii="Tahoma" w:hAnsi="Tahoma" w:cs="Tahoma"/>
          <w:sz w:val="21"/>
          <w:szCs w:val="21"/>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rsidR="00C642E2" w:rsidRPr="00BE3E1E" w:rsidRDefault="00C642E2">
      <w:pPr>
        <w:pStyle w:val="NormlWeb1"/>
        <w:tabs>
          <w:tab w:val="left" w:pos="2106"/>
        </w:tabs>
        <w:ind w:left="420" w:right="147" w:hanging="420"/>
        <w:jc w:val="both"/>
        <w:rPr>
          <w:rFonts w:ascii="Tahoma" w:hAnsi="Tahoma" w:cs="Tahoma"/>
          <w:sz w:val="21"/>
          <w:szCs w:val="21"/>
        </w:rPr>
      </w:pPr>
    </w:p>
    <w:bookmarkEnd w:id="20"/>
    <w:p w:rsidR="00C642E2" w:rsidRPr="00BE3E1E" w:rsidRDefault="009636A6">
      <w:pPr>
        <w:pStyle w:val="NormlWeb1"/>
        <w:tabs>
          <w:tab w:val="left" w:pos="2106"/>
        </w:tabs>
        <w:ind w:left="420" w:right="147" w:hanging="420"/>
        <w:jc w:val="both"/>
        <w:rPr>
          <w:rFonts w:ascii="Tahoma" w:hAnsi="Tahoma" w:cs="Tahoma"/>
          <w:b/>
          <w:sz w:val="21"/>
          <w:szCs w:val="21"/>
        </w:rPr>
      </w:pPr>
      <w:r>
        <w:rPr>
          <w:rFonts w:ascii="Tahoma" w:hAnsi="Tahoma" w:cs="Tahoma"/>
          <w:b/>
          <w:sz w:val="21"/>
          <w:szCs w:val="21"/>
        </w:rPr>
        <w:t>16</w:t>
      </w:r>
      <w:r w:rsidR="00C642E2" w:rsidRPr="00BE3E1E">
        <w:rPr>
          <w:rFonts w:ascii="Tahoma" w:hAnsi="Tahoma" w:cs="Tahoma"/>
          <w:b/>
          <w:sz w:val="21"/>
          <w:szCs w:val="21"/>
        </w:rPr>
        <w:t>.</w:t>
      </w:r>
      <w:r w:rsidR="00C642E2" w:rsidRPr="00BE3E1E">
        <w:rPr>
          <w:rFonts w:ascii="Tahoma" w:hAnsi="Tahoma" w:cs="Tahoma"/>
          <w:b/>
          <w:sz w:val="21"/>
          <w:szCs w:val="21"/>
        </w:rPr>
        <w:tab/>
        <w:t>Az ajánlat(ok) felbontásának helye, ideje és az ajánlatok felbontásán jelenlétre jogosultak:</w:t>
      </w:r>
    </w:p>
    <w:p w:rsidR="00C642E2" w:rsidRPr="00BE3E1E" w:rsidRDefault="00C642E2">
      <w:pPr>
        <w:pStyle w:val="NormlWeb1"/>
        <w:tabs>
          <w:tab w:val="left" w:pos="2106"/>
        </w:tabs>
        <w:ind w:left="420" w:right="147" w:hanging="420"/>
        <w:jc w:val="both"/>
        <w:rPr>
          <w:rFonts w:ascii="Tahoma" w:hAnsi="Tahoma" w:cs="Tahoma"/>
          <w:sz w:val="21"/>
          <w:szCs w:val="21"/>
        </w:rPr>
      </w:pPr>
    </w:p>
    <w:p w:rsidR="00C642E2" w:rsidRPr="00BE3E1E" w:rsidRDefault="00C642E2" w:rsidP="0094689A">
      <w:pPr>
        <w:pStyle w:val="NormlWeb1"/>
        <w:tabs>
          <w:tab w:val="left" w:pos="2106"/>
        </w:tabs>
        <w:ind w:right="147"/>
        <w:jc w:val="both"/>
        <w:rPr>
          <w:rFonts w:ascii="Tahoma" w:hAnsi="Tahoma" w:cs="Tahoma"/>
          <w:sz w:val="21"/>
          <w:szCs w:val="21"/>
        </w:rPr>
      </w:pPr>
      <w:r w:rsidRPr="00BE3E1E">
        <w:rPr>
          <w:rFonts w:ascii="Tahoma" w:hAnsi="Tahoma" w:cs="Tahoma"/>
          <w:sz w:val="21"/>
          <w:szCs w:val="21"/>
        </w:rPr>
        <w:t>ÉSZ-KER Kft., miskolci iroda</w:t>
      </w:r>
    </w:p>
    <w:p w:rsidR="00E83885" w:rsidRPr="00BE3E1E" w:rsidRDefault="00C642E2" w:rsidP="0094689A">
      <w:pPr>
        <w:pStyle w:val="NormlWeb1"/>
        <w:ind w:right="150"/>
        <w:jc w:val="both"/>
        <w:rPr>
          <w:rFonts w:ascii="Tahoma" w:hAnsi="Tahoma" w:cs="Tahoma"/>
          <w:b/>
          <w:sz w:val="21"/>
          <w:szCs w:val="21"/>
        </w:rPr>
      </w:pPr>
      <w:r w:rsidRPr="00BE3E1E">
        <w:rPr>
          <w:rFonts w:ascii="Tahoma" w:hAnsi="Tahoma" w:cs="Tahoma"/>
          <w:b/>
          <w:sz w:val="21"/>
          <w:szCs w:val="21"/>
        </w:rPr>
        <w:t xml:space="preserve">3525 Miskolc, </w:t>
      </w:r>
      <w:r w:rsidR="00E83885" w:rsidRPr="00BE3E1E">
        <w:rPr>
          <w:rFonts w:ascii="Tahoma" w:hAnsi="Tahoma" w:cs="Tahoma"/>
          <w:b/>
          <w:sz w:val="21"/>
          <w:szCs w:val="21"/>
        </w:rPr>
        <w:t>Kazinczy u. 6. 2/2. (kapucsengőn közbeszerzés)</w:t>
      </w:r>
    </w:p>
    <w:p w:rsidR="00C642E2" w:rsidRPr="00BE3E1E" w:rsidRDefault="007F6F53" w:rsidP="0094689A">
      <w:pPr>
        <w:pStyle w:val="NormlWeb1"/>
        <w:ind w:right="150"/>
        <w:jc w:val="both"/>
        <w:rPr>
          <w:rFonts w:ascii="Tahoma" w:hAnsi="Tahoma" w:cs="Tahoma"/>
          <w:sz w:val="21"/>
          <w:szCs w:val="21"/>
          <w:shd w:val="clear" w:color="auto" w:fill="FFFFFF"/>
        </w:rPr>
      </w:pPr>
      <w:r w:rsidRPr="007F6F53">
        <w:rPr>
          <w:rFonts w:ascii="Tahoma" w:hAnsi="Tahoma" w:cs="Tahoma"/>
          <w:b/>
          <w:sz w:val="21"/>
          <w:szCs w:val="21"/>
        </w:rPr>
        <w:t>2017. szeptember 08. 10:00</w:t>
      </w:r>
    </w:p>
    <w:p w:rsidR="00C642E2" w:rsidRPr="00BE3E1E" w:rsidRDefault="00C642E2" w:rsidP="00084C54">
      <w:pPr>
        <w:pStyle w:val="NormlWeb1"/>
        <w:ind w:left="426" w:right="150"/>
        <w:jc w:val="both"/>
        <w:rPr>
          <w:rFonts w:ascii="Tahoma" w:hAnsi="Tahoma" w:cs="Tahoma"/>
          <w:sz w:val="21"/>
          <w:szCs w:val="21"/>
        </w:rPr>
      </w:pPr>
    </w:p>
    <w:p w:rsidR="00C642E2" w:rsidRPr="0094689A" w:rsidRDefault="00C642E2" w:rsidP="0094689A">
      <w:pPr>
        <w:pStyle w:val="NormlWeb"/>
        <w:spacing w:before="60" w:after="60"/>
        <w:jc w:val="both"/>
        <w:rPr>
          <w:rFonts w:ascii="Tahoma" w:hAnsi="Tahoma" w:cs="Tahoma"/>
          <w:sz w:val="21"/>
          <w:szCs w:val="21"/>
        </w:rPr>
      </w:pPr>
      <w:r w:rsidRPr="00BE3E1E">
        <w:rPr>
          <w:rFonts w:ascii="Tahoma" w:hAnsi="Tahoma" w:cs="Tahoma"/>
          <w:sz w:val="21"/>
          <w:szCs w:val="21"/>
        </w:rPr>
        <w:t>Kbt. 68. § (3) bekezdésében meghatározott személyek jogosultak jelen lenni.</w:t>
      </w:r>
      <w:r w:rsidR="0094689A">
        <w:rPr>
          <w:rFonts w:ascii="Tahoma" w:hAnsi="Tahoma" w:cs="Tahoma"/>
          <w:sz w:val="21"/>
          <w:szCs w:val="21"/>
        </w:rPr>
        <w:t xml:space="preserve"> </w:t>
      </w:r>
      <w:r w:rsidR="0094689A" w:rsidRPr="00094A0F">
        <w:rPr>
          <w:rFonts w:ascii="Tahoma" w:hAnsi="Tahoma" w:cs="Tahoma"/>
          <w:sz w:val="21"/>
          <w:szCs w:val="21"/>
        </w:rPr>
        <w:t>Ajánlatkérő a bontás során a Kbt. 68. § (1); (4) és (6) bekezdései szerint jár el.</w:t>
      </w:r>
    </w:p>
    <w:p w:rsidR="00C642E2" w:rsidRPr="00BE3E1E" w:rsidRDefault="00C642E2">
      <w:pPr>
        <w:pStyle w:val="NormlWeb1"/>
        <w:tabs>
          <w:tab w:val="left" w:pos="426"/>
        </w:tabs>
        <w:ind w:right="150"/>
        <w:jc w:val="both"/>
        <w:rPr>
          <w:rFonts w:ascii="Tahoma" w:hAnsi="Tahoma" w:cs="Tahoma"/>
          <w:sz w:val="21"/>
          <w:szCs w:val="21"/>
          <w:shd w:val="clear" w:color="auto" w:fill="FFFF00"/>
        </w:rPr>
      </w:pPr>
    </w:p>
    <w:p w:rsidR="00C642E2" w:rsidRPr="00BE3E1E" w:rsidRDefault="009636A6">
      <w:pPr>
        <w:pStyle w:val="NormlWeb1"/>
        <w:tabs>
          <w:tab w:val="left" w:pos="426"/>
        </w:tabs>
        <w:ind w:right="147"/>
        <w:jc w:val="both"/>
        <w:rPr>
          <w:rFonts w:ascii="Tahoma" w:hAnsi="Tahoma" w:cs="Tahoma"/>
          <w:sz w:val="21"/>
          <w:szCs w:val="21"/>
        </w:rPr>
      </w:pPr>
      <w:bookmarkStart w:id="22" w:name="pr306"/>
      <w:r>
        <w:rPr>
          <w:rFonts w:ascii="Tahoma" w:hAnsi="Tahoma" w:cs="Tahoma"/>
          <w:b/>
          <w:sz w:val="21"/>
          <w:szCs w:val="21"/>
        </w:rPr>
        <w:t>17</w:t>
      </w:r>
      <w:r w:rsidR="00C642E2" w:rsidRPr="00BE3E1E">
        <w:rPr>
          <w:rFonts w:ascii="Tahoma" w:hAnsi="Tahoma" w:cs="Tahoma"/>
          <w:b/>
          <w:sz w:val="21"/>
          <w:szCs w:val="21"/>
        </w:rPr>
        <w:t>.</w:t>
      </w:r>
      <w:bookmarkStart w:id="23" w:name="pr307"/>
      <w:bookmarkEnd w:id="22"/>
      <w:bookmarkEnd w:id="23"/>
      <w:r w:rsidR="00C642E2" w:rsidRPr="00BE3E1E">
        <w:rPr>
          <w:rFonts w:ascii="Tahoma" w:hAnsi="Tahoma" w:cs="Tahoma"/>
          <w:b/>
          <w:sz w:val="21"/>
          <w:szCs w:val="21"/>
        </w:rPr>
        <w:tab/>
        <w:t>Az ajánlati kötöttség minimális időtartama:</w:t>
      </w:r>
    </w:p>
    <w:p w:rsidR="00C642E2" w:rsidRPr="00BE3E1E" w:rsidRDefault="00A22AF4" w:rsidP="0094689A">
      <w:pPr>
        <w:pStyle w:val="NormlWeb1"/>
        <w:ind w:right="150"/>
        <w:jc w:val="both"/>
        <w:rPr>
          <w:rFonts w:ascii="Tahoma" w:hAnsi="Tahoma" w:cs="Tahoma"/>
          <w:sz w:val="21"/>
          <w:szCs w:val="21"/>
        </w:rPr>
      </w:pPr>
      <w:bookmarkStart w:id="24" w:name="__DdeLink__38052_1844581839"/>
      <w:r w:rsidRPr="00BE3E1E">
        <w:rPr>
          <w:rFonts w:ascii="Tahoma" w:hAnsi="Tahoma" w:cs="Tahoma"/>
          <w:sz w:val="21"/>
          <w:szCs w:val="21"/>
        </w:rPr>
        <w:t>6</w:t>
      </w:r>
      <w:r w:rsidR="00C642E2" w:rsidRPr="00BE3E1E">
        <w:rPr>
          <w:rFonts w:ascii="Tahoma" w:hAnsi="Tahoma" w:cs="Tahoma"/>
          <w:sz w:val="21"/>
          <w:szCs w:val="21"/>
        </w:rPr>
        <w:t xml:space="preserve">0 nap, </w:t>
      </w:r>
      <w:bookmarkEnd w:id="24"/>
      <w:r w:rsidR="00C642E2" w:rsidRPr="00BE3E1E">
        <w:rPr>
          <w:rFonts w:ascii="Tahoma" w:hAnsi="Tahoma" w:cs="Tahoma"/>
          <w:sz w:val="21"/>
          <w:szCs w:val="21"/>
        </w:rPr>
        <w:t>az ajánlattételi határidő lejártától számítva</w:t>
      </w:r>
      <w:r w:rsidR="00A7056C">
        <w:rPr>
          <w:rFonts w:ascii="Tahoma" w:hAnsi="Tahoma" w:cs="Tahoma"/>
          <w:sz w:val="21"/>
          <w:szCs w:val="21"/>
        </w:rPr>
        <w:t>.</w:t>
      </w:r>
    </w:p>
    <w:p w:rsidR="00C642E2" w:rsidRPr="00BE3E1E" w:rsidRDefault="00C642E2">
      <w:pPr>
        <w:pStyle w:val="NormlWeb1"/>
        <w:ind w:left="426" w:right="150"/>
        <w:jc w:val="both"/>
        <w:rPr>
          <w:rFonts w:ascii="Tahoma" w:hAnsi="Tahoma" w:cs="Tahoma"/>
          <w:sz w:val="21"/>
          <w:szCs w:val="21"/>
        </w:rPr>
      </w:pPr>
    </w:p>
    <w:p w:rsidR="00C642E2" w:rsidRPr="00BE3E1E" w:rsidRDefault="009636A6">
      <w:pPr>
        <w:pStyle w:val="NormlWeb1"/>
        <w:tabs>
          <w:tab w:val="left" w:pos="1990"/>
        </w:tabs>
        <w:ind w:left="391" w:right="147" w:hanging="391"/>
        <w:jc w:val="both"/>
        <w:rPr>
          <w:rFonts w:ascii="Tahoma" w:hAnsi="Tahoma" w:cs="Tahoma"/>
          <w:sz w:val="21"/>
          <w:szCs w:val="21"/>
        </w:rPr>
      </w:pPr>
      <w:r>
        <w:rPr>
          <w:rFonts w:ascii="Tahoma" w:hAnsi="Tahoma" w:cs="Tahoma"/>
          <w:b/>
          <w:sz w:val="21"/>
          <w:szCs w:val="21"/>
        </w:rPr>
        <w:t>18</w:t>
      </w:r>
      <w:r w:rsidR="00C642E2" w:rsidRPr="00BE3E1E">
        <w:rPr>
          <w:rFonts w:ascii="Tahoma" w:hAnsi="Tahoma" w:cs="Tahoma"/>
          <w:b/>
          <w:sz w:val="21"/>
          <w:szCs w:val="21"/>
        </w:rPr>
        <w:t>.</w:t>
      </w:r>
      <w:bookmarkStart w:id="25" w:name="pr309"/>
      <w:bookmarkStart w:id="26" w:name="pr3071"/>
      <w:r w:rsidR="00C642E2" w:rsidRPr="00BE3E1E">
        <w:rPr>
          <w:rStyle w:val="apple-converted-space"/>
          <w:rFonts w:ascii="Tahoma" w:hAnsi="Tahoma" w:cs="Tahoma"/>
          <w:b/>
          <w:i/>
          <w:iCs/>
          <w:sz w:val="21"/>
          <w:szCs w:val="21"/>
        </w:rPr>
        <w:tab/>
      </w:r>
      <w:r w:rsidR="00C642E2" w:rsidRPr="00BE3E1E">
        <w:rPr>
          <w:rFonts w:ascii="Tahoma" w:hAnsi="Tahoma" w:cs="Tahoma"/>
          <w:b/>
          <w:sz w:val="21"/>
          <w:szCs w:val="21"/>
        </w:rPr>
        <w:t>Az ajánlati biztosíték előírására, valamint a szerződésben megkövetelt biztosítékokra vonatkozó információ:</w:t>
      </w:r>
    </w:p>
    <w:p w:rsidR="0094689A" w:rsidRDefault="0094689A" w:rsidP="0094689A">
      <w:pPr>
        <w:spacing w:after="0" w:line="276" w:lineRule="auto"/>
        <w:ind w:right="-1"/>
        <w:jc w:val="both"/>
        <w:rPr>
          <w:rFonts w:ascii="Tahoma" w:hAnsi="Tahoma" w:cs="Tahoma"/>
          <w:sz w:val="21"/>
          <w:szCs w:val="21"/>
        </w:rPr>
      </w:pPr>
    </w:p>
    <w:p w:rsidR="00DF2BAC" w:rsidRDefault="00DF2BAC" w:rsidP="0094745E">
      <w:pPr>
        <w:spacing w:after="0" w:line="276" w:lineRule="auto"/>
        <w:ind w:right="-1"/>
        <w:jc w:val="both"/>
        <w:rPr>
          <w:rFonts w:ascii="Tahoma" w:hAnsi="Tahoma" w:cs="Tahoma"/>
          <w:sz w:val="21"/>
          <w:szCs w:val="21"/>
        </w:rPr>
      </w:pPr>
      <w:r w:rsidRPr="00BE3E1E">
        <w:rPr>
          <w:rFonts w:ascii="Tahoma" w:hAnsi="Tahoma" w:cs="Tahoma"/>
          <w:sz w:val="21"/>
          <w:szCs w:val="21"/>
        </w:rPr>
        <w:t xml:space="preserve">Ajánlatkérő jelen beszerzési eljárásban </w:t>
      </w:r>
      <w:r w:rsidRPr="00BE3E1E">
        <w:rPr>
          <w:rFonts w:ascii="Tahoma" w:hAnsi="Tahoma" w:cs="Tahoma"/>
          <w:b/>
          <w:sz w:val="21"/>
          <w:szCs w:val="21"/>
        </w:rPr>
        <w:t>ajánlati biztosíték</w:t>
      </w:r>
      <w:r w:rsidRPr="00BE3E1E">
        <w:rPr>
          <w:rFonts w:ascii="Tahoma" w:hAnsi="Tahoma" w:cs="Tahoma"/>
          <w:sz w:val="21"/>
          <w:szCs w:val="21"/>
        </w:rPr>
        <w:t xml:space="preserve"> nyújtását nem követeli meg.</w:t>
      </w:r>
    </w:p>
    <w:p w:rsidR="0094689A" w:rsidRPr="00BE3E1E" w:rsidRDefault="0094689A" w:rsidP="0094689A">
      <w:pPr>
        <w:spacing w:after="0" w:line="276" w:lineRule="auto"/>
        <w:ind w:right="-1"/>
        <w:jc w:val="both"/>
        <w:rPr>
          <w:rFonts w:ascii="Tahoma" w:hAnsi="Tahoma" w:cs="Tahoma"/>
          <w:sz w:val="21"/>
          <w:szCs w:val="21"/>
        </w:rPr>
      </w:pPr>
    </w:p>
    <w:p w:rsidR="002466FB" w:rsidRPr="007D34DC" w:rsidRDefault="002466FB" w:rsidP="0094745E">
      <w:pPr>
        <w:spacing w:after="120" w:line="240" w:lineRule="auto"/>
        <w:jc w:val="both"/>
        <w:rPr>
          <w:rFonts w:ascii="Tahoma" w:eastAsia="Calibri" w:hAnsi="Tahoma" w:cs="Tahoma"/>
          <w:sz w:val="21"/>
          <w:szCs w:val="21"/>
          <w:lang w:eastAsia="ar-SA"/>
        </w:rPr>
      </w:pPr>
      <w:r w:rsidRPr="007D34DC">
        <w:rPr>
          <w:rFonts w:ascii="Tahoma" w:eastAsia="Calibri" w:hAnsi="Tahoma" w:cs="Tahoma"/>
          <w:sz w:val="21"/>
          <w:szCs w:val="21"/>
          <w:u w:val="single"/>
          <w:lang w:eastAsia="ar-SA"/>
        </w:rPr>
        <w:t>Késedelmi kötbér:</w:t>
      </w:r>
      <w:r w:rsidRPr="007D34DC">
        <w:rPr>
          <w:rFonts w:ascii="Tahoma" w:eastAsia="Calibri" w:hAnsi="Tahoma" w:cs="Tahoma"/>
          <w:sz w:val="21"/>
          <w:szCs w:val="21"/>
          <w:lang w:eastAsia="ar-SA"/>
        </w:rPr>
        <w:t xml:space="preserve"> Nyertes ajánlattevőt késedelmes teljesítése esetén késedelmi kötbér-fizetési kötelezettség terheli, amennyiben a késedelemért felelős. A késedelmi kötbér mértékekésedelem minden napja után naptári naponként a nettó vállalkozói díj 0,6%-a, minden megkezdett naptári napra. </w:t>
      </w:r>
      <w:r w:rsidRPr="007D34DC">
        <w:rPr>
          <w:rFonts w:ascii="Tahoma" w:hAnsi="Tahoma" w:cs="Tahoma"/>
          <w:sz w:val="21"/>
          <w:szCs w:val="21"/>
        </w:rPr>
        <w:t>A 20 napot meghaladó késedelem esetén Ajánlatkérő jogosult a szerződést azonnali hatállyal felmondani/elállni, mely okán Vállalkozó a meghiúsulási kötbérfizetésre lesz kötelezett.</w:t>
      </w:r>
    </w:p>
    <w:p w:rsidR="002466FB" w:rsidRPr="007D34DC" w:rsidRDefault="002466FB" w:rsidP="0094745E">
      <w:pPr>
        <w:spacing w:after="120" w:line="240" w:lineRule="auto"/>
        <w:jc w:val="both"/>
        <w:rPr>
          <w:rFonts w:ascii="Tahoma" w:eastAsia="Calibri" w:hAnsi="Tahoma" w:cs="Tahoma"/>
          <w:sz w:val="21"/>
          <w:szCs w:val="21"/>
          <w:lang w:eastAsia="ar-SA"/>
        </w:rPr>
      </w:pPr>
      <w:r w:rsidRPr="007D34DC">
        <w:rPr>
          <w:rFonts w:ascii="Tahoma" w:eastAsia="Calibri" w:hAnsi="Tahoma" w:cs="Tahoma"/>
          <w:sz w:val="21"/>
          <w:szCs w:val="21"/>
          <w:u w:val="single"/>
          <w:lang w:eastAsia="ar-SA"/>
        </w:rPr>
        <w:t>Meghiúsulási kötbér:</w:t>
      </w:r>
      <w:r w:rsidRPr="007D34DC">
        <w:rPr>
          <w:rFonts w:ascii="Tahoma" w:eastAsia="Calibri" w:hAnsi="Tahoma" w:cs="Tahoma"/>
          <w:sz w:val="21"/>
          <w:szCs w:val="21"/>
          <w:lang w:eastAsia="ar-SA"/>
        </w:rPr>
        <w:t xml:space="preserve"> Nyertes ajánlattevő</w:t>
      </w:r>
      <w:r w:rsidRPr="007D34DC">
        <w:rPr>
          <w:rFonts w:ascii="Tahoma" w:eastAsia="Calibri" w:hAnsi="Tahoma" w:cs="Tahoma"/>
          <w:kern w:val="2"/>
          <w:sz w:val="21"/>
          <w:szCs w:val="21"/>
          <w:lang w:eastAsia="zh-CN"/>
        </w:rPr>
        <w:t xml:space="preserve"> amennyiben a szerződés teljesítése meghiúsul - olyan okból, amiért felelős -, akkor Ajánlatkérő részére meghiúsulási kötbért köteles fizetni. A meghiúsulási kötbér alapja nettó vállalkozói díj. A meghiúsulási kötbér mértéke, a kötbéralap 18 %-a.</w:t>
      </w:r>
    </w:p>
    <w:p w:rsidR="002466FB" w:rsidRPr="007D34DC" w:rsidRDefault="002466FB" w:rsidP="0094745E">
      <w:pPr>
        <w:spacing w:before="60" w:after="60" w:line="240" w:lineRule="auto"/>
        <w:jc w:val="both"/>
        <w:rPr>
          <w:rFonts w:ascii="Tahoma" w:hAnsi="Tahoma" w:cs="Tahoma"/>
          <w:sz w:val="21"/>
          <w:szCs w:val="21"/>
        </w:rPr>
      </w:pPr>
      <w:r w:rsidRPr="007D34DC">
        <w:rPr>
          <w:rFonts w:ascii="Tahoma" w:eastAsia="Calibri" w:hAnsi="Tahoma" w:cs="Tahoma"/>
          <w:sz w:val="21"/>
          <w:szCs w:val="21"/>
          <w:u w:val="single"/>
          <w:lang w:eastAsia="ar-SA"/>
        </w:rPr>
        <w:t>Jótállás:</w:t>
      </w:r>
      <w:r w:rsidRPr="003A4615">
        <w:rPr>
          <w:rFonts w:ascii="Tahoma" w:eastAsia="Calibri" w:hAnsi="Tahoma" w:cs="Tahoma"/>
          <w:sz w:val="21"/>
          <w:szCs w:val="21"/>
          <w:lang w:eastAsia="ar-SA"/>
        </w:rPr>
        <w:t xml:space="preserve"> Ajánlatkérő a szerződés hibátlan teljesítésének biztosítására valamennyi beépített dolog, ill. elvégzett munka vonatkozásában a műszaki átadás-átvételt követő naptól számítva </w:t>
      </w:r>
      <w:r w:rsidR="00D334C2" w:rsidRPr="004D3683">
        <w:rPr>
          <w:rFonts w:ascii="Tahoma" w:eastAsia="Calibri" w:hAnsi="Tahoma" w:cs="Tahoma"/>
          <w:sz w:val="21"/>
          <w:szCs w:val="21"/>
          <w:lang w:eastAsia="ar-SA"/>
        </w:rPr>
        <w:t>36</w:t>
      </w:r>
      <w:r w:rsidRPr="003A4615">
        <w:rPr>
          <w:rFonts w:ascii="Tahoma" w:eastAsia="Calibri" w:hAnsi="Tahoma" w:cs="Tahoma"/>
          <w:sz w:val="21"/>
          <w:szCs w:val="21"/>
          <w:lang w:eastAsia="ar-SA"/>
        </w:rPr>
        <w:t xml:space="preserve"> hónap jótállás vállalását írja elő. Ajánlattevő vállalásának megfelelően, a teljesítés igazolását és a teljes átadás-átvételt követő naptól számítva a </w:t>
      </w:r>
      <w:r w:rsidR="004D3683" w:rsidRPr="004D3683">
        <w:rPr>
          <w:rFonts w:ascii="Tahoma" w:eastAsia="Calibri" w:hAnsi="Tahoma" w:cs="Tahoma"/>
          <w:sz w:val="21"/>
          <w:szCs w:val="21"/>
          <w:lang w:eastAsia="ar-SA"/>
        </w:rPr>
        <w:t>telepített növények pótlására is</w:t>
      </w:r>
      <w:r w:rsidRPr="003A4615">
        <w:rPr>
          <w:rFonts w:ascii="Tahoma" w:eastAsia="Calibri" w:hAnsi="Tahoma" w:cs="Tahoma"/>
          <w:sz w:val="21"/>
          <w:szCs w:val="21"/>
          <w:lang w:eastAsia="ar-SA"/>
        </w:rPr>
        <w:t>.  A jótállási idő alatt a csere, vagy garanciális javítás egyetlen költségeleme sem terhelhető az Ajánlatkérőre, így nem számolható fel a szállítás, illetve kiszállás díja, illetve munkabér sem.</w:t>
      </w:r>
    </w:p>
    <w:p w:rsidR="002466FB" w:rsidRPr="007D34DC" w:rsidRDefault="002466FB" w:rsidP="002466FB">
      <w:pPr>
        <w:suppressAutoHyphens/>
        <w:spacing w:before="28" w:after="28" w:line="100" w:lineRule="atLeast"/>
        <w:ind w:left="426"/>
        <w:jc w:val="both"/>
        <w:textAlignment w:val="baseline"/>
        <w:rPr>
          <w:rFonts w:ascii="Tahoma" w:hAnsi="Tahoma" w:cs="Tahoma"/>
          <w:color w:val="000000"/>
          <w:kern w:val="1"/>
          <w:sz w:val="21"/>
          <w:szCs w:val="21"/>
          <w:u w:val="single"/>
          <w:lang w:eastAsia="zh-CN"/>
        </w:rPr>
      </w:pPr>
    </w:p>
    <w:p w:rsidR="002466FB" w:rsidRPr="007D34DC" w:rsidRDefault="002466FB" w:rsidP="0094745E">
      <w:pPr>
        <w:suppressAutoHyphens/>
        <w:spacing w:before="28" w:after="28" w:line="100" w:lineRule="atLeast"/>
        <w:jc w:val="both"/>
        <w:textAlignment w:val="baseline"/>
        <w:rPr>
          <w:rFonts w:ascii="Tahoma" w:hAnsi="Tahoma" w:cs="Tahoma"/>
          <w:color w:val="000000"/>
          <w:kern w:val="1"/>
          <w:sz w:val="21"/>
          <w:szCs w:val="21"/>
          <w:lang w:eastAsia="zh-CN"/>
        </w:rPr>
      </w:pPr>
      <w:r w:rsidRPr="007D34DC">
        <w:rPr>
          <w:rFonts w:ascii="Tahoma" w:hAnsi="Tahoma" w:cs="Tahoma"/>
          <w:color w:val="000000"/>
          <w:kern w:val="1"/>
          <w:sz w:val="21"/>
          <w:szCs w:val="21"/>
          <w:u w:val="single"/>
          <w:lang w:eastAsia="zh-CN"/>
        </w:rPr>
        <w:t>Jótállási biztosíték:</w:t>
      </w:r>
      <w:r w:rsidRPr="007D34DC">
        <w:rPr>
          <w:rFonts w:ascii="Tahoma" w:hAnsi="Tahoma" w:cs="Tahoma"/>
          <w:color w:val="000000"/>
          <w:kern w:val="1"/>
          <w:sz w:val="21"/>
          <w:szCs w:val="21"/>
          <w:lang w:eastAsia="zh-CN"/>
        </w:rPr>
        <w:t xml:space="preserve"> </w:t>
      </w:r>
      <w:r w:rsidRPr="007D34DC">
        <w:rPr>
          <w:rFonts w:ascii="Tahoma" w:hAnsi="Tahoma" w:cs="Tahoma"/>
          <w:sz w:val="21"/>
          <w:szCs w:val="21"/>
        </w:rPr>
        <w:t xml:space="preserve">A szerződés szerinti, áfa nélkül számított ellenszolgáltatás </w:t>
      </w:r>
      <w:r w:rsidRPr="007D34DC">
        <w:rPr>
          <w:rFonts w:ascii="Tahoma" w:hAnsi="Tahoma" w:cs="Tahoma"/>
          <w:iCs/>
          <w:sz w:val="21"/>
          <w:szCs w:val="21"/>
        </w:rPr>
        <w:t xml:space="preserve">5 </w:t>
      </w:r>
      <w:r w:rsidRPr="007D34DC">
        <w:rPr>
          <w:rFonts w:ascii="Tahoma" w:hAnsi="Tahoma" w:cs="Tahoma"/>
          <w:sz w:val="21"/>
          <w:szCs w:val="21"/>
        </w:rPr>
        <w:t xml:space="preserve">%-a, a Kbt. 134. § (3) bekezdés szerint biztosítva. A jótállási igényekre kikötött biztosítékot teljesítés időpontjában (sikeres átadás-átvételt igazoló jegyzőkönyv átvétele) kell rendelkezésre bocsátani, a jótállási biztosítéknak a jótállási időtartam leteltéig kell hatályban (lehívhatónak) maradnia. </w:t>
      </w:r>
      <w:r w:rsidRPr="007D34DC">
        <w:rPr>
          <w:rFonts w:ascii="Tahoma" w:hAnsi="Tahoma" w:cs="Tahoma"/>
          <w:b/>
          <w:sz w:val="21"/>
          <w:szCs w:val="21"/>
        </w:rPr>
        <w:t>A biztosíték határidőre történő rendelkezésre bocsátásáról az ajánlattevőnek az ajánlatban nyilatkoznia kell.</w:t>
      </w:r>
      <w:r w:rsidRPr="007D34DC">
        <w:rPr>
          <w:rFonts w:ascii="Tahoma" w:hAnsi="Tahoma" w:cs="Tahoma"/>
          <w:sz w:val="21"/>
          <w:szCs w:val="21"/>
        </w:rPr>
        <w:t xml:space="preserve"> </w:t>
      </w:r>
    </w:p>
    <w:p w:rsidR="002466FB" w:rsidRPr="007D34DC" w:rsidRDefault="002466FB" w:rsidP="002466FB">
      <w:pPr>
        <w:suppressAutoHyphens/>
        <w:spacing w:before="28" w:after="28" w:line="100" w:lineRule="atLeast"/>
        <w:ind w:left="426"/>
        <w:jc w:val="both"/>
        <w:textAlignment w:val="baseline"/>
        <w:rPr>
          <w:rFonts w:ascii="Tahoma" w:hAnsi="Tahoma" w:cs="Tahoma"/>
          <w:color w:val="000000"/>
          <w:kern w:val="1"/>
          <w:sz w:val="21"/>
          <w:szCs w:val="21"/>
          <w:lang w:eastAsia="zh-CN"/>
        </w:rPr>
      </w:pPr>
    </w:p>
    <w:p w:rsidR="002466FB" w:rsidRPr="007D34DC" w:rsidRDefault="002466FB" w:rsidP="0094745E">
      <w:pPr>
        <w:suppressAutoHyphens/>
        <w:spacing w:before="28" w:after="28" w:line="100" w:lineRule="atLeast"/>
        <w:jc w:val="both"/>
        <w:textAlignment w:val="baseline"/>
        <w:rPr>
          <w:rFonts w:ascii="Tahoma" w:hAnsi="Tahoma" w:cs="Tahoma"/>
          <w:color w:val="000000"/>
          <w:kern w:val="1"/>
          <w:sz w:val="21"/>
          <w:szCs w:val="21"/>
          <w:lang w:eastAsia="zh-CN"/>
        </w:rPr>
      </w:pPr>
      <w:r w:rsidRPr="007D34DC">
        <w:rPr>
          <w:rFonts w:ascii="Tahoma" w:hAnsi="Tahoma" w:cs="Tahoma"/>
          <w:color w:val="000000"/>
          <w:kern w:val="1"/>
          <w:sz w:val="21"/>
          <w:szCs w:val="21"/>
          <w:lang w:eastAsia="zh-CN"/>
        </w:rPr>
        <w:t xml:space="preserve">Nyertes ajánlattevő a következő módon kell nyújtania </w:t>
      </w:r>
      <w:r w:rsidR="009E3D5C">
        <w:rPr>
          <w:rFonts w:ascii="Tahoma" w:hAnsi="Tahoma" w:cs="Tahoma"/>
          <w:color w:val="000000"/>
          <w:kern w:val="1"/>
          <w:sz w:val="21"/>
          <w:szCs w:val="21"/>
          <w:lang w:eastAsia="zh-CN"/>
        </w:rPr>
        <w:t>a fentebb említett biztosítéko</w:t>
      </w:r>
      <w:r w:rsidRPr="007D34DC">
        <w:rPr>
          <w:rFonts w:ascii="Tahoma" w:hAnsi="Tahoma" w:cs="Tahoma"/>
          <w:color w:val="000000"/>
          <w:kern w:val="1"/>
          <w:sz w:val="21"/>
          <w:szCs w:val="21"/>
          <w:lang w:eastAsia="zh-CN"/>
        </w:rPr>
        <w:t>t:</w:t>
      </w:r>
    </w:p>
    <w:p w:rsidR="002466FB" w:rsidRPr="007D34DC" w:rsidRDefault="002466FB" w:rsidP="002C3549">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7D34DC">
        <w:rPr>
          <w:rFonts w:ascii="Tahoma" w:hAnsi="Tahoma" w:cs="Tahoma"/>
          <w:color w:val="000000"/>
          <w:sz w:val="21"/>
          <w:szCs w:val="21"/>
        </w:rPr>
        <w:t xml:space="preserve">óvadékként az előírt pénzösszegnek az ajánlatkérőként szerződő fél fizetési számlájára történő befizetésével, átutalásával, </w:t>
      </w:r>
    </w:p>
    <w:p w:rsidR="002466FB" w:rsidRPr="007D34DC" w:rsidRDefault="002466FB" w:rsidP="002C3549">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7D34DC">
        <w:rPr>
          <w:rFonts w:ascii="Tahoma" w:hAnsi="Tahoma" w:cs="Tahoma"/>
          <w:color w:val="000000"/>
          <w:sz w:val="21"/>
          <w:szCs w:val="21"/>
        </w:rPr>
        <w:t xml:space="preserve">pénzügyi intézmény vagy biztosító által vállalt garancia vagy </w:t>
      </w:r>
    </w:p>
    <w:p w:rsidR="002466FB" w:rsidRDefault="002466FB" w:rsidP="002C3549">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7D34DC">
        <w:rPr>
          <w:rFonts w:ascii="Tahoma" w:hAnsi="Tahoma" w:cs="Tahoma"/>
          <w:color w:val="000000"/>
          <w:sz w:val="21"/>
          <w:szCs w:val="21"/>
        </w:rPr>
        <w:t xml:space="preserve">pénzügyi intézmény vagy biztosító készfizető kezesség biztosításával, </w:t>
      </w:r>
    </w:p>
    <w:p w:rsidR="00C642E2" w:rsidRPr="002466FB" w:rsidRDefault="002466FB" w:rsidP="002C3549">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2466FB">
        <w:rPr>
          <w:rFonts w:ascii="Tahoma" w:hAnsi="Tahoma" w:cs="Tahoma"/>
          <w:color w:val="000000"/>
          <w:sz w:val="21"/>
          <w:szCs w:val="21"/>
        </w:rPr>
        <w:t>vagy biztosítási szerződés alapján kiállított – készfizető kezességvállalást tartalmazó – kötelezvénnyel</w:t>
      </w:r>
    </w:p>
    <w:p w:rsidR="00C642E2" w:rsidRPr="00BE3E1E" w:rsidRDefault="00C642E2">
      <w:pPr>
        <w:pStyle w:val="NormlWeb1"/>
        <w:ind w:left="426" w:right="150"/>
        <w:jc w:val="both"/>
        <w:rPr>
          <w:rFonts w:ascii="Tahoma" w:hAnsi="Tahoma" w:cs="Tahoma"/>
          <w:sz w:val="21"/>
          <w:szCs w:val="21"/>
        </w:rPr>
      </w:pPr>
    </w:p>
    <w:p w:rsidR="00C642E2" w:rsidRPr="00BE3E1E" w:rsidRDefault="009636A6">
      <w:pPr>
        <w:pStyle w:val="NormlWeb1"/>
        <w:tabs>
          <w:tab w:val="left" w:pos="1990"/>
        </w:tabs>
        <w:ind w:left="391" w:right="147" w:hanging="391"/>
        <w:jc w:val="both"/>
        <w:rPr>
          <w:rFonts w:ascii="Tahoma" w:hAnsi="Tahoma" w:cs="Tahoma"/>
          <w:sz w:val="21"/>
          <w:szCs w:val="21"/>
        </w:rPr>
      </w:pPr>
      <w:r>
        <w:rPr>
          <w:rFonts w:ascii="Tahoma" w:hAnsi="Tahoma" w:cs="Tahoma"/>
          <w:b/>
          <w:sz w:val="21"/>
          <w:szCs w:val="21"/>
        </w:rPr>
        <w:t>19</w:t>
      </w:r>
      <w:r w:rsidR="00C642E2" w:rsidRPr="00BE3E1E">
        <w:rPr>
          <w:rFonts w:ascii="Tahoma" w:hAnsi="Tahoma" w:cs="Tahoma"/>
          <w:b/>
          <w:sz w:val="21"/>
          <w:szCs w:val="21"/>
        </w:rPr>
        <w:t>.</w:t>
      </w:r>
      <w:r w:rsidR="00C642E2" w:rsidRPr="00BE3E1E">
        <w:rPr>
          <w:rStyle w:val="apple-converted-space"/>
          <w:rFonts w:ascii="Tahoma" w:hAnsi="Tahoma" w:cs="Tahoma"/>
          <w:b/>
          <w:i/>
          <w:iCs/>
          <w:sz w:val="21"/>
          <w:szCs w:val="21"/>
        </w:rPr>
        <w:tab/>
      </w:r>
      <w:r w:rsidR="00C642E2" w:rsidRPr="00BE3E1E">
        <w:rPr>
          <w:rFonts w:ascii="Tahoma" w:hAnsi="Tahoma" w:cs="Tahoma"/>
          <w:b/>
          <w:sz w:val="21"/>
          <w:szCs w:val="21"/>
        </w:rPr>
        <w:t>A közbeszerzés Európai Unióból származó forrásból támogatott?</w:t>
      </w:r>
    </w:p>
    <w:bookmarkEnd w:id="25"/>
    <w:p w:rsidR="00711873" w:rsidRPr="00BE3E1E" w:rsidRDefault="002466FB" w:rsidP="00711873">
      <w:pPr>
        <w:pStyle w:val="NormlWeb1"/>
        <w:tabs>
          <w:tab w:val="left" w:pos="426"/>
        </w:tabs>
        <w:ind w:right="147"/>
        <w:jc w:val="both"/>
        <w:rPr>
          <w:rFonts w:ascii="Tahoma" w:hAnsi="Tahoma" w:cs="Tahoma"/>
          <w:sz w:val="21"/>
          <w:szCs w:val="21"/>
        </w:rPr>
      </w:pPr>
      <w:r>
        <w:rPr>
          <w:rFonts w:ascii="Tahoma" w:hAnsi="Tahoma" w:cs="Tahoma"/>
          <w:sz w:val="21"/>
          <w:szCs w:val="21"/>
        </w:rPr>
        <w:t>Nem</w:t>
      </w:r>
      <w:r w:rsidR="00711873" w:rsidRPr="00BE3E1E">
        <w:rPr>
          <w:rFonts w:ascii="Tahoma" w:hAnsi="Tahoma" w:cs="Tahoma"/>
          <w:sz w:val="21"/>
          <w:szCs w:val="21"/>
        </w:rPr>
        <w:t xml:space="preserve">. </w:t>
      </w:r>
    </w:p>
    <w:p w:rsidR="00711873" w:rsidRPr="00BE3E1E" w:rsidRDefault="00711873" w:rsidP="00711873">
      <w:pPr>
        <w:pStyle w:val="NormlWeb1"/>
        <w:tabs>
          <w:tab w:val="left" w:pos="426"/>
        </w:tabs>
        <w:ind w:right="147"/>
        <w:jc w:val="both"/>
        <w:rPr>
          <w:rFonts w:ascii="Tahoma" w:hAnsi="Tahoma" w:cs="Tahoma"/>
          <w:sz w:val="21"/>
          <w:szCs w:val="21"/>
        </w:rPr>
      </w:pPr>
    </w:p>
    <w:p w:rsidR="00C642E2" w:rsidRPr="00BE3E1E" w:rsidRDefault="009636A6" w:rsidP="00711873">
      <w:pPr>
        <w:pStyle w:val="NormlWeb1"/>
        <w:tabs>
          <w:tab w:val="left" w:pos="426"/>
        </w:tabs>
        <w:ind w:right="147"/>
        <w:jc w:val="both"/>
        <w:rPr>
          <w:rFonts w:ascii="Tahoma" w:hAnsi="Tahoma" w:cs="Tahoma"/>
          <w:b/>
          <w:sz w:val="21"/>
          <w:szCs w:val="21"/>
        </w:rPr>
      </w:pPr>
      <w:r>
        <w:rPr>
          <w:rFonts w:ascii="Tahoma" w:hAnsi="Tahoma" w:cs="Tahoma"/>
          <w:b/>
          <w:sz w:val="21"/>
          <w:szCs w:val="21"/>
        </w:rPr>
        <w:t>20</w:t>
      </w:r>
      <w:r w:rsidR="00C642E2" w:rsidRPr="00BE3E1E">
        <w:rPr>
          <w:rFonts w:ascii="Tahoma" w:hAnsi="Tahoma" w:cs="Tahoma"/>
          <w:b/>
          <w:sz w:val="21"/>
          <w:szCs w:val="21"/>
        </w:rPr>
        <w:t>.</w:t>
      </w:r>
      <w:r w:rsidR="00C642E2" w:rsidRPr="00BE3E1E">
        <w:rPr>
          <w:rFonts w:ascii="Tahoma" w:hAnsi="Tahoma" w:cs="Tahoma"/>
          <w:b/>
          <w:sz w:val="21"/>
          <w:szCs w:val="21"/>
        </w:rPr>
        <w:tab/>
        <w:t>Egyéb információk:</w:t>
      </w:r>
    </w:p>
    <w:p w:rsidR="00711873" w:rsidRPr="00BE3E1E" w:rsidRDefault="00711873" w:rsidP="002C3549">
      <w:pPr>
        <w:pStyle w:val="NormlWeb"/>
        <w:numPr>
          <w:ilvl w:val="0"/>
          <w:numId w:val="22"/>
        </w:numPr>
        <w:spacing w:before="60" w:after="60"/>
        <w:ind w:left="426" w:right="-1" w:hanging="284"/>
        <w:jc w:val="both"/>
        <w:rPr>
          <w:rFonts w:ascii="Tahoma" w:hAnsi="Tahoma" w:cs="Tahoma"/>
          <w:sz w:val="21"/>
          <w:szCs w:val="21"/>
        </w:rPr>
      </w:pPr>
      <w:bookmarkStart w:id="27" w:name="pr702"/>
      <w:r w:rsidRPr="00BE3E1E">
        <w:rPr>
          <w:rFonts w:ascii="Tahoma" w:hAnsi="Tahoma" w:cs="Tahoma"/>
          <w:sz w:val="21"/>
          <w:szCs w:val="21"/>
        </w:rPr>
        <w:t>A</w:t>
      </w:r>
      <w:bookmarkEnd w:id="27"/>
      <w:r w:rsidRPr="00BE3E1E">
        <w:rPr>
          <w:rFonts w:ascii="Tahoma" w:hAnsi="Tahoma" w:cs="Tahoma"/>
          <w:sz w:val="21"/>
          <w:szCs w:val="21"/>
        </w:rPr>
        <w:t xml:space="preserve"> Kbt. 115. § (1) bekezdésében meghatározott hirdetmény és tárgyalás nélküli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711873" w:rsidRPr="00BE3E1E" w:rsidRDefault="00711873" w:rsidP="00711873">
      <w:pPr>
        <w:pStyle w:val="NormlWeb"/>
        <w:spacing w:before="60" w:after="60"/>
        <w:ind w:left="426" w:right="-1"/>
        <w:jc w:val="both"/>
        <w:rPr>
          <w:rFonts w:ascii="Tahoma" w:hAnsi="Tahoma" w:cs="Tahoma"/>
          <w:sz w:val="21"/>
          <w:szCs w:val="21"/>
        </w:rPr>
      </w:pPr>
      <w:r w:rsidRPr="00BE3E1E">
        <w:rPr>
          <w:rFonts w:ascii="Tahoma" w:hAnsi="Tahoma" w:cs="Tahoma"/>
          <w:b/>
          <w:sz w:val="21"/>
          <w:szCs w:val="21"/>
        </w:rPr>
        <w:t>Közös ajánlattétel esetén Ajánlatkérő felhívja a figyelmet a Kbt. 35. § (3) bekezdésére, mely szerint: „A közös ajánlattevők csoportjának képviseletében tett minden nyilatkozatnak egyértelműen tartalmaznia kell a közös ajánlattevők vagy részvételre jelentkezők megjelölését.”</w:t>
      </w:r>
    </w:p>
    <w:p w:rsidR="00711873" w:rsidRPr="00BE3E1E" w:rsidRDefault="00711873" w:rsidP="002C3549">
      <w:pPr>
        <w:pStyle w:val="Listaszerbekezds1"/>
        <w:numPr>
          <w:ilvl w:val="0"/>
          <w:numId w:val="22"/>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tartalmaznia kell az ajánlattevő nyilatkozatát a Kbt. 66. § (6) bekezdés a) és b) pontjára</w:t>
      </w:r>
      <w:r w:rsidRPr="00BE3E1E">
        <w:rPr>
          <w:rFonts w:ascii="Tahoma" w:hAnsi="Tahoma" w:cs="Tahoma"/>
          <w:b/>
          <w:bCs/>
          <w:sz w:val="21"/>
          <w:szCs w:val="21"/>
        </w:rPr>
        <w:t xml:space="preserve">. Nemleges tartalommal </w:t>
      </w:r>
      <w:r w:rsidRPr="00BE3E1E">
        <w:rPr>
          <w:rFonts w:ascii="Tahoma" w:hAnsi="Tahoma" w:cs="Tahoma"/>
          <w:b/>
          <w:sz w:val="21"/>
          <w:szCs w:val="21"/>
        </w:rPr>
        <w:t>is csatolandóak a nyilatkozatok.</w:t>
      </w:r>
    </w:p>
    <w:p w:rsidR="00711873" w:rsidRPr="00BE3E1E" w:rsidRDefault="00711873" w:rsidP="002C3549">
      <w:pPr>
        <w:pStyle w:val="NormlWeb"/>
        <w:numPr>
          <w:ilvl w:val="0"/>
          <w:numId w:val="22"/>
        </w:numPr>
        <w:spacing w:before="60" w:after="60"/>
        <w:ind w:left="426" w:right="-1" w:hanging="284"/>
        <w:jc w:val="both"/>
        <w:rPr>
          <w:rFonts w:ascii="Tahoma" w:hAnsi="Tahoma" w:cs="Tahoma"/>
          <w:sz w:val="21"/>
          <w:szCs w:val="21"/>
        </w:rPr>
      </w:pPr>
      <w:r w:rsidRPr="00BE3E1E">
        <w:rPr>
          <w:rFonts w:ascii="Tahoma" w:hAnsi="Tahoma" w:cs="Tahoma"/>
          <w:bCs/>
          <w:sz w:val="21"/>
          <w:szCs w:val="21"/>
        </w:rPr>
        <w:t xml:space="preserve">Az ajánlatnak tartalmaznia kell az ajánlattevő nyilatkozatát </w:t>
      </w:r>
      <w:r w:rsidRPr="00BE3E1E">
        <w:rPr>
          <w:rFonts w:ascii="Tahoma" w:hAnsi="Tahoma" w:cs="Tahoma"/>
          <w:sz w:val="21"/>
          <w:szCs w:val="21"/>
        </w:rPr>
        <w:t>a Kbt. 66. § (2) és (4) bekezdésre.</w:t>
      </w:r>
    </w:p>
    <w:p w:rsidR="00711873" w:rsidRPr="00BE3E1E" w:rsidRDefault="00711873" w:rsidP="002C3549">
      <w:pPr>
        <w:pStyle w:val="NormlWeb"/>
        <w:numPr>
          <w:ilvl w:val="0"/>
          <w:numId w:val="22"/>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 Kbt. 47. § (2) bekezdése alapján a jelen felhívásban, illetve közbeszerzési dokumentumokban előírt dokumentumok egyszerű másolatban is benyújthatóak, </w:t>
      </w:r>
      <w:r w:rsidRPr="00BE3E1E">
        <w:rPr>
          <w:rFonts w:ascii="Tahoma" w:hAnsi="Tahoma" w:cs="Tahoma"/>
          <w:bCs/>
          <w:sz w:val="21"/>
          <w:szCs w:val="21"/>
        </w:rPr>
        <w:t>(kivéve, ahol ajánlatkérő a felhívásban vagy a közbeszerzési dokumentumokban ettől eltérően rendelkezett).</w:t>
      </w:r>
      <w:r w:rsidRPr="00BE3E1E">
        <w:rPr>
          <w:rFonts w:ascii="Tahoma" w:hAnsi="Tahoma" w:cs="Tahoma"/>
          <w:sz w:val="21"/>
          <w:szCs w:val="21"/>
        </w:rPr>
        <w:t xml:space="preserve"> Ajánlatkérő felhívja az ajánlattevők figyelmét arra, hogy az ajánlat 68. § (2) bekezdése szerint benyújtott egy papír alapú példányának a 66. § (2) bekezdése szerinti nyilatkozat eredeti aláírt példányát kell tartalmaznia.</w:t>
      </w:r>
    </w:p>
    <w:p w:rsidR="00711873" w:rsidRPr="00BE3E1E" w:rsidRDefault="00711873" w:rsidP="002C3549">
      <w:pPr>
        <w:pStyle w:val="NormlWeb"/>
        <w:numPr>
          <w:ilvl w:val="0"/>
          <w:numId w:val="22"/>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Ajánlatkérő a Kbt. 140. §-ában foglaltakkal kapcsolatban rögzíti, hogy nem teszi lehetővé gazdálkodó szervezet </w:t>
      </w:r>
      <w:r w:rsidRPr="00BE3E1E">
        <w:rPr>
          <w:rFonts w:ascii="Tahoma" w:hAnsi="Tahoma" w:cs="Tahoma"/>
          <w:sz w:val="21"/>
          <w:szCs w:val="21"/>
          <w:shd w:val="clear" w:color="auto" w:fill="FFFFFF"/>
        </w:rPr>
        <w:t xml:space="preserve">(projekttársaság) </w:t>
      </w:r>
      <w:r w:rsidRPr="00BE3E1E">
        <w:rPr>
          <w:rFonts w:ascii="Tahoma" w:hAnsi="Tahoma" w:cs="Tahoma"/>
          <w:sz w:val="21"/>
          <w:szCs w:val="21"/>
        </w:rPr>
        <w:t>létrehozását</w:t>
      </w:r>
      <w:r w:rsidRPr="00BE3E1E">
        <w:rPr>
          <w:rFonts w:ascii="Tahoma" w:hAnsi="Tahoma" w:cs="Tahoma"/>
          <w:sz w:val="21"/>
          <w:szCs w:val="21"/>
          <w:shd w:val="clear" w:color="auto" w:fill="FFFFFF"/>
        </w:rPr>
        <w:t xml:space="preserve"> sem önálló, sem közös ajánlattevők tekintetében</w:t>
      </w:r>
      <w:r w:rsidRPr="00BE3E1E">
        <w:rPr>
          <w:rFonts w:ascii="Tahoma" w:hAnsi="Tahoma" w:cs="Tahoma"/>
          <w:sz w:val="21"/>
          <w:szCs w:val="21"/>
        </w:rPr>
        <w:t>.</w:t>
      </w:r>
    </w:p>
    <w:p w:rsidR="00711873" w:rsidRPr="00BE3E1E" w:rsidRDefault="00711873" w:rsidP="002C3549">
      <w:pPr>
        <w:pStyle w:val="NormlWeb"/>
        <w:numPr>
          <w:ilvl w:val="0"/>
          <w:numId w:val="22"/>
        </w:numPr>
        <w:spacing w:before="60" w:after="60"/>
        <w:ind w:left="426" w:right="-1" w:hanging="284"/>
        <w:jc w:val="both"/>
        <w:rPr>
          <w:rFonts w:ascii="Tahoma" w:hAnsi="Tahoma" w:cs="Tahoma"/>
          <w:bCs/>
          <w:sz w:val="21"/>
          <w:szCs w:val="21"/>
        </w:rPr>
      </w:pPr>
      <w:r w:rsidRPr="00BE3E1E">
        <w:rPr>
          <w:rFonts w:ascii="Tahoma" w:hAnsi="Tahoma" w:cs="Tahoma"/>
          <w:sz w:val="21"/>
          <w:szCs w:val="21"/>
        </w:rPr>
        <w:t>Közös ajánlattétel esetén a Kbt. 35. §-ban foglaltak szerint kell eljárni, továbbá az ajánlathoz csatolni kell a közös ajánlattevők erre vonatkozó megállapodását a közbeszerzési dokumentumok 2. kötetének 4.1. pontjában meghatározott tartalommal.</w:t>
      </w:r>
    </w:p>
    <w:p w:rsidR="00711873" w:rsidRPr="00BE3E1E" w:rsidRDefault="00711873" w:rsidP="002C3549">
      <w:pPr>
        <w:pStyle w:val="NormlWeb"/>
        <w:numPr>
          <w:ilvl w:val="0"/>
          <w:numId w:val="22"/>
        </w:numPr>
        <w:spacing w:before="60" w:after="60"/>
        <w:ind w:left="426" w:right="-1" w:hanging="284"/>
        <w:jc w:val="both"/>
        <w:rPr>
          <w:rFonts w:ascii="Tahoma" w:hAnsi="Tahoma" w:cs="Tahoma"/>
          <w:sz w:val="21"/>
          <w:szCs w:val="21"/>
        </w:rPr>
      </w:pPr>
      <w:r w:rsidRPr="00BE3E1E">
        <w:rPr>
          <w:rFonts w:ascii="Tahoma" w:hAnsi="Tahoma" w:cs="Tahoma"/>
          <w:sz w:val="21"/>
          <w:szCs w:val="21"/>
        </w:rPr>
        <w:t>Formai előírások: az ajánlatot ajánlattevőknek nem elektronikus úton kell a jelen felhívásban és a közbeszerzési dokumentumokban meghatározott tartalmi és a formai követelményeknek megfelelően elkészítenie és benyújtania:</w:t>
      </w:r>
    </w:p>
    <w:p w:rsidR="00711873" w:rsidRPr="00BE3E1E" w:rsidRDefault="00711873" w:rsidP="002C3549">
      <w:pPr>
        <w:widowControl w:val="0"/>
        <w:numPr>
          <w:ilvl w:val="0"/>
          <w:numId w:val="21"/>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w:t>
      </w:r>
      <w:r w:rsidR="007B27A6">
        <w:rPr>
          <w:rFonts w:ascii="Tahoma" w:hAnsi="Tahoma" w:cs="Tahoma"/>
          <w:sz w:val="21"/>
          <w:szCs w:val="21"/>
        </w:rPr>
        <w:t>,</w:t>
      </w:r>
      <w:r w:rsidRPr="00BE3E1E">
        <w:rPr>
          <w:rFonts w:ascii="Tahoma" w:hAnsi="Tahoma" w:cs="Tahoma"/>
          <w:sz w:val="21"/>
          <w:szCs w:val="21"/>
        </w:rPr>
        <w:t xml:space="preserve"> hogy a bélyegző, illetőleg az aláírás legalább egy része a matricán legyen;</w:t>
      </w:r>
    </w:p>
    <w:p w:rsidR="00711873" w:rsidRPr="00BE3E1E" w:rsidRDefault="00711873" w:rsidP="002C3549">
      <w:pPr>
        <w:widowControl w:val="0"/>
        <w:numPr>
          <w:ilvl w:val="0"/>
          <w:numId w:val="21"/>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rsidR="00711873" w:rsidRPr="00BE3E1E" w:rsidRDefault="00711873" w:rsidP="002C3549">
      <w:pPr>
        <w:widowControl w:val="0"/>
        <w:numPr>
          <w:ilvl w:val="0"/>
          <w:numId w:val="21"/>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ajánlatnak az elején </w:t>
      </w:r>
      <w:r w:rsidRPr="00BE3E1E">
        <w:rPr>
          <w:rFonts w:ascii="Tahoma" w:hAnsi="Tahoma" w:cs="Tahoma"/>
          <w:bCs/>
          <w:sz w:val="21"/>
          <w:szCs w:val="21"/>
        </w:rPr>
        <w:t xml:space="preserve">(fedőlapot vagy felolvasólapot követően) </w:t>
      </w:r>
      <w:r w:rsidRPr="00BE3E1E">
        <w:rPr>
          <w:rFonts w:ascii="Tahoma" w:hAnsi="Tahoma" w:cs="Tahoma"/>
          <w:sz w:val="21"/>
          <w:szCs w:val="21"/>
        </w:rPr>
        <w:t>tartalomjegyzéket kell tartalmaznia, mely alapján az ajánlatban szereplő dokumentumok oldalszám alapján megtalálhatóak;</w:t>
      </w:r>
    </w:p>
    <w:p w:rsidR="00711873" w:rsidRPr="00BE3E1E" w:rsidRDefault="00711873" w:rsidP="002C3549">
      <w:pPr>
        <w:widowControl w:val="0"/>
        <w:numPr>
          <w:ilvl w:val="0"/>
          <w:numId w:val="21"/>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ajánlatot zárt csomagolásban, </w:t>
      </w:r>
      <w:r w:rsidRPr="00BE3E1E">
        <w:rPr>
          <w:rFonts w:ascii="Tahoma" w:hAnsi="Tahoma" w:cs="Tahoma"/>
          <w:bCs/>
          <w:sz w:val="21"/>
          <w:szCs w:val="21"/>
        </w:rPr>
        <w:t>egy papír alapú és egy elektronikus példányban, (a papír alapú ajánlatról szkennelt, pdf formátumban (cd/dvd lemezen vagy pendriveon) kell beadni,</w:t>
      </w:r>
    </w:p>
    <w:p w:rsidR="00711873" w:rsidRPr="00BE3E1E" w:rsidRDefault="00711873" w:rsidP="002C3549">
      <w:pPr>
        <w:widowControl w:val="0"/>
        <w:numPr>
          <w:ilvl w:val="0"/>
          <w:numId w:val="21"/>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ajánlatban lévő, minden dokumentumot (nyilatkozatot) a végén alá kell írnia az adott gazdálkodó szervezetnél erre jogosult(ak)nak vagy olyan személynek, vagy személyeknek</w:t>
      </w:r>
      <w:r w:rsidR="009636A6">
        <w:rPr>
          <w:rFonts w:ascii="Tahoma" w:hAnsi="Tahoma" w:cs="Tahoma"/>
          <w:sz w:val="21"/>
          <w:szCs w:val="21"/>
        </w:rPr>
        <w:t xml:space="preserve">, </w:t>
      </w:r>
      <w:r w:rsidRPr="00BE3E1E">
        <w:rPr>
          <w:rFonts w:ascii="Tahoma" w:hAnsi="Tahoma" w:cs="Tahoma"/>
          <w:sz w:val="21"/>
          <w:szCs w:val="21"/>
        </w:rPr>
        <w:t>aki(k) erre a jogosult személy(ek)től írásos felhatalmazást kaptak;</w:t>
      </w:r>
    </w:p>
    <w:p w:rsidR="00711873" w:rsidRPr="00BE3E1E" w:rsidRDefault="00711873" w:rsidP="002C3549">
      <w:pPr>
        <w:widowControl w:val="0"/>
        <w:numPr>
          <w:ilvl w:val="0"/>
          <w:numId w:val="21"/>
        </w:numPr>
        <w:autoSpaceDE w:val="0"/>
        <w:autoSpaceDN w:val="0"/>
        <w:adjustRightInd w:val="0"/>
        <w:spacing w:before="60" w:after="60" w:line="240" w:lineRule="auto"/>
        <w:ind w:left="709" w:right="-1" w:hanging="349"/>
        <w:jc w:val="both"/>
        <w:rPr>
          <w:rFonts w:ascii="Tahoma" w:hAnsi="Tahoma" w:cs="Tahoma"/>
          <w:sz w:val="21"/>
          <w:szCs w:val="21"/>
        </w:rPr>
      </w:pPr>
      <w:r w:rsidRPr="00BE3E1E">
        <w:rPr>
          <w:rFonts w:ascii="Tahoma" w:hAnsi="Tahoma" w:cs="Tahoma"/>
          <w:sz w:val="21"/>
          <w:szCs w:val="21"/>
        </w:rPr>
        <w:t>az ajánlat minden olyan oldalát, amelyen - az ajánlat beadása előtt - módosítást hajtottak végre, az adott dokumentumot aláíró személynek vagy személyeknek a módosításnál is kézjeggyel kell ellátni;</w:t>
      </w:r>
    </w:p>
    <w:p w:rsidR="00711873" w:rsidRPr="00500225" w:rsidRDefault="00711873" w:rsidP="002C3549">
      <w:pPr>
        <w:widowControl w:val="0"/>
        <w:numPr>
          <w:ilvl w:val="0"/>
          <w:numId w:val="21"/>
        </w:numPr>
        <w:autoSpaceDE w:val="0"/>
        <w:autoSpaceDN w:val="0"/>
        <w:adjustRightInd w:val="0"/>
        <w:spacing w:before="60" w:after="60" w:line="240" w:lineRule="auto"/>
        <w:ind w:right="-1"/>
        <w:jc w:val="both"/>
        <w:rPr>
          <w:rFonts w:ascii="Tahoma" w:hAnsi="Tahoma" w:cs="Tahoma"/>
          <w:b/>
          <w:i/>
          <w:sz w:val="21"/>
          <w:szCs w:val="21"/>
        </w:rPr>
      </w:pPr>
      <w:r w:rsidRPr="00BE3E1E">
        <w:rPr>
          <w:rFonts w:ascii="Tahoma" w:hAnsi="Tahoma" w:cs="Tahoma"/>
          <w:sz w:val="21"/>
          <w:szCs w:val="21"/>
        </w:rPr>
        <w:t xml:space="preserve">a zárt (külső) csomagon </w:t>
      </w:r>
      <w:r w:rsidRPr="00BE3E1E">
        <w:rPr>
          <w:rFonts w:ascii="Tahoma" w:hAnsi="Tahoma" w:cs="Tahoma"/>
          <w:i/>
          <w:sz w:val="21"/>
          <w:szCs w:val="21"/>
        </w:rPr>
        <w:t xml:space="preserve">Ajánlat: </w:t>
      </w:r>
      <w:r w:rsidR="00A70DC1" w:rsidRPr="00A70DC1">
        <w:rPr>
          <w:rFonts w:ascii="Tahoma" w:hAnsi="Tahoma" w:cs="Tahoma"/>
          <w:b/>
          <w:iCs/>
          <w:sz w:val="21"/>
          <w:szCs w:val="21"/>
        </w:rPr>
        <w:t>„</w:t>
      </w:r>
      <w:r w:rsidR="009636A6">
        <w:rPr>
          <w:rFonts w:ascii="Tahoma" w:hAnsi="Tahoma" w:cs="Tahoma"/>
          <w:b/>
          <w:iCs/>
          <w:sz w:val="21"/>
          <w:szCs w:val="21"/>
        </w:rPr>
        <w:t>I. világháborús emlékművek, sírok felújítása</w:t>
      </w:r>
      <w:r w:rsidR="00CD2D66" w:rsidRPr="001F40CB">
        <w:rPr>
          <w:rFonts w:ascii="Tahoma" w:hAnsi="Tahoma" w:cs="Tahoma"/>
          <w:b/>
          <w:iCs/>
          <w:sz w:val="21"/>
          <w:szCs w:val="21"/>
        </w:rPr>
        <w:t>”</w:t>
      </w:r>
      <w:r w:rsidR="00A70DC1">
        <w:rPr>
          <w:rFonts w:ascii="Tahoma" w:hAnsi="Tahoma" w:cs="Tahoma"/>
          <w:b/>
          <w:iCs/>
          <w:sz w:val="21"/>
          <w:szCs w:val="21"/>
        </w:rPr>
        <w:t xml:space="preserve"> </w:t>
      </w:r>
      <w:r w:rsidRPr="00500225">
        <w:rPr>
          <w:rFonts w:ascii="Tahoma" w:hAnsi="Tahoma" w:cs="Tahoma"/>
          <w:bCs/>
          <w:sz w:val="21"/>
          <w:szCs w:val="21"/>
        </w:rPr>
        <w:t xml:space="preserve">valamint: </w:t>
      </w:r>
      <w:r w:rsidRPr="00500225">
        <w:rPr>
          <w:rFonts w:ascii="Tahoma" w:hAnsi="Tahoma" w:cs="Tahoma"/>
          <w:bCs/>
          <w:i/>
          <w:sz w:val="21"/>
          <w:szCs w:val="21"/>
        </w:rPr>
        <w:t>„Csak közbeszerzési eljárás során, az ajánlattételi határidő lejártakor bontható fel!”</w:t>
      </w:r>
      <w:r w:rsidRPr="00500225">
        <w:rPr>
          <w:rFonts w:ascii="Tahoma" w:hAnsi="Tahoma" w:cs="Tahoma"/>
          <w:bCs/>
          <w:sz w:val="21"/>
          <w:szCs w:val="21"/>
        </w:rPr>
        <w:t xml:space="preserve"> megjelölést kell feltüntetni.</w:t>
      </w:r>
    </w:p>
    <w:p w:rsidR="00711873" w:rsidRPr="00BE3E1E" w:rsidRDefault="00711873" w:rsidP="002C3549">
      <w:pPr>
        <w:pStyle w:val="NormlWeb"/>
        <w:numPr>
          <w:ilvl w:val="0"/>
          <w:numId w:val="22"/>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Az ajánlatokat írásban és zártan, a felhívás által megjelölt kapcsolattartási pontban megadott címre közvetlenül vagy postai úton kell benyújtani az ajánlattételi határidő lejártáig, hétfőtől-péntekig 09.00-15.00 óra között, az ajánlattételi határidő lejártának </w:t>
      </w:r>
      <w:r w:rsidRPr="00C25B7C">
        <w:rPr>
          <w:rFonts w:ascii="Tahoma" w:hAnsi="Tahoma" w:cs="Tahoma"/>
          <w:sz w:val="21"/>
          <w:szCs w:val="21"/>
        </w:rPr>
        <w:t xml:space="preserve">napján </w:t>
      </w:r>
      <w:r w:rsidR="00C25B7C">
        <w:rPr>
          <w:rFonts w:ascii="Tahoma" w:hAnsi="Tahoma" w:cs="Tahoma"/>
          <w:sz w:val="21"/>
          <w:szCs w:val="21"/>
        </w:rPr>
        <w:t>9.00</w:t>
      </w:r>
      <w:r w:rsidR="00C25B7C" w:rsidRPr="007F6F53">
        <w:rPr>
          <w:rFonts w:ascii="Tahoma" w:hAnsi="Tahoma" w:cs="Tahoma"/>
          <w:sz w:val="21"/>
          <w:szCs w:val="21"/>
        </w:rPr>
        <w:t>-</w:t>
      </w:r>
      <w:r w:rsidR="007F6F53">
        <w:rPr>
          <w:rFonts w:ascii="Tahoma" w:hAnsi="Tahoma" w:cs="Tahoma"/>
          <w:sz w:val="21"/>
          <w:szCs w:val="21"/>
        </w:rPr>
        <w:t>10.00</w:t>
      </w:r>
      <w:r w:rsidR="00C25B7C">
        <w:rPr>
          <w:rFonts w:ascii="Tahoma" w:hAnsi="Tahoma" w:cs="Tahoma"/>
          <w:sz w:val="21"/>
          <w:szCs w:val="21"/>
        </w:rPr>
        <w:t xml:space="preserve"> </w:t>
      </w:r>
      <w:r w:rsidRPr="00BE3E1E">
        <w:rPr>
          <w:rFonts w:ascii="Tahoma" w:hAnsi="Tahoma" w:cs="Tahoma"/>
          <w:sz w:val="21"/>
          <w:szCs w:val="21"/>
        </w:rPr>
        <w:t>óra között,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rsidR="00711873" w:rsidRPr="00BE3E1E" w:rsidRDefault="00711873" w:rsidP="002C3549">
      <w:pPr>
        <w:pStyle w:val="Listaszerbekezds1"/>
        <w:numPr>
          <w:ilvl w:val="0"/>
          <w:numId w:val="22"/>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a Kbt. 66. § (5) bekezdése szerint felolvasólapot kell tartalmaznia, amely feltünteti a Kbt. 68. § (4) bekezdés szerinti információkat.</w:t>
      </w:r>
    </w:p>
    <w:p w:rsidR="00711873" w:rsidRPr="00BE3E1E" w:rsidRDefault="00711873" w:rsidP="002C3549">
      <w:pPr>
        <w:pStyle w:val="Listaszerbekezds1"/>
        <w:numPr>
          <w:ilvl w:val="0"/>
          <w:numId w:val="22"/>
        </w:numPr>
        <w:autoSpaceDE w:val="0"/>
        <w:autoSpaceDN w:val="0"/>
        <w:adjustRightInd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Ajánlatkérőtől a benyújtott ajánlatok, egyéb dokumentumok nem igényelhetők vissza, azokat ajánlatkérő bizalmasan kezeli és a Kbt. 46. § (2) bekezdése alapján őrzi meg.</w:t>
      </w:r>
    </w:p>
    <w:p w:rsidR="00711873" w:rsidRPr="00BE3E1E" w:rsidRDefault="00711873" w:rsidP="002C3549">
      <w:pPr>
        <w:pStyle w:val="Listaszerbekezds1"/>
        <w:widowControl w:val="0"/>
        <w:numPr>
          <w:ilvl w:val="0"/>
          <w:numId w:val="22"/>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Az ajánlatban valamennyi igazolást és dokumentumot magyar nyelven kell benyújtani. Az ajánlatkérő - a Kbt. 47. § (2) bekezdésébe alapján - nem magyar nyelven benyújtott dokumentumok ajánlattevő általi felelős fordítását is köteles elfogadni.</w:t>
      </w:r>
    </w:p>
    <w:p w:rsidR="00711873" w:rsidRPr="00BE3E1E" w:rsidRDefault="00711873" w:rsidP="002C3549">
      <w:pPr>
        <w:pStyle w:val="Listaszerbekezds1"/>
        <w:widowControl w:val="0"/>
        <w:numPr>
          <w:ilvl w:val="0"/>
          <w:numId w:val="22"/>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 térítésmentesen biztosítja a közbeszerzési dokumentumokba történő személyes betekintés lehetőségét.</w:t>
      </w:r>
    </w:p>
    <w:p w:rsidR="00711873" w:rsidRPr="00BE3E1E" w:rsidRDefault="00711873" w:rsidP="002C3549">
      <w:pPr>
        <w:pStyle w:val="NormlWeb"/>
        <w:widowControl w:val="0"/>
        <w:numPr>
          <w:ilvl w:val="0"/>
          <w:numId w:val="22"/>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BE3E1E">
        <w:rPr>
          <w:rFonts w:ascii="Tahoma" w:hAnsi="Tahoma" w:cs="Tahoma"/>
          <w:b/>
          <w:sz w:val="21"/>
          <w:szCs w:val="21"/>
        </w:rPr>
        <w:t xml:space="preserve">második </w:t>
      </w:r>
      <w:r w:rsidR="00D90E4E" w:rsidRPr="001C0E5A">
        <w:rPr>
          <w:rFonts w:ascii="Tahoma" w:hAnsi="Tahoma" w:cs="Tahoma"/>
          <w:b/>
          <w:sz w:val="21"/>
          <w:szCs w:val="21"/>
        </w:rPr>
        <w:t>munka</w:t>
      </w:r>
      <w:r w:rsidRPr="001C0E5A">
        <w:rPr>
          <w:rFonts w:ascii="Tahoma" w:hAnsi="Tahoma" w:cs="Tahoma"/>
          <w:b/>
          <w:sz w:val="21"/>
          <w:szCs w:val="21"/>
        </w:rPr>
        <w:t>napot</w:t>
      </w:r>
      <w:r w:rsidRPr="001C0E5A">
        <w:rPr>
          <w:rFonts w:ascii="Tahoma" w:hAnsi="Tahoma" w:cs="Tahoma"/>
          <w:sz w:val="21"/>
          <w:szCs w:val="21"/>
        </w:rPr>
        <w:t xml:space="preserve"> (tájékoztatás megküldésére), feltéve, hogy a kérdések és kérések az ajánlattételi határidő lejártát megelőző </w:t>
      </w:r>
      <w:r w:rsidRPr="001C0E5A">
        <w:rPr>
          <w:rFonts w:ascii="Tahoma" w:hAnsi="Tahoma" w:cs="Tahoma"/>
          <w:b/>
          <w:sz w:val="21"/>
          <w:szCs w:val="21"/>
        </w:rPr>
        <w:t>harmadik munkanapig</w:t>
      </w:r>
      <w:r w:rsidRPr="001C0E5A">
        <w:rPr>
          <w:rFonts w:ascii="Tahoma" w:hAnsi="Tahoma" w:cs="Tahoma"/>
          <w:sz w:val="21"/>
          <w:szCs w:val="21"/>
        </w:rPr>
        <w:t xml:space="preserve"> megérkeznek ajánlatkérőhöz.</w:t>
      </w:r>
      <w:r w:rsidRPr="001C0E5A">
        <w:rPr>
          <w:rFonts w:ascii="Tahoma" w:hAnsi="Tahoma" w:cs="Tahoma"/>
          <w:bCs/>
          <w:sz w:val="21"/>
          <w:szCs w:val="21"/>
        </w:rPr>
        <w:t xml:space="preserve"> Ajánlatkérő nem vállal felelősséget azért, ha egy gazdasági s</w:t>
      </w:r>
      <w:r w:rsidRPr="00BE3E1E">
        <w:rPr>
          <w:rFonts w:ascii="Tahoma" w:hAnsi="Tahoma" w:cs="Tahoma"/>
          <w:bCs/>
          <w:sz w:val="21"/>
          <w:szCs w:val="21"/>
        </w:rPr>
        <w:t xml:space="preserve">zereplő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 </w:t>
      </w:r>
      <w:r w:rsidRPr="00BE3E1E">
        <w:rPr>
          <w:rFonts w:ascii="Tahoma" w:hAnsi="Tahoma" w:cs="Tahoma"/>
          <w:sz w:val="21"/>
          <w:szCs w:val="21"/>
        </w:rPr>
        <w:t>Az ajánlatkérő, amennyiben a válaszadáshoz nem áll rendelkezésre megfelelő idő, a 45. § (4) bekezdésében foglalt módon élhet az ajánlattételi határidő meghosszabbításának lehetőségével.</w:t>
      </w:r>
    </w:p>
    <w:p w:rsidR="00711873" w:rsidRPr="00BE3E1E" w:rsidRDefault="00711873" w:rsidP="002C3549">
      <w:pPr>
        <w:pStyle w:val="Listaszerbekezds1"/>
        <w:widowControl w:val="0"/>
        <w:numPr>
          <w:ilvl w:val="0"/>
          <w:numId w:val="22"/>
        </w:numPr>
        <w:autoSpaceDE w:val="0"/>
        <w:spacing w:before="60" w:after="60" w:line="240" w:lineRule="auto"/>
        <w:ind w:left="426" w:right="-1" w:hanging="426"/>
        <w:contextualSpacing w:val="0"/>
        <w:rPr>
          <w:rFonts w:ascii="Tahoma" w:hAnsi="Tahoma" w:cs="Tahoma"/>
          <w:sz w:val="21"/>
          <w:szCs w:val="21"/>
        </w:rPr>
      </w:pPr>
      <w:r w:rsidRPr="00BE3E1E">
        <w:rPr>
          <w:rFonts w:ascii="Tahoma" w:hAnsi="Tahoma" w:cs="Tahoma"/>
          <w:bCs/>
          <w:sz w:val="21"/>
          <w:szCs w:val="21"/>
        </w:rPr>
        <w:t>Amennyiben a nyertesnek minősített ajánlattevő visszalép, úgy az ajánlatkérő a következő legkedvezőbb ajánlatot tevővel köti meg a szerződést, ha őt az ajánlatok elbírálásáról szóló írásbeli összegezésben megjelölte.</w:t>
      </w:r>
    </w:p>
    <w:p w:rsidR="00711873" w:rsidRPr="00BE3E1E" w:rsidRDefault="00711873" w:rsidP="002C3549">
      <w:pPr>
        <w:pStyle w:val="NormlWeb"/>
        <w:widowControl w:val="0"/>
        <w:numPr>
          <w:ilvl w:val="0"/>
          <w:numId w:val="22"/>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Irányadó idő: Az ajánlattételi felhívásban és a közbeszerzési dokumentumokban valamennyi órában megadott határidő közép-európai helyi idő szerint értendő. (CET)</w:t>
      </w:r>
    </w:p>
    <w:p w:rsidR="00711873" w:rsidRPr="00BE3E1E" w:rsidRDefault="00711873" w:rsidP="002C3549">
      <w:pPr>
        <w:pStyle w:val="NormlWeb"/>
        <w:widowControl w:val="0"/>
        <w:numPr>
          <w:ilvl w:val="0"/>
          <w:numId w:val="22"/>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 xml:space="preserve">Irányadó jog: A jelen ajánlattételi felhívásban nem szabályozott kérdések vonatkozásában a közbeszerzésről szóló </w:t>
      </w:r>
      <w:r w:rsidR="002C1E6D" w:rsidRPr="00BE3E1E">
        <w:rPr>
          <w:rFonts w:ascii="Tahoma" w:hAnsi="Tahoma" w:cs="Tahoma"/>
          <w:sz w:val="21"/>
          <w:szCs w:val="21"/>
        </w:rPr>
        <w:t>2015</w:t>
      </w:r>
      <w:r w:rsidRPr="00BE3E1E">
        <w:rPr>
          <w:rFonts w:ascii="Tahoma" w:hAnsi="Tahoma" w:cs="Tahoma"/>
          <w:sz w:val="21"/>
          <w:szCs w:val="21"/>
        </w:rPr>
        <w:t xml:space="preserve">. évi </w:t>
      </w:r>
      <w:r w:rsidR="002C1E6D" w:rsidRPr="00BE3E1E">
        <w:rPr>
          <w:rFonts w:ascii="Tahoma" w:hAnsi="Tahoma" w:cs="Tahoma"/>
          <w:sz w:val="21"/>
          <w:szCs w:val="21"/>
        </w:rPr>
        <w:t>CXLIII</w:t>
      </w:r>
      <w:r w:rsidRPr="00BE3E1E">
        <w:rPr>
          <w:rFonts w:ascii="Tahoma" w:hAnsi="Tahoma" w:cs="Tahoma"/>
          <w:sz w:val="21"/>
          <w:szCs w:val="21"/>
        </w:rPr>
        <w:t>. törvény és végrehajtási rendeleteinek előírásai szerint kell eljárni.</w:t>
      </w:r>
    </w:p>
    <w:p w:rsidR="00711873" w:rsidRPr="00BE3E1E" w:rsidRDefault="00711873" w:rsidP="002C3549">
      <w:pPr>
        <w:pStyle w:val="NormlWeb"/>
        <w:numPr>
          <w:ilvl w:val="0"/>
          <w:numId w:val="22"/>
        </w:numPr>
        <w:spacing w:before="60" w:after="60"/>
        <w:ind w:left="426" w:right="-1" w:hanging="426"/>
        <w:jc w:val="both"/>
        <w:rPr>
          <w:rFonts w:ascii="Tahoma" w:hAnsi="Tahoma" w:cs="Tahoma"/>
          <w:sz w:val="21"/>
          <w:szCs w:val="21"/>
        </w:rPr>
      </w:pPr>
      <w:r w:rsidRPr="00BE3E1E">
        <w:rPr>
          <w:rFonts w:ascii="Tahoma" w:hAnsi="Tahoma" w:cs="Tahoma"/>
          <w:sz w:val="21"/>
          <w:szCs w:val="21"/>
        </w:rPr>
        <w:t>Az ajánlat összeállításával és benyújtásával kapcsolatos összes költség az Ajánlattevőt terheli.</w:t>
      </w:r>
    </w:p>
    <w:p w:rsidR="00711873" w:rsidRPr="00BE3E1E" w:rsidRDefault="00711873" w:rsidP="002C3549">
      <w:pPr>
        <w:pStyle w:val="NormlWeb"/>
        <w:numPr>
          <w:ilvl w:val="0"/>
          <w:numId w:val="22"/>
        </w:numPr>
        <w:spacing w:before="60" w:after="60"/>
        <w:ind w:left="426" w:right="-1" w:hanging="426"/>
        <w:jc w:val="both"/>
        <w:rPr>
          <w:rFonts w:ascii="Tahoma" w:hAnsi="Tahoma" w:cs="Tahoma"/>
          <w:sz w:val="21"/>
          <w:szCs w:val="21"/>
        </w:rPr>
      </w:pPr>
      <w:r w:rsidRPr="00BE3E1E">
        <w:rPr>
          <w:rFonts w:ascii="Tahoma" w:hAnsi="Tahoma" w:cs="Tahoma"/>
          <w:sz w:val="21"/>
          <w:szCs w:val="21"/>
        </w:rPr>
        <w:t>Ajánlatkérő a hiánypótlás, valamint a felvilágosítás lehetőségét a Kbt. 71. §-ában foglaltaknak megfelelően biztosítja. Ajánlatkérő a Kbt. 71. § (6) bekezdése alapján nem rendel el újabb hiánypótlást arra vonatkozóan, ha a hiánypótlással az ajánlattevő az ajánlatban korábban nem szereplő gazdasági szereplőt von be az eljárásba, és e gazdasági szereplőre tekintettel lenne szükséges az újabb hiánypótlás.</w:t>
      </w:r>
    </w:p>
    <w:p w:rsidR="00711873" w:rsidRPr="00CB7A68" w:rsidRDefault="00711873" w:rsidP="002C3549">
      <w:pPr>
        <w:pStyle w:val="NormlWeb"/>
        <w:numPr>
          <w:ilvl w:val="0"/>
          <w:numId w:val="22"/>
        </w:numPr>
        <w:spacing w:before="60" w:after="60"/>
        <w:ind w:left="426" w:right="-1" w:hanging="426"/>
        <w:jc w:val="both"/>
        <w:rPr>
          <w:rFonts w:ascii="Tahoma" w:hAnsi="Tahoma" w:cs="Tahoma"/>
          <w:bCs/>
          <w:sz w:val="21"/>
          <w:szCs w:val="21"/>
        </w:rPr>
      </w:pPr>
      <w:r w:rsidRPr="00BE3E1E">
        <w:rPr>
          <w:rFonts w:ascii="Tahoma" w:hAnsi="Tahoma" w:cs="Tahoma"/>
          <w:sz w:val="21"/>
          <w:szCs w:val="21"/>
        </w:rPr>
        <w:t>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rsidR="00CB7A68" w:rsidRPr="002466FB" w:rsidRDefault="00CB7A68" w:rsidP="002C3549">
      <w:pPr>
        <w:pStyle w:val="NormlWeb"/>
        <w:numPr>
          <w:ilvl w:val="0"/>
          <w:numId w:val="22"/>
        </w:numPr>
        <w:spacing w:before="60" w:after="60"/>
        <w:ind w:left="426" w:right="-1" w:hanging="426"/>
        <w:jc w:val="both"/>
        <w:rPr>
          <w:rFonts w:ascii="Tahoma" w:hAnsi="Tahoma" w:cs="Tahoma"/>
          <w:sz w:val="21"/>
          <w:szCs w:val="21"/>
        </w:rPr>
      </w:pPr>
      <w:r w:rsidRPr="002466FB">
        <w:rPr>
          <w:rFonts w:ascii="Tahoma" w:hAnsi="Tahoma" w:cs="Tahoma"/>
          <w:sz w:val="21"/>
          <w:szCs w:val="21"/>
        </w:rPr>
        <w:t xml:space="preserve">Ajánlatkérő felhívja a Gazdasági szereplők figyelmét, hogy jelen közbeszerzési eljárásban </w:t>
      </w:r>
      <w:r w:rsidR="00054A7A" w:rsidRPr="002466FB">
        <w:rPr>
          <w:rFonts w:ascii="Tahoma" w:hAnsi="Tahoma" w:cs="Tahoma"/>
          <w:sz w:val="21"/>
          <w:szCs w:val="21"/>
          <w:u w:val="single"/>
        </w:rPr>
        <w:t>nem alkalmazza</w:t>
      </w:r>
      <w:r w:rsidRPr="002466FB">
        <w:rPr>
          <w:rFonts w:ascii="Tahoma" w:hAnsi="Tahoma" w:cs="Tahoma"/>
          <w:sz w:val="21"/>
          <w:szCs w:val="21"/>
        </w:rPr>
        <w:t xml:space="preserve"> a Kbt. 75.§ (2) bekezdésének e) pontját, azaz a közbeszerzési eljárást</w:t>
      </w:r>
      <w:r w:rsidR="00C038EF" w:rsidRPr="002466FB">
        <w:rPr>
          <w:rFonts w:ascii="Tahoma" w:hAnsi="Tahoma" w:cs="Tahoma"/>
          <w:sz w:val="21"/>
          <w:szCs w:val="21"/>
        </w:rPr>
        <w:t xml:space="preserve"> nem nyilvánítja</w:t>
      </w:r>
      <w:r w:rsidRPr="002466FB">
        <w:rPr>
          <w:rFonts w:ascii="Tahoma" w:hAnsi="Tahoma" w:cs="Tahoma"/>
          <w:sz w:val="21"/>
          <w:szCs w:val="21"/>
        </w:rPr>
        <w:t xml:space="preserve"> eredménytelenné, ha nem nyújtottak be </w:t>
      </w:r>
      <w:r w:rsidR="003D6826" w:rsidRPr="002466FB">
        <w:rPr>
          <w:rFonts w:ascii="Tahoma" w:hAnsi="Tahoma" w:cs="Tahoma"/>
          <w:sz w:val="21"/>
          <w:szCs w:val="21"/>
        </w:rPr>
        <w:t xml:space="preserve">az ajánlattételi határidőben </w:t>
      </w:r>
      <w:r w:rsidRPr="002466FB">
        <w:rPr>
          <w:rFonts w:ascii="Tahoma" w:hAnsi="Tahoma" w:cs="Tahoma"/>
          <w:sz w:val="21"/>
          <w:szCs w:val="21"/>
        </w:rPr>
        <w:t>legalább két ajánlatot.</w:t>
      </w:r>
    </w:p>
    <w:p w:rsidR="00711873" w:rsidRPr="00BE3E1E" w:rsidRDefault="00711873" w:rsidP="002C3549">
      <w:pPr>
        <w:pStyle w:val="standard"/>
        <w:numPr>
          <w:ilvl w:val="0"/>
          <w:numId w:val="22"/>
        </w:numPr>
        <w:spacing w:before="60" w:after="60" w:line="240" w:lineRule="auto"/>
        <w:ind w:left="426" w:right="-1" w:hanging="426"/>
        <w:jc w:val="both"/>
        <w:rPr>
          <w:rFonts w:ascii="Tahoma" w:hAnsi="Tahoma" w:cs="Tahoma"/>
          <w:bCs/>
          <w:sz w:val="21"/>
          <w:szCs w:val="21"/>
          <w:lang w:eastAsia="en-GB"/>
        </w:rPr>
      </w:pPr>
      <w:r w:rsidRPr="00BE3E1E">
        <w:rPr>
          <w:rFonts w:ascii="Tahoma" w:hAnsi="Tahoma" w:cs="Tahoma"/>
          <w:bCs/>
          <w:sz w:val="21"/>
          <w:szCs w:val="21"/>
          <w:lang w:eastAsia="en-GB"/>
        </w:rPr>
        <w:t>Az ajánlathoz csatolni kell:</w:t>
      </w:r>
    </w:p>
    <w:p w:rsidR="00711873" w:rsidRPr="00BE3E1E" w:rsidRDefault="00711873" w:rsidP="00711873">
      <w:pPr>
        <w:widowControl w:val="0"/>
        <w:autoSpaceDE w:val="0"/>
        <w:spacing w:before="60" w:after="60" w:line="240" w:lineRule="auto"/>
        <w:ind w:left="426" w:right="-1"/>
        <w:jc w:val="both"/>
        <w:rPr>
          <w:rFonts w:ascii="Tahoma" w:hAnsi="Tahoma" w:cs="Tahoma"/>
          <w:bCs/>
          <w:sz w:val="21"/>
          <w:szCs w:val="21"/>
        </w:rPr>
      </w:pPr>
      <w:r w:rsidRPr="00BE3E1E">
        <w:rPr>
          <w:rFonts w:ascii="Tahoma" w:hAnsi="Tahoma" w:cs="Tahoma"/>
          <w:bCs/>
          <w:sz w:val="21"/>
          <w:szCs w:val="21"/>
        </w:rPr>
        <w:t>Az ajánlattevő cégjegyzésre jogosult, nyilatkozatot, dokumentumot aláíró képviselő aláírási címpéldányát, vagy a 2006. évi V. törvény 9.§ (1) bekezdése szerinti aláírás mintáját egyszerű másolatban.</w:t>
      </w:r>
    </w:p>
    <w:p w:rsidR="00711873" w:rsidRPr="00BE3E1E" w:rsidRDefault="00711873" w:rsidP="00711873">
      <w:pPr>
        <w:widowControl w:val="0"/>
        <w:autoSpaceDE w:val="0"/>
        <w:spacing w:before="60" w:after="60" w:line="240" w:lineRule="auto"/>
        <w:ind w:left="426" w:right="-1"/>
        <w:jc w:val="both"/>
        <w:rPr>
          <w:rFonts w:ascii="Tahoma" w:hAnsi="Tahoma" w:cs="Tahoma"/>
          <w:bCs/>
          <w:sz w:val="21"/>
          <w:szCs w:val="21"/>
          <w:lang w:eastAsia="en-GB"/>
        </w:rPr>
      </w:pPr>
      <w:r w:rsidRPr="00BE3E1E">
        <w:rPr>
          <w:rFonts w:ascii="Tahoma" w:hAnsi="Tahoma" w:cs="Tahoma"/>
          <w:bCs/>
          <w:sz w:val="21"/>
          <w:szCs w:val="21"/>
          <w:lang w:eastAsia="en-GB"/>
        </w:rPr>
        <w:t>A cégkivonatban nem szereplő kötelezettségvállaló(k) esetében a cégjegyzésre jogosult személytől származó, az ajánlat aláírására vonatkozó (a meghatalmazó és a meghatalmazott aláírását is tartalmazó) írásos legalább teljes bizonyító erejű magánokiratba foglalt meghatalmazást.</w:t>
      </w:r>
    </w:p>
    <w:p w:rsidR="00711873" w:rsidRPr="00BE3E1E" w:rsidRDefault="00711873" w:rsidP="00711873">
      <w:pPr>
        <w:widowControl w:val="0"/>
        <w:autoSpaceDE w:val="0"/>
        <w:spacing w:before="60" w:after="60" w:line="240" w:lineRule="auto"/>
        <w:ind w:left="426" w:right="-1"/>
        <w:jc w:val="both"/>
        <w:rPr>
          <w:rFonts w:ascii="Tahoma" w:hAnsi="Tahoma" w:cs="Tahoma"/>
          <w:sz w:val="21"/>
          <w:szCs w:val="21"/>
        </w:rPr>
      </w:pPr>
      <w:r w:rsidRPr="00BE3E1E">
        <w:rPr>
          <w:rFonts w:ascii="Tahoma" w:hAnsi="Tahoma" w:cs="Tahoma"/>
          <w:sz w:val="21"/>
          <w:szCs w:val="21"/>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rsidR="00711873" w:rsidRPr="00BE3E1E" w:rsidRDefault="00711873" w:rsidP="002C3549">
      <w:pPr>
        <w:pStyle w:val="NormlWeb1"/>
        <w:numPr>
          <w:ilvl w:val="0"/>
          <w:numId w:val="22"/>
        </w:numPr>
        <w:suppressAutoHyphens/>
        <w:spacing w:before="60" w:after="60" w:line="240" w:lineRule="auto"/>
        <w:ind w:left="426" w:right="-1" w:hanging="426"/>
        <w:jc w:val="both"/>
        <w:textAlignment w:val="baseline"/>
        <w:rPr>
          <w:rFonts w:ascii="Tahoma" w:eastAsia="Calibri" w:hAnsi="Tahoma" w:cs="Tahoma"/>
          <w:sz w:val="21"/>
          <w:szCs w:val="21"/>
        </w:rPr>
      </w:pPr>
      <w:r w:rsidRPr="00BE3E1E">
        <w:rPr>
          <w:rFonts w:ascii="Tahoma" w:hAnsi="Tahoma" w:cs="Tahoma"/>
          <w:sz w:val="21"/>
          <w:szCs w:val="21"/>
        </w:rPr>
        <w:t>Ajánlatkérő helyszíni bejárást jelen eljárásban nem tart.</w:t>
      </w:r>
    </w:p>
    <w:p w:rsidR="00711873" w:rsidRPr="00BE3E1E" w:rsidRDefault="00711873" w:rsidP="002C3549">
      <w:pPr>
        <w:pStyle w:val="NormlWeb1"/>
        <w:numPr>
          <w:ilvl w:val="0"/>
          <w:numId w:val="22"/>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Ajánlatkérő konzultációt jelen eljárásban nem tart.</w:t>
      </w:r>
    </w:p>
    <w:p w:rsidR="00711873" w:rsidRPr="00BE3E1E" w:rsidRDefault="00711873" w:rsidP="002C3549">
      <w:pPr>
        <w:pStyle w:val="NormlWeb1"/>
        <w:numPr>
          <w:ilvl w:val="0"/>
          <w:numId w:val="22"/>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eljárás során elektronikus árlejtésre nem kerül sor.</w:t>
      </w:r>
    </w:p>
    <w:p w:rsidR="00711873" w:rsidRPr="00BE3E1E" w:rsidRDefault="00711873" w:rsidP="002C3549">
      <w:pPr>
        <w:pStyle w:val="NormlWeb1"/>
        <w:numPr>
          <w:ilvl w:val="0"/>
          <w:numId w:val="22"/>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ajánlatkérő nem él a Kbt. 114. § (11) bekezdésében foglalt lehetőségével.</w:t>
      </w:r>
    </w:p>
    <w:p w:rsidR="00711873" w:rsidRPr="00BE3E1E" w:rsidRDefault="00711873" w:rsidP="002C3549">
      <w:pPr>
        <w:pStyle w:val="NormlWeb1"/>
        <w:numPr>
          <w:ilvl w:val="0"/>
          <w:numId w:val="22"/>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 xml:space="preserve">A jelen felhívásban nem szabályozott kérdések vonatkozásában a közbeszerzésről szóló </w:t>
      </w:r>
      <w:r w:rsidR="002C1E6D" w:rsidRPr="00BE3E1E">
        <w:rPr>
          <w:rFonts w:ascii="Tahoma" w:hAnsi="Tahoma" w:cs="Tahoma"/>
          <w:sz w:val="21"/>
          <w:szCs w:val="21"/>
        </w:rPr>
        <w:t>2015</w:t>
      </w:r>
      <w:r w:rsidRPr="00BE3E1E">
        <w:rPr>
          <w:rFonts w:ascii="Tahoma" w:hAnsi="Tahoma" w:cs="Tahoma"/>
          <w:sz w:val="21"/>
          <w:szCs w:val="21"/>
        </w:rPr>
        <w:t xml:space="preserve">. évi </w:t>
      </w:r>
      <w:r w:rsidR="002C1E6D" w:rsidRPr="00BE3E1E">
        <w:rPr>
          <w:rFonts w:ascii="Tahoma" w:hAnsi="Tahoma" w:cs="Tahoma"/>
          <w:sz w:val="21"/>
          <w:szCs w:val="21"/>
        </w:rPr>
        <w:t>CXLIII</w:t>
      </w:r>
      <w:r w:rsidRPr="00BE3E1E">
        <w:rPr>
          <w:rFonts w:ascii="Tahoma" w:hAnsi="Tahoma" w:cs="Tahoma"/>
          <w:sz w:val="21"/>
          <w:szCs w:val="21"/>
        </w:rPr>
        <w:t>.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w:t>
      </w:r>
    </w:p>
    <w:p w:rsidR="008805CD" w:rsidRPr="007A553C" w:rsidRDefault="00711873" w:rsidP="002C3549">
      <w:pPr>
        <w:pStyle w:val="NormlWeb1"/>
        <w:numPr>
          <w:ilvl w:val="0"/>
          <w:numId w:val="22"/>
        </w:numPr>
        <w:suppressAutoHyphens/>
        <w:spacing w:before="60" w:after="60" w:line="240" w:lineRule="auto"/>
        <w:ind w:left="426" w:right="-1" w:hanging="426"/>
        <w:jc w:val="both"/>
        <w:textAlignment w:val="baseline"/>
        <w:rPr>
          <w:rFonts w:ascii="Tahoma" w:hAnsi="Tahoma" w:cs="Tahoma"/>
          <w:sz w:val="21"/>
          <w:szCs w:val="21"/>
        </w:rPr>
      </w:pPr>
      <w:r w:rsidRPr="007A553C">
        <w:rPr>
          <w:rFonts w:ascii="Tahoma" w:hAnsi="Tahoma" w:cs="Tahoma"/>
          <w:sz w:val="21"/>
          <w:szCs w:val="21"/>
        </w:rPr>
        <w:t xml:space="preserve">Felelősségbiztosítás: Nyertes ajánlattevőnek a szerződéskötés időpontjában rendelkeznie kell legalább </w:t>
      </w:r>
      <w:r w:rsidR="001A52B9" w:rsidRPr="00D334C2">
        <w:rPr>
          <w:rFonts w:ascii="Tahoma" w:hAnsi="Tahoma" w:cs="Tahoma"/>
          <w:sz w:val="21"/>
          <w:szCs w:val="21"/>
        </w:rPr>
        <w:t>50</w:t>
      </w:r>
      <w:r w:rsidRPr="00D334C2">
        <w:rPr>
          <w:rFonts w:ascii="Tahoma" w:hAnsi="Tahoma" w:cs="Tahoma"/>
          <w:sz w:val="21"/>
          <w:szCs w:val="21"/>
        </w:rPr>
        <w:t xml:space="preserve"> millió,- Ft/év és legalább </w:t>
      </w:r>
      <w:r w:rsidR="001A52B9" w:rsidRPr="00D334C2">
        <w:rPr>
          <w:rFonts w:ascii="Tahoma" w:hAnsi="Tahoma" w:cs="Tahoma"/>
          <w:sz w:val="21"/>
          <w:szCs w:val="21"/>
        </w:rPr>
        <w:t xml:space="preserve">25 </w:t>
      </w:r>
      <w:r w:rsidRPr="00D334C2">
        <w:rPr>
          <w:rFonts w:ascii="Tahoma" w:hAnsi="Tahoma" w:cs="Tahoma"/>
          <w:sz w:val="21"/>
          <w:szCs w:val="21"/>
        </w:rPr>
        <w:t>millió Ft/káresemény</w:t>
      </w:r>
      <w:r w:rsidRPr="007A553C">
        <w:rPr>
          <w:rFonts w:ascii="Tahoma" w:hAnsi="Tahoma" w:cs="Tahoma"/>
          <w:sz w:val="21"/>
          <w:szCs w:val="21"/>
        </w:rPr>
        <w:t xml:space="preserve"> mértékű felelősségbiztosítással. Amennyiben a nyertes ajánlattevő a szerződéskötés időpontjában </w:t>
      </w:r>
      <w:r w:rsidRPr="003D1F8E">
        <w:rPr>
          <w:rFonts w:ascii="Tahoma" w:hAnsi="Tahoma" w:cs="Tahoma"/>
          <w:sz w:val="21"/>
          <w:szCs w:val="21"/>
        </w:rPr>
        <w:t>nem rendelkezik a fenti kritériumokkal rendelkező felelősségbiztosítással, abban az esetben az a szerződéskötéstől való visszalépést jelenti a Kbt. 131. § (4) bekezdése alapján és Ajánlatkérő a má</w:t>
      </w:r>
      <w:r w:rsidRPr="007A553C">
        <w:rPr>
          <w:rFonts w:ascii="Tahoma" w:hAnsi="Tahoma" w:cs="Tahoma"/>
          <w:sz w:val="21"/>
          <w:szCs w:val="21"/>
        </w:rPr>
        <w:t>sodik legkedvezőbb ajánlattevővel köt szerződést. Ajánlattevőnek ajánlatában nyilatkoznia kell, hogy nyertessége esetén a szerződéskötés időpontjában a fenti tartalmú felelősségbiztosítással rendelkezni fog.</w:t>
      </w:r>
    </w:p>
    <w:p w:rsidR="008805CD" w:rsidRPr="00BE3E1E" w:rsidRDefault="008805CD" w:rsidP="002C3549">
      <w:pPr>
        <w:pStyle w:val="NormlWeb1"/>
        <w:numPr>
          <w:ilvl w:val="0"/>
          <w:numId w:val="22"/>
        </w:numPr>
        <w:suppressAutoHyphens/>
        <w:spacing w:before="60" w:after="60" w:line="240" w:lineRule="auto"/>
        <w:ind w:left="426" w:right="-1" w:hanging="426"/>
        <w:jc w:val="both"/>
        <w:textAlignment w:val="baseline"/>
        <w:rPr>
          <w:rFonts w:ascii="Tahoma" w:hAnsi="Tahoma" w:cs="Tahoma"/>
          <w:sz w:val="21"/>
          <w:szCs w:val="21"/>
          <w:u w:val="single"/>
        </w:rPr>
      </w:pPr>
      <w:r w:rsidRPr="001A52B9">
        <w:rPr>
          <w:rFonts w:ascii="Tahoma" w:hAnsi="Tahoma" w:cs="Tahoma"/>
          <w:sz w:val="21"/>
          <w:szCs w:val="21"/>
          <w:u w:val="single"/>
        </w:rPr>
        <w:t xml:space="preserve">Ajánlattevőknek </w:t>
      </w:r>
      <w:r w:rsidR="002D4863">
        <w:rPr>
          <w:rFonts w:ascii="Tahoma" w:hAnsi="Tahoma" w:cs="Tahoma"/>
          <w:bCs/>
          <w:sz w:val="21"/>
          <w:szCs w:val="21"/>
          <w:u w:val="single"/>
          <w:lang w:eastAsia="en-GB"/>
        </w:rPr>
        <w:t xml:space="preserve">a felhívás </w:t>
      </w:r>
      <w:r w:rsidR="009636A6">
        <w:rPr>
          <w:rFonts w:ascii="Tahoma" w:hAnsi="Tahoma" w:cs="Tahoma"/>
          <w:bCs/>
          <w:sz w:val="21"/>
          <w:szCs w:val="21"/>
          <w:u w:val="single"/>
          <w:lang w:eastAsia="en-GB"/>
        </w:rPr>
        <w:t>18</w:t>
      </w:r>
      <w:r w:rsidR="002D4863">
        <w:rPr>
          <w:rFonts w:ascii="Tahoma" w:hAnsi="Tahoma" w:cs="Tahoma"/>
          <w:bCs/>
          <w:sz w:val="21"/>
          <w:szCs w:val="21"/>
          <w:u w:val="single"/>
          <w:lang w:eastAsia="en-GB"/>
        </w:rPr>
        <w:t>. pontjában megadott</w:t>
      </w:r>
      <w:r w:rsidRPr="00BE3E1E">
        <w:rPr>
          <w:rFonts w:ascii="Tahoma" w:hAnsi="Tahoma" w:cs="Tahoma"/>
          <w:bCs/>
          <w:sz w:val="21"/>
          <w:szCs w:val="21"/>
          <w:u w:val="single"/>
          <w:lang w:eastAsia="en-GB"/>
        </w:rPr>
        <w:t xml:space="preserve"> mértékű, a Kbt. 134. § (6) bekezdés szerint </w:t>
      </w:r>
      <w:r w:rsidR="001765DB">
        <w:rPr>
          <w:rFonts w:ascii="Tahoma" w:hAnsi="Tahoma" w:cs="Tahoma"/>
          <w:bCs/>
          <w:sz w:val="21"/>
          <w:szCs w:val="21"/>
          <w:u w:val="single"/>
          <w:lang w:eastAsia="en-GB"/>
        </w:rPr>
        <w:t>jótállási</w:t>
      </w:r>
      <w:r w:rsidRPr="00BE3E1E">
        <w:rPr>
          <w:rFonts w:ascii="Tahoma" w:hAnsi="Tahoma" w:cs="Tahoma"/>
          <w:bCs/>
          <w:sz w:val="21"/>
          <w:szCs w:val="21"/>
          <w:u w:val="single"/>
          <w:lang w:eastAsia="en-GB"/>
        </w:rPr>
        <w:t xml:space="preserve"> biztosíték </w:t>
      </w:r>
      <w:r w:rsidR="0054007E" w:rsidRPr="00BE3E1E">
        <w:rPr>
          <w:rFonts w:ascii="Tahoma" w:hAnsi="Tahoma" w:cs="Tahoma"/>
          <w:sz w:val="21"/>
          <w:szCs w:val="21"/>
          <w:u w:val="single"/>
        </w:rPr>
        <w:t>határidőre történő rendelkezésre bocsátásáról</w:t>
      </w:r>
      <w:r w:rsidR="0054007E" w:rsidRPr="00BE3E1E">
        <w:rPr>
          <w:rFonts w:ascii="Tahoma" w:hAnsi="Tahoma" w:cs="Tahoma"/>
          <w:sz w:val="21"/>
          <w:szCs w:val="21"/>
        </w:rPr>
        <w:t xml:space="preserve"> </w:t>
      </w:r>
      <w:r w:rsidRPr="00BE3E1E">
        <w:rPr>
          <w:rFonts w:ascii="Tahoma" w:hAnsi="Tahoma" w:cs="Tahoma"/>
          <w:bCs/>
          <w:sz w:val="21"/>
          <w:szCs w:val="21"/>
          <w:u w:val="single"/>
          <w:lang w:eastAsia="en-GB"/>
        </w:rPr>
        <w:t xml:space="preserve">ajánlatukban nyilatkozniuk kell. </w:t>
      </w:r>
    </w:p>
    <w:p w:rsidR="00711873" w:rsidRPr="00BE3E1E" w:rsidRDefault="00711873" w:rsidP="002C3549">
      <w:pPr>
        <w:widowControl w:val="0"/>
        <w:numPr>
          <w:ilvl w:val="0"/>
          <w:numId w:val="22"/>
        </w:numPr>
        <w:suppressAutoHyphens/>
        <w:autoSpaceDE w:val="0"/>
        <w:spacing w:before="60" w:after="60" w:line="240" w:lineRule="auto"/>
        <w:ind w:left="426" w:hanging="426"/>
        <w:jc w:val="both"/>
        <w:rPr>
          <w:rFonts w:ascii="Tahoma" w:hAnsi="Tahoma" w:cs="Tahoma"/>
          <w:sz w:val="21"/>
          <w:szCs w:val="21"/>
        </w:rPr>
      </w:pPr>
      <w:r w:rsidRPr="00BE3E1E">
        <w:rPr>
          <w:rFonts w:ascii="Tahoma" w:hAnsi="Tahoma" w:cs="Tahoma"/>
          <w:sz w:val="21"/>
          <w:szCs w:val="21"/>
        </w:rPr>
        <w:t xml:space="preserve">Ajánlatkérő felhívja az ajánlattevők figyelmét a Kbt. 73. § (4)-(5) bekezdésében 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BE3E1E">
        <w:rPr>
          <w:rFonts w:ascii="Tahoma" w:hAnsi="Tahoma" w:cs="Tahoma"/>
          <w:b/>
          <w:sz w:val="21"/>
          <w:szCs w:val="21"/>
        </w:rPr>
        <w:t xml:space="preserve">ajánlattevőknek nyilatkozatot kell benyújtaniuk </w:t>
      </w:r>
      <w:r w:rsidRPr="00BE3E1E">
        <w:rPr>
          <w:rFonts w:ascii="Tahoma" w:hAnsi="Tahoma" w:cs="Tahoma"/>
          <w:sz w:val="21"/>
          <w:szCs w:val="21"/>
        </w:rPr>
        <w:t>arról, hogy a fentebb hivatkozott feltételeknek, előírásoknak megfelelnek.</w:t>
      </w:r>
    </w:p>
    <w:p w:rsidR="00711873" w:rsidRPr="00BE3E1E" w:rsidRDefault="00711873" w:rsidP="002C3549">
      <w:pPr>
        <w:widowControl w:val="0"/>
        <w:numPr>
          <w:ilvl w:val="0"/>
          <w:numId w:val="22"/>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sz w:val="21"/>
          <w:szCs w:val="21"/>
        </w:rPr>
        <w:t xml:space="preserve">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p>
    <w:p w:rsidR="00711873" w:rsidRPr="00BE3E1E" w:rsidRDefault="00711873" w:rsidP="002C3549">
      <w:pPr>
        <w:widowControl w:val="0"/>
        <w:numPr>
          <w:ilvl w:val="0"/>
          <w:numId w:val="22"/>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bCs/>
          <w:sz w:val="21"/>
          <w:szCs w:val="21"/>
        </w:rPr>
        <w:t xml:space="preserve">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w:t>
      </w:r>
      <w:r w:rsidRPr="00CB7A68">
        <w:rPr>
          <w:rFonts w:ascii="Tahoma" w:hAnsi="Tahoma" w:cs="Tahoma"/>
          <w:bCs/>
          <w:sz w:val="21"/>
          <w:szCs w:val="21"/>
          <w:u w:val="single"/>
        </w:rPr>
        <w:t>úgy kérjük, nemleges tartalmú változásbejegyzési nyilatkozatot szíveskedjenek az ajánlat részeként benyújtani</w:t>
      </w:r>
      <w:r w:rsidRPr="00BE3E1E">
        <w:rPr>
          <w:rFonts w:ascii="Tahoma" w:hAnsi="Tahoma" w:cs="Tahoma"/>
          <w:bCs/>
          <w:sz w:val="21"/>
          <w:szCs w:val="21"/>
        </w:rPr>
        <w:t>. [321/2015. (X. 30.) Korm. rendelet 13. §]</w:t>
      </w:r>
    </w:p>
    <w:p w:rsidR="008D73E6" w:rsidRPr="008D73E6" w:rsidRDefault="00711873" w:rsidP="002C3549">
      <w:pPr>
        <w:pStyle w:val="NormlWeb"/>
        <w:numPr>
          <w:ilvl w:val="0"/>
          <w:numId w:val="22"/>
        </w:numPr>
        <w:spacing w:before="60" w:after="60"/>
        <w:ind w:left="426" w:right="-1" w:hanging="426"/>
        <w:jc w:val="both"/>
        <w:rPr>
          <w:rFonts w:ascii="Tahoma" w:hAnsi="Tahoma" w:cs="Tahoma"/>
          <w:sz w:val="21"/>
          <w:szCs w:val="21"/>
        </w:rPr>
      </w:pPr>
      <w:r w:rsidRPr="00BE3E1E">
        <w:rPr>
          <w:rFonts w:ascii="Tahoma" w:hAnsi="Tahoma" w:cs="Tahoma"/>
          <w:sz w:val="21"/>
          <w:szCs w:val="21"/>
        </w:rPr>
        <w:t xml:space="preserve">Az eljárás nyertese: az az ajánlattevő, aki az Ajánlatkérő által az ajánlattételi felhívásban és a közbeszerzési dokumentumokban meghatározott feltételek alapján, valamint a meghatározott értékelési szempont szerint a legkedvezőbb érvényes ajánlatot tette. </w:t>
      </w:r>
      <w:bookmarkStart w:id="28" w:name="pr952"/>
      <w:r w:rsidRPr="00BE3E1E">
        <w:rPr>
          <w:rFonts w:ascii="Tahoma" w:hAnsi="Tahoma" w:cs="Tahoma"/>
          <w:sz w:val="21"/>
          <w:szCs w:val="21"/>
        </w:rPr>
        <w:t>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bookmarkEnd w:id="28"/>
    </w:p>
    <w:p w:rsidR="008D73E6" w:rsidRDefault="00711873" w:rsidP="002C3549">
      <w:pPr>
        <w:pStyle w:val="NormlWeb"/>
        <w:numPr>
          <w:ilvl w:val="0"/>
          <w:numId w:val="22"/>
        </w:numPr>
        <w:spacing w:before="60" w:after="60"/>
        <w:ind w:left="426" w:right="-1" w:hanging="426"/>
        <w:jc w:val="both"/>
        <w:rPr>
          <w:rFonts w:ascii="Tahoma" w:hAnsi="Tahoma" w:cs="Tahoma"/>
          <w:b/>
          <w:sz w:val="21"/>
          <w:szCs w:val="21"/>
        </w:rPr>
      </w:pPr>
      <w:r w:rsidRPr="00CD5A2A">
        <w:rPr>
          <w:rFonts w:ascii="Tahoma" w:hAnsi="Tahoma" w:cs="Tahoma"/>
          <w:b/>
          <w:sz w:val="21"/>
          <w:szCs w:val="21"/>
        </w:rPr>
        <w:t>Ajánlattevőnek aján</w:t>
      </w:r>
      <w:r w:rsidR="00CD5A2A">
        <w:rPr>
          <w:rFonts w:ascii="Tahoma" w:hAnsi="Tahoma" w:cs="Tahoma"/>
          <w:b/>
          <w:sz w:val="21"/>
          <w:szCs w:val="21"/>
        </w:rPr>
        <w:t xml:space="preserve">lata részeként csatolnia kell az ajánlati árat alátámasztó árazott </w:t>
      </w:r>
      <w:r w:rsidRPr="00CD5A2A">
        <w:rPr>
          <w:rFonts w:ascii="Tahoma" w:hAnsi="Tahoma" w:cs="Tahoma"/>
          <w:b/>
          <w:sz w:val="21"/>
          <w:szCs w:val="21"/>
        </w:rPr>
        <w:t>költségvetést.</w:t>
      </w:r>
    </w:p>
    <w:p w:rsidR="00711873" w:rsidRPr="008D73E6" w:rsidRDefault="00711873" w:rsidP="002C3549">
      <w:pPr>
        <w:pStyle w:val="NormlWeb"/>
        <w:numPr>
          <w:ilvl w:val="0"/>
          <w:numId w:val="22"/>
        </w:numPr>
        <w:spacing w:before="60" w:after="60"/>
        <w:ind w:left="426" w:right="-1" w:hanging="426"/>
        <w:jc w:val="both"/>
        <w:rPr>
          <w:rFonts w:ascii="Tahoma" w:hAnsi="Tahoma" w:cs="Tahoma"/>
          <w:b/>
          <w:sz w:val="21"/>
          <w:szCs w:val="21"/>
        </w:rPr>
      </w:pPr>
      <w:r w:rsidRPr="008D73E6">
        <w:rPr>
          <w:rFonts w:ascii="Tahoma" w:hAnsi="Tahoma" w:cs="Tahoma"/>
          <w:b/>
          <w:sz w:val="21"/>
          <w:szCs w:val="21"/>
        </w:rPr>
        <w:t xml:space="preserve">Alvállalkozók: </w:t>
      </w:r>
      <w:r w:rsidRPr="008D73E6">
        <w:rPr>
          <w:rFonts w:ascii="Tahoma" w:hAnsi="Tahoma" w:cs="Tahoma"/>
          <w:sz w:val="21"/>
          <w:szCs w:val="21"/>
        </w:rPr>
        <w:t>Ajánlatkérő jelen eljárásban előírja a Kbt. 66. § (6) bekezdés szerinti információk ajánlatban történő feltüntetését, melynek alapján az ajánlatban meg kell jelölni:</w:t>
      </w:r>
    </w:p>
    <w:p w:rsidR="00E67F58" w:rsidRPr="00E67F58" w:rsidRDefault="00711873" w:rsidP="00E67F58">
      <w:pPr>
        <w:pStyle w:val="NormlWeb1"/>
        <w:numPr>
          <w:ilvl w:val="0"/>
          <w:numId w:val="43"/>
        </w:numPr>
        <w:ind w:right="150"/>
        <w:rPr>
          <w:rFonts w:ascii="Tahoma" w:hAnsi="Tahoma" w:cs="Tahoma"/>
          <w:sz w:val="21"/>
          <w:szCs w:val="21"/>
        </w:rPr>
      </w:pPr>
      <w:r w:rsidRPr="00BE3E1E">
        <w:rPr>
          <w:rFonts w:ascii="Tahoma" w:hAnsi="Tahoma" w:cs="Tahoma"/>
          <w:sz w:val="21"/>
          <w:szCs w:val="21"/>
        </w:rPr>
        <w:t>a közbeszerzésnek azt a részét (részeit), amelynek teljesítéséhez az ajánlattevő alvállalkozót kíván igénybe venni,</w:t>
      </w:r>
    </w:p>
    <w:p w:rsidR="008033F7" w:rsidRDefault="00711873" w:rsidP="008033F7">
      <w:pPr>
        <w:pStyle w:val="NormlWeb1"/>
        <w:ind w:left="390" w:right="150"/>
        <w:rPr>
          <w:rFonts w:ascii="Tahoma" w:hAnsi="Tahoma" w:cs="Tahoma"/>
          <w:sz w:val="21"/>
          <w:szCs w:val="21"/>
        </w:rPr>
      </w:pPr>
      <w:r w:rsidRPr="00BE3E1E">
        <w:rPr>
          <w:rFonts w:ascii="Tahoma" w:hAnsi="Tahoma" w:cs="Tahoma"/>
          <w:sz w:val="21"/>
          <w:szCs w:val="21"/>
        </w:rPr>
        <w:t>b) az ezen részek tekintetében igénybe venni kívánt és az ajánlat benyújtás</w:t>
      </w:r>
      <w:r w:rsidR="00084C86" w:rsidRPr="00BE3E1E">
        <w:rPr>
          <w:rFonts w:ascii="Tahoma" w:hAnsi="Tahoma" w:cs="Tahoma"/>
          <w:sz w:val="21"/>
          <w:szCs w:val="21"/>
        </w:rPr>
        <w:t>akor már ismert alvállalkozókat.</w:t>
      </w:r>
    </w:p>
    <w:p w:rsidR="00084C86" w:rsidRPr="00BE3E1E" w:rsidRDefault="00084C86" w:rsidP="00711873">
      <w:pPr>
        <w:pStyle w:val="NormlWeb1"/>
        <w:ind w:left="390" w:right="150"/>
        <w:rPr>
          <w:rFonts w:ascii="Tahoma" w:hAnsi="Tahoma" w:cs="Tahoma"/>
          <w:sz w:val="21"/>
          <w:szCs w:val="21"/>
        </w:rPr>
      </w:pPr>
    </w:p>
    <w:p w:rsidR="00084C86" w:rsidRPr="00BE3E1E" w:rsidRDefault="008D73E6" w:rsidP="00084C86">
      <w:pPr>
        <w:pStyle w:val="NormlWeb1"/>
        <w:ind w:right="150"/>
        <w:rPr>
          <w:rFonts w:ascii="Tahoma" w:hAnsi="Tahoma" w:cs="Tahoma"/>
          <w:sz w:val="21"/>
          <w:szCs w:val="21"/>
        </w:rPr>
      </w:pPr>
      <w:r>
        <w:rPr>
          <w:rFonts w:ascii="Tahoma" w:hAnsi="Tahoma" w:cs="Tahoma"/>
          <w:sz w:val="21"/>
          <w:szCs w:val="21"/>
        </w:rPr>
        <w:t>36</w:t>
      </w:r>
      <w:r w:rsidR="00084C86" w:rsidRPr="00BE3E1E">
        <w:rPr>
          <w:rFonts w:ascii="Tahoma" w:hAnsi="Tahoma" w:cs="Tahoma"/>
          <w:sz w:val="21"/>
          <w:szCs w:val="21"/>
        </w:rPr>
        <w:t xml:space="preserve">. Az ajánlattételi felhívás megküldésének </w:t>
      </w:r>
      <w:r w:rsidR="00084C86" w:rsidRPr="00D90E4E">
        <w:rPr>
          <w:rFonts w:ascii="Tahoma" w:hAnsi="Tahoma" w:cs="Tahoma"/>
          <w:sz w:val="21"/>
          <w:szCs w:val="21"/>
        </w:rPr>
        <w:t xml:space="preserve">napja: </w:t>
      </w:r>
      <w:r w:rsidR="007F6F53" w:rsidRPr="007F6F53">
        <w:rPr>
          <w:rFonts w:ascii="Tahoma" w:hAnsi="Tahoma" w:cs="Tahoma"/>
          <w:sz w:val="21"/>
          <w:szCs w:val="21"/>
        </w:rPr>
        <w:t>2017.</w:t>
      </w:r>
      <w:r w:rsidR="0094745E" w:rsidRPr="007F6F53">
        <w:rPr>
          <w:rFonts w:ascii="Tahoma" w:hAnsi="Tahoma" w:cs="Tahoma"/>
          <w:sz w:val="21"/>
          <w:szCs w:val="21"/>
        </w:rPr>
        <w:t>09.01.</w:t>
      </w:r>
    </w:p>
    <w:p w:rsidR="00C642E2" w:rsidRPr="00BE3E1E" w:rsidRDefault="00C642E2">
      <w:pPr>
        <w:pStyle w:val="NormlWeb1"/>
        <w:tabs>
          <w:tab w:val="left" w:pos="426"/>
        </w:tabs>
        <w:ind w:right="147"/>
        <w:jc w:val="both"/>
        <w:rPr>
          <w:rFonts w:ascii="Tahoma" w:hAnsi="Tahoma" w:cs="Tahoma"/>
          <w:sz w:val="21"/>
          <w:szCs w:val="21"/>
          <w:shd w:val="clear" w:color="auto" w:fill="FFFFFF"/>
        </w:rPr>
      </w:pPr>
    </w:p>
    <w:p w:rsidR="00C642E2" w:rsidRDefault="00C642E2"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Pr="00BE3E1E" w:rsidRDefault="00E67F58" w:rsidP="00D23559">
      <w:pPr>
        <w:pStyle w:val="NormlWeb1"/>
        <w:tabs>
          <w:tab w:val="left" w:pos="426"/>
        </w:tabs>
        <w:ind w:left="426" w:right="150"/>
        <w:jc w:val="both"/>
        <w:rPr>
          <w:rFonts w:ascii="Tahoma" w:hAnsi="Tahoma" w:cs="Tahoma"/>
          <w:sz w:val="21"/>
          <w:szCs w:val="21"/>
          <w:shd w:val="clear" w:color="auto" w:fill="FFFF00"/>
        </w:rPr>
      </w:pPr>
    </w:p>
    <w:p w:rsidR="00C642E2" w:rsidRPr="00BE3E1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2. kötet</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ÚTMUTATÓ Az érdekelt gazdasági szereplők részére</w:t>
      </w:r>
    </w:p>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sz w:val="21"/>
          <w:szCs w:val="21"/>
        </w:rPr>
      </w:pPr>
    </w:p>
    <w:p w:rsidR="00C642E2" w:rsidRPr="00BE3E1E" w:rsidRDefault="00C642E2">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A DOKUMENTÁCIÓ TARTALMA</w:t>
      </w:r>
    </w:p>
    <w:p w:rsidR="00C642E2" w:rsidRPr="00BE3E1E" w:rsidRDefault="00C642E2">
      <w:pPr>
        <w:pStyle w:val="Listaszerbekezds1"/>
        <w:tabs>
          <w:tab w:val="left" w:pos="2130"/>
        </w:tabs>
        <w:spacing w:after="0"/>
        <w:ind w:left="426" w:hanging="426"/>
        <w:rPr>
          <w:rFonts w:ascii="Tahoma" w:hAnsi="Tahoma" w:cs="Tahoma"/>
          <w:sz w:val="21"/>
          <w:szCs w:val="21"/>
        </w:rPr>
      </w:pPr>
    </w:p>
    <w:p w:rsidR="00C642E2" w:rsidRPr="00BE3E1E" w:rsidRDefault="00C642E2">
      <w:pPr>
        <w:tabs>
          <w:tab w:val="left" w:pos="2835"/>
        </w:tabs>
        <w:spacing w:after="0" w:line="100" w:lineRule="atLeast"/>
        <w:ind w:left="567" w:hanging="567"/>
        <w:jc w:val="both"/>
        <w:rPr>
          <w:rFonts w:ascii="Tahoma" w:hAnsi="Tahoma" w:cs="Tahoma"/>
          <w:b/>
          <w:sz w:val="21"/>
          <w:szCs w:val="21"/>
        </w:rPr>
      </w:pPr>
      <w:r w:rsidRPr="00BE3E1E">
        <w:rPr>
          <w:rFonts w:ascii="Tahoma" w:hAnsi="Tahoma" w:cs="Tahoma"/>
          <w:b/>
          <w:sz w:val="21"/>
          <w:szCs w:val="21"/>
        </w:rPr>
        <w:t>1.1.</w:t>
      </w:r>
      <w:r w:rsidRPr="00BE3E1E">
        <w:rPr>
          <w:rFonts w:ascii="Tahoma" w:hAnsi="Tahoma" w:cs="Tahoma"/>
          <w:b/>
          <w:sz w:val="21"/>
          <w:szCs w:val="21"/>
        </w:rPr>
        <w:tab/>
      </w:r>
      <w:r w:rsidRPr="00BE3E1E">
        <w:rPr>
          <w:rFonts w:ascii="Tahoma" w:hAnsi="Tahoma" w:cs="Tahoma"/>
          <w:sz w:val="21"/>
          <w:szCs w:val="21"/>
        </w:rPr>
        <w:t>A dokumentáció a következő részekből áll:</w:t>
      </w:r>
    </w:p>
    <w:p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w:t>
      </w:r>
      <w:r w:rsidRPr="00BE3E1E">
        <w:rPr>
          <w:rFonts w:ascii="Tahoma" w:hAnsi="Tahoma" w:cs="Tahoma"/>
          <w:b/>
          <w:caps/>
          <w:sz w:val="21"/>
          <w:szCs w:val="21"/>
        </w:rPr>
        <w:t>ajánlattételi felhívás</w:t>
      </w:r>
    </w:p>
    <w:p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Ú</w:t>
      </w:r>
      <w:r w:rsidRPr="00BE3E1E">
        <w:rPr>
          <w:rFonts w:ascii="Tahoma" w:hAnsi="Tahoma" w:cs="Tahoma"/>
          <w:b/>
          <w:caps/>
          <w:sz w:val="21"/>
          <w:szCs w:val="21"/>
        </w:rPr>
        <w:t>TMUTATÓ Az érdekelt gazdasági szereplők részére</w:t>
      </w:r>
    </w:p>
    <w:p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SZERZŐDÉSTERVEZET </w:t>
      </w:r>
    </w:p>
    <w:p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AJÁNLOTT IGAZOLÁS- ÉS NYILATKOZATMINTÁK</w:t>
      </w:r>
    </w:p>
    <w:p w:rsidR="00C642E2" w:rsidRPr="00BE3E1E" w:rsidRDefault="00C642E2" w:rsidP="00C9422F">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MŰSZAKI LEÍRÁS</w:t>
      </w:r>
    </w:p>
    <w:p w:rsidR="007B27A6" w:rsidRPr="001247F5" w:rsidRDefault="007B27A6" w:rsidP="007B27A6">
      <w:pPr>
        <w:pStyle w:val="Listaszerbekezds1"/>
        <w:spacing w:before="60" w:after="60"/>
        <w:ind w:left="567"/>
        <w:contextualSpacing w:val="0"/>
        <w:rPr>
          <w:rFonts w:ascii="Tahoma" w:hAnsi="Tahoma" w:cs="Tahoma"/>
          <w:b/>
          <w:sz w:val="21"/>
          <w:szCs w:val="21"/>
        </w:rPr>
      </w:pPr>
      <w:r w:rsidRPr="001247F5">
        <w:rPr>
          <w:rFonts w:ascii="Tahoma" w:hAnsi="Tahoma" w:cs="Tahoma"/>
          <w:b/>
          <w:sz w:val="21"/>
          <w:szCs w:val="21"/>
        </w:rPr>
        <w:t>Önálló mellékletek:</w:t>
      </w:r>
      <w:r w:rsidR="00C038EF">
        <w:rPr>
          <w:rFonts w:ascii="Tahoma" w:hAnsi="Tahoma" w:cs="Tahoma"/>
          <w:b/>
          <w:sz w:val="21"/>
          <w:szCs w:val="21"/>
        </w:rPr>
        <w:t xml:space="preserve"> műszaki dokume</w:t>
      </w:r>
      <w:r w:rsidR="009636A6">
        <w:rPr>
          <w:rFonts w:ascii="Tahoma" w:hAnsi="Tahoma" w:cs="Tahoma"/>
          <w:b/>
          <w:sz w:val="21"/>
          <w:szCs w:val="21"/>
        </w:rPr>
        <w:t>ntáció, árazatlan költségvetés</w:t>
      </w:r>
      <w:r w:rsidR="002466FB">
        <w:rPr>
          <w:rFonts w:ascii="Tahoma" w:hAnsi="Tahoma" w:cs="Tahoma"/>
          <w:b/>
          <w:sz w:val="21"/>
          <w:szCs w:val="21"/>
        </w:rPr>
        <w:t>, fotódokumentáció</w:t>
      </w:r>
    </w:p>
    <w:p w:rsidR="00C642E2" w:rsidRPr="00BE3E1E" w:rsidRDefault="00C642E2">
      <w:pPr>
        <w:spacing w:after="0" w:line="100" w:lineRule="atLeast"/>
        <w:jc w:val="both"/>
        <w:rPr>
          <w:rFonts w:ascii="Tahoma" w:hAnsi="Tahoma" w:cs="Tahoma"/>
          <w:sz w:val="21"/>
          <w:szCs w:val="21"/>
          <w:shd w:val="clear" w:color="auto" w:fill="FFFF00"/>
        </w:rPr>
      </w:pPr>
    </w:p>
    <w:p w:rsidR="00C642E2" w:rsidRPr="00BE3E1E" w:rsidRDefault="00C642E2">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1.2.</w:t>
      </w:r>
      <w:r w:rsidRPr="00BE3E1E">
        <w:rPr>
          <w:rFonts w:ascii="Tahoma" w:hAnsi="Tahoma" w:cs="Tahoma"/>
          <w:b/>
          <w:sz w:val="21"/>
          <w:szCs w:val="21"/>
        </w:rPr>
        <w:tab/>
      </w:r>
      <w:r w:rsidRPr="00BE3E1E">
        <w:rPr>
          <w:rFonts w:ascii="Tahoma" w:hAnsi="Tahoma" w:cs="Tahoma"/>
          <w:sz w:val="21"/>
          <w:szCs w:val="21"/>
        </w:rPr>
        <w:t>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rsidR="00C642E2" w:rsidRPr="00BE3E1E" w:rsidRDefault="00C642E2">
      <w:pPr>
        <w:tabs>
          <w:tab w:val="left" w:pos="2835"/>
        </w:tabs>
        <w:spacing w:after="0" w:line="100" w:lineRule="atLeast"/>
        <w:ind w:left="567" w:hanging="567"/>
        <w:jc w:val="both"/>
        <w:rPr>
          <w:rFonts w:ascii="Tahoma" w:hAnsi="Tahoma" w:cs="Tahoma"/>
          <w:sz w:val="21"/>
          <w:szCs w:val="21"/>
        </w:rPr>
      </w:pPr>
    </w:p>
    <w:p w:rsidR="00C642E2" w:rsidRPr="00BE3E1E" w:rsidRDefault="00C642E2">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1.3.</w:t>
      </w:r>
      <w:r w:rsidRPr="00BE3E1E">
        <w:rPr>
          <w:rFonts w:ascii="Tahoma" w:hAnsi="Tahoma" w:cs="Tahoma"/>
          <w:sz w:val="21"/>
          <w:szCs w:val="21"/>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29" w:name="pr401"/>
      <w:r w:rsidRPr="00BE3E1E">
        <w:rPr>
          <w:rFonts w:ascii="Tahoma" w:hAnsi="Tahoma" w:cs="Tahoma"/>
          <w:sz w:val="21"/>
          <w:szCs w:val="21"/>
        </w:rPr>
        <w:t>az alkalmasság igazolásában részt vesz a gazdasági szereplő</w:t>
      </w:r>
      <w:bookmarkEnd w:id="29"/>
      <w:r w:rsidRPr="00BE3E1E">
        <w:rPr>
          <w:rFonts w:ascii="Tahoma" w:hAnsi="Tahoma" w:cs="Tahoma"/>
          <w:sz w:val="21"/>
          <w:szCs w:val="21"/>
        </w:rPr>
        <w:t>. Sem a dokumentációt, sem annak részeit, vagy másolatait nem lehet másra felhasználni, mint ajánlattételre, és az abban leírt szolgáltatások céljára.</w:t>
      </w:r>
    </w:p>
    <w:p w:rsidR="00C642E2" w:rsidRPr="00BE3E1E" w:rsidRDefault="00C642E2">
      <w:pPr>
        <w:pStyle w:val="Listaszerbekezds1"/>
        <w:tabs>
          <w:tab w:val="left" w:pos="2130"/>
        </w:tabs>
        <w:spacing w:before="0" w:after="0"/>
        <w:ind w:left="426" w:hanging="426"/>
        <w:rPr>
          <w:rFonts w:ascii="Tahoma" w:hAnsi="Tahoma" w:cs="Tahoma"/>
          <w:sz w:val="21"/>
          <w:szCs w:val="21"/>
        </w:rPr>
      </w:pPr>
    </w:p>
    <w:p w:rsidR="00C642E2" w:rsidRPr="00BE3E1E" w:rsidRDefault="00C642E2">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KIEGÉSZÍTŐ TÁJÉKOZTATÁS</w:t>
      </w:r>
    </w:p>
    <w:p w:rsidR="00C642E2" w:rsidRPr="00BE3E1E" w:rsidRDefault="00C642E2">
      <w:pPr>
        <w:pStyle w:val="Listaszerbekezds1"/>
        <w:tabs>
          <w:tab w:val="left" w:pos="567"/>
        </w:tabs>
        <w:spacing w:after="0"/>
        <w:ind w:left="0"/>
        <w:rPr>
          <w:rFonts w:ascii="Tahoma" w:hAnsi="Tahoma" w:cs="Tahoma"/>
          <w:sz w:val="21"/>
          <w:szCs w:val="21"/>
        </w:rPr>
      </w:pPr>
    </w:p>
    <w:p w:rsidR="00C642E2" w:rsidRPr="00BE3E1E" w:rsidRDefault="00C642E2">
      <w:pPr>
        <w:pStyle w:val="Listaszerbekezds1"/>
        <w:numPr>
          <w:ilvl w:val="1"/>
          <w:numId w:val="3"/>
        </w:numPr>
        <w:spacing w:after="0"/>
        <w:ind w:left="567" w:hanging="567"/>
        <w:rPr>
          <w:rFonts w:ascii="Tahoma" w:hAnsi="Tahoma" w:cs="Tahoma"/>
          <w:sz w:val="21"/>
          <w:szCs w:val="21"/>
        </w:rPr>
      </w:pPr>
      <w:bookmarkStart w:id="30" w:name="pr339"/>
      <w:bookmarkEnd w:id="30"/>
      <w:r w:rsidRPr="00BE3E1E">
        <w:rPr>
          <w:rFonts w:ascii="Tahoma" w:hAnsi="Tahoma" w:cs="Tahoma"/>
          <w:sz w:val="21"/>
          <w:szCs w:val="21"/>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rsidR="00C642E2" w:rsidRPr="00BE3E1E" w:rsidRDefault="00C642E2">
      <w:pPr>
        <w:pStyle w:val="Listaszerbekezds1"/>
        <w:spacing w:after="0"/>
        <w:ind w:left="0"/>
        <w:rPr>
          <w:rFonts w:ascii="Tahoma" w:hAnsi="Tahoma" w:cs="Tahoma"/>
          <w:sz w:val="21"/>
          <w:szCs w:val="21"/>
        </w:rPr>
      </w:pPr>
    </w:p>
    <w:p w:rsidR="00C642E2" w:rsidRPr="001C0E5A"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1C0E5A">
        <w:rPr>
          <w:rFonts w:ascii="Tahoma" w:hAnsi="Tahoma" w:cs="Tahoma"/>
          <w:b/>
          <w:sz w:val="21"/>
          <w:szCs w:val="21"/>
        </w:rPr>
        <w:t xml:space="preserve">második </w:t>
      </w:r>
      <w:r w:rsidRPr="001C0E5A">
        <w:rPr>
          <w:rFonts w:ascii="Tahoma" w:hAnsi="Tahoma" w:cs="Tahoma"/>
          <w:sz w:val="21"/>
          <w:szCs w:val="21"/>
        </w:rPr>
        <w:t xml:space="preserve">munkanapot (tájékoztatás megküldésére), feltéve, hogy a kérdések és kérések az ajánlattételi határidő lejártát megelőző </w:t>
      </w:r>
      <w:r w:rsidRPr="001C0E5A">
        <w:rPr>
          <w:rFonts w:ascii="Tahoma" w:hAnsi="Tahoma" w:cs="Tahoma"/>
          <w:b/>
          <w:sz w:val="21"/>
          <w:szCs w:val="21"/>
        </w:rPr>
        <w:t xml:space="preserve">harmadik </w:t>
      </w:r>
      <w:r w:rsidRPr="001C0E5A">
        <w:rPr>
          <w:rFonts w:ascii="Tahoma" w:hAnsi="Tahoma" w:cs="Tahoma"/>
          <w:sz w:val="21"/>
          <w:szCs w:val="21"/>
        </w:rPr>
        <w:t>munkanapig megérkeznek ajánlatkérőhöz.</w:t>
      </w:r>
    </w:p>
    <w:p w:rsidR="00C642E2" w:rsidRPr="00BE3E1E" w:rsidRDefault="00C642E2">
      <w:pPr>
        <w:pStyle w:val="Listaszerbekezds1"/>
        <w:ind w:left="0"/>
        <w:rPr>
          <w:rFonts w:ascii="Tahoma" w:hAnsi="Tahoma" w:cs="Tahoma"/>
          <w:sz w:val="21"/>
          <w:szCs w:val="21"/>
        </w:rPr>
      </w:pPr>
    </w:p>
    <w:p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Bármely gazdasági szereplő kiegészítő tájékoztatást a következő kapcsolattartási pontokon szerezhet:</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E-mail: </w:t>
      </w:r>
      <w:hyperlink r:id="rId11" w:history="1">
        <w:r w:rsidRPr="00BE3E1E">
          <w:rPr>
            <w:rStyle w:val="Hiperhivatkozs"/>
            <w:rFonts w:ascii="Tahoma" w:hAnsi="Tahoma" w:cs="Tahoma"/>
            <w:b/>
            <w:sz w:val="21"/>
            <w:szCs w:val="21"/>
            <w:lang w:eastAsia="hu-HU"/>
          </w:rPr>
          <w:t>miskolc@eszker.eu</w:t>
        </w:r>
      </w:hyperlink>
      <w:r w:rsidRPr="00BE3E1E">
        <w:rPr>
          <w:rFonts w:ascii="Tahoma" w:hAnsi="Tahoma" w:cs="Tahoma"/>
          <w:b/>
          <w:sz w:val="21"/>
          <w:szCs w:val="21"/>
          <w:lang w:eastAsia="hu-HU"/>
        </w:rPr>
        <w:t xml:space="preserve"> </w:t>
      </w:r>
    </w:p>
    <w:p w:rsidR="00C642E2" w:rsidRPr="00BE3E1E" w:rsidRDefault="00C642E2">
      <w:pPr>
        <w:pStyle w:val="Listaszerbekezds1"/>
        <w:spacing w:before="0" w:after="0"/>
        <w:ind w:left="0"/>
        <w:rPr>
          <w:rFonts w:ascii="Tahoma" w:hAnsi="Tahoma" w:cs="Tahoma"/>
          <w:sz w:val="21"/>
          <w:szCs w:val="21"/>
        </w:rPr>
      </w:pPr>
    </w:p>
    <w:p w:rsidR="00C642E2" w:rsidRPr="00BE3E1E" w:rsidRDefault="00C642E2" w:rsidP="00013339">
      <w:pPr>
        <w:pStyle w:val="Listaszerbekezds1"/>
        <w:numPr>
          <w:ilvl w:val="1"/>
          <w:numId w:val="3"/>
        </w:numPr>
        <w:spacing w:after="0"/>
        <w:ind w:left="567" w:hanging="567"/>
        <w:rPr>
          <w:rFonts w:ascii="Tahoma" w:hAnsi="Tahoma" w:cs="Tahoma"/>
          <w:sz w:val="21"/>
          <w:szCs w:val="21"/>
        </w:rPr>
      </w:pPr>
      <w:bookmarkStart w:id="31" w:name="pr343"/>
      <w:bookmarkEnd w:id="31"/>
      <w:r w:rsidRPr="00BE3E1E">
        <w:rPr>
          <w:rFonts w:ascii="Tahoma" w:hAnsi="Tahoma" w:cs="Tahoma"/>
          <w:sz w:val="21"/>
          <w:szCs w:val="21"/>
        </w:rPr>
        <w:t xml:space="preserve">A kiegészítő tájékoztatások kézhezvételét az ajánlattevőknek haladéktalanul vissza kell igazolniuk. Kérjük a Tisztelt Ajánlattevőket, hogy a válaszok megérkezéséről a 06-46/791-876-as faxszámra vagy a </w:t>
      </w:r>
      <w:hyperlink r:id="rId12" w:history="1">
        <w:r w:rsidRPr="00BE3E1E">
          <w:rPr>
            <w:rStyle w:val="Hiperhivatkozs"/>
            <w:rFonts w:ascii="Tahoma" w:hAnsi="Tahoma" w:cs="Tahoma"/>
            <w:sz w:val="21"/>
            <w:szCs w:val="21"/>
          </w:rPr>
          <w:t>miskolc@eszker.eu</w:t>
        </w:r>
      </w:hyperlink>
      <w:r w:rsidRPr="00BE3E1E">
        <w:rPr>
          <w:rFonts w:ascii="Tahoma" w:hAnsi="Tahoma" w:cs="Tahoma"/>
          <w:sz w:val="21"/>
          <w:szCs w:val="21"/>
        </w:rPr>
        <w:t xml:space="preserve"> e-mail címre küldjenek visszajelzést!</w:t>
      </w:r>
    </w:p>
    <w:p w:rsidR="00C642E2" w:rsidRPr="00BE3E1E" w:rsidRDefault="00C642E2">
      <w:pPr>
        <w:pStyle w:val="Listaszerbekezds1"/>
        <w:ind w:left="0"/>
        <w:rPr>
          <w:rFonts w:ascii="Tahoma" w:hAnsi="Tahoma" w:cs="Tahoma"/>
          <w:sz w:val="21"/>
          <w:szCs w:val="21"/>
        </w:rPr>
      </w:pPr>
    </w:p>
    <w:p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rsidR="00C642E2" w:rsidRPr="00BE3E1E" w:rsidRDefault="00C642E2">
      <w:pPr>
        <w:pStyle w:val="Listaszerbekezds1"/>
        <w:tabs>
          <w:tab w:val="left" w:pos="567"/>
        </w:tabs>
        <w:spacing w:after="0"/>
        <w:ind w:left="0"/>
        <w:rPr>
          <w:rFonts w:ascii="Tahoma" w:hAnsi="Tahoma" w:cs="Tahoma"/>
          <w:sz w:val="21"/>
          <w:szCs w:val="21"/>
        </w:rPr>
      </w:pPr>
    </w:p>
    <w:p w:rsidR="00C642E2" w:rsidRPr="00BE3E1E" w:rsidRDefault="00C642E2">
      <w:pPr>
        <w:pStyle w:val="Listaszerbekezds1"/>
        <w:numPr>
          <w:ilvl w:val="0"/>
          <w:numId w:val="3"/>
        </w:numPr>
        <w:spacing w:after="0"/>
        <w:ind w:left="426" w:hanging="426"/>
        <w:rPr>
          <w:rFonts w:ascii="Tahoma" w:hAnsi="Tahoma" w:cs="Tahoma"/>
          <w:sz w:val="21"/>
          <w:szCs w:val="21"/>
        </w:rPr>
      </w:pPr>
      <w:r w:rsidRPr="00BE3E1E">
        <w:rPr>
          <w:rFonts w:ascii="Tahoma" w:hAnsi="Tahoma" w:cs="Tahoma"/>
          <w:b/>
          <w:bCs/>
          <w:caps/>
          <w:sz w:val="21"/>
          <w:szCs w:val="21"/>
        </w:rPr>
        <w:t>Az ajánlatok benyújtása</w:t>
      </w:r>
    </w:p>
    <w:p w:rsidR="00C642E2" w:rsidRPr="00BE3E1E" w:rsidRDefault="00C642E2">
      <w:pPr>
        <w:pStyle w:val="Listaszerbekezds1"/>
        <w:tabs>
          <w:tab w:val="left" w:pos="426"/>
        </w:tabs>
        <w:spacing w:after="0"/>
        <w:ind w:left="0"/>
        <w:rPr>
          <w:rFonts w:ascii="Tahoma" w:hAnsi="Tahoma" w:cs="Tahoma"/>
          <w:sz w:val="21"/>
          <w:szCs w:val="21"/>
        </w:rPr>
      </w:pPr>
    </w:p>
    <w:p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Az ajánlattevőnek a Kbt.-ben,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rsidR="00C642E2" w:rsidRPr="00BE3E1E" w:rsidRDefault="00C642E2">
      <w:pPr>
        <w:pStyle w:val="Listaszerbekezds1"/>
        <w:spacing w:after="0"/>
        <w:ind w:left="0"/>
        <w:rPr>
          <w:rFonts w:ascii="Tahoma" w:hAnsi="Tahoma" w:cs="Tahoma"/>
          <w:sz w:val="21"/>
          <w:szCs w:val="21"/>
        </w:rPr>
      </w:pPr>
    </w:p>
    <w:p w:rsidR="00C642E2" w:rsidRPr="00BE3E1E" w:rsidRDefault="00C642E2" w:rsidP="001613B5">
      <w:pPr>
        <w:pStyle w:val="standard"/>
        <w:numPr>
          <w:ilvl w:val="1"/>
          <w:numId w:val="3"/>
        </w:numPr>
        <w:tabs>
          <w:tab w:val="clear" w:pos="0"/>
          <w:tab w:val="num" w:pos="-76"/>
        </w:tabs>
        <w:spacing w:line="276" w:lineRule="auto"/>
        <w:ind w:left="567" w:hanging="567"/>
        <w:jc w:val="both"/>
        <w:rPr>
          <w:rFonts w:ascii="Tahoma" w:hAnsi="Tahoma" w:cs="Tahoma"/>
          <w:sz w:val="21"/>
          <w:szCs w:val="21"/>
        </w:rPr>
      </w:pPr>
      <w:r w:rsidRPr="00BE3E1E">
        <w:rPr>
          <w:rFonts w:ascii="Tahoma" w:hAnsi="Tahoma" w:cs="Tahoma"/>
          <w:sz w:val="21"/>
          <w:szCs w:val="21"/>
        </w:rPr>
        <w:t xml:space="preserve">Ajánlatkérő az ajánlattétel megkönnyítése érdekében a dokumentációt e-mail-en megküldi a dokumentációt átvevő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ismétli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irányadóak. A dokumentáció papíralapú és elektronikus változata közül a papíralapú az irányadó.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r w:rsidRPr="00BE3E1E">
        <w:rPr>
          <w:rFonts w:ascii="Tahoma" w:hAnsi="Tahoma" w:cs="Tahoma"/>
          <w:iCs/>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rsidR="00C642E2" w:rsidRPr="00BE3E1E" w:rsidRDefault="00C642E2">
      <w:pPr>
        <w:pStyle w:val="standard"/>
        <w:jc w:val="both"/>
        <w:rPr>
          <w:rFonts w:ascii="Tahoma" w:hAnsi="Tahoma" w:cs="Tahoma"/>
          <w:sz w:val="21"/>
          <w:szCs w:val="21"/>
        </w:rPr>
      </w:pPr>
    </w:p>
    <w:p w:rsidR="00C642E2" w:rsidRPr="00BE3E1E" w:rsidRDefault="00C642E2">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Az ajánlatok benyújtásának helye és határideje:</w:t>
      </w:r>
    </w:p>
    <w:p w:rsidR="00C642E2" w:rsidRPr="00BE3E1E" w:rsidRDefault="00C642E2">
      <w:pPr>
        <w:pStyle w:val="standard"/>
        <w:tabs>
          <w:tab w:val="left" w:pos="2566"/>
        </w:tabs>
        <w:ind w:left="567"/>
        <w:jc w:val="both"/>
        <w:rPr>
          <w:rFonts w:ascii="Tahoma" w:hAnsi="Tahoma" w:cs="Tahoma"/>
          <w:sz w:val="21"/>
          <w:szCs w:val="21"/>
        </w:rPr>
      </w:pPr>
    </w:p>
    <w:p w:rsidR="00C642E2" w:rsidRPr="00BE3E1E" w:rsidRDefault="00C642E2" w:rsidP="005A58FB">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rsidR="00C642E2" w:rsidRPr="00BE3E1E" w:rsidRDefault="00C642E2" w:rsidP="005A58FB">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rsidR="00C642E2" w:rsidRPr="00BE3E1E" w:rsidRDefault="00C642E2">
      <w:pPr>
        <w:pStyle w:val="NormlWeb1"/>
        <w:ind w:right="-1"/>
        <w:jc w:val="center"/>
        <w:rPr>
          <w:rFonts w:ascii="Tahoma" w:hAnsi="Tahoma" w:cs="Tahoma"/>
          <w:sz w:val="21"/>
          <w:szCs w:val="21"/>
        </w:rPr>
      </w:pPr>
      <w:r w:rsidRPr="00C25B7C">
        <w:rPr>
          <w:rFonts w:ascii="Tahoma" w:hAnsi="Tahoma" w:cs="Tahoma"/>
          <w:b/>
          <w:sz w:val="21"/>
          <w:szCs w:val="21"/>
          <w:shd w:val="clear" w:color="auto" w:fill="FFFFFF"/>
        </w:rPr>
        <w:t xml:space="preserve">határideje: </w:t>
      </w:r>
      <w:r w:rsidR="007F6F53" w:rsidRPr="007F6F53">
        <w:rPr>
          <w:rFonts w:ascii="Tahoma" w:hAnsi="Tahoma" w:cs="Tahoma"/>
          <w:b/>
          <w:sz w:val="21"/>
          <w:szCs w:val="21"/>
        </w:rPr>
        <w:t>2017. szeptember 08. 10:00</w:t>
      </w:r>
    </w:p>
    <w:p w:rsidR="00C642E2" w:rsidRPr="00BE3E1E" w:rsidRDefault="00C642E2" w:rsidP="00D23559">
      <w:pPr>
        <w:pStyle w:val="standard"/>
        <w:jc w:val="both"/>
        <w:rPr>
          <w:rFonts w:ascii="Tahoma" w:hAnsi="Tahoma" w:cs="Tahoma"/>
          <w:sz w:val="21"/>
          <w:szCs w:val="21"/>
        </w:rPr>
      </w:pPr>
    </w:p>
    <w:p w:rsidR="00C642E2" w:rsidRPr="00BE3E1E" w:rsidRDefault="00C642E2">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Ha jelen dokumentáció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rsidR="00C642E2" w:rsidRPr="00BE3E1E" w:rsidRDefault="00C642E2">
      <w:pPr>
        <w:pStyle w:val="Listaszerbekezds1"/>
        <w:spacing w:before="0" w:after="0"/>
        <w:ind w:left="0"/>
        <w:rPr>
          <w:rFonts w:ascii="Tahoma" w:hAnsi="Tahoma" w:cs="Tahoma"/>
          <w:sz w:val="21"/>
          <w:szCs w:val="21"/>
        </w:rPr>
      </w:pPr>
    </w:p>
    <w:p w:rsidR="00C642E2" w:rsidRPr="00BE3E1E" w:rsidRDefault="00C642E2">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KÖZÖS AJÁNLATTÉTEL</w:t>
      </w:r>
    </w:p>
    <w:p w:rsidR="00C642E2" w:rsidRPr="00BE3E1E" w:rsidRDefault="00C642E2">
      <w:pPr>
        <w:spacing w:after="0" w:line="100" w:lineRule="atLeast"/>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32" w:name="pr192"/>
      <w:bookmarkEnd w:id="32"/>
      <w:r w:rsidRPr="00BE3E1E">
        <w:rPr>
          <w:rFonts w:ascii="Tahoma" w:hAnsi="Tahoma" w:cs="Tahoma"/>
          <w:sz w:val="21"/>
          <w:szCs w:val="21"/>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rsidR="00C642E2" w:rsidRPr="00BE3E1E" w:rsidRDefault="00C642E2">
      <w:pPr>
        <w:spacing w:after="0" w:line="100" w:lineRule="atLeast"/>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Közös ajánlatot tevő nyertesek által létrehozandó gazdasági társaság, illetve jogi személy létrehozását ajánlatkérő kizárja mind ajánlattevő, mind közös ajánlattevők vonatkozásában</w:t>
      </w:r>
      <w:r w:rsidRPr="00BE3E1E">
        <w:rPr>
          <w:rFonts w:ascii="Tahoma" w:hAnsi="Tahoma" w:cs="Tahoma"/>
          <w:bCs/>
          <w:sz w:val="21"/>
          <w:szCs w:val="21"/>
        </w:rPr>
        <w:t>.</w:t>
      </w:r>
    </w:p>
    <w:p w:rsidR="00C642E2" w:rsidRPr="00BE3E1E" w:rsidRDefault="00C642E2">
      <w:pPr>
        <w:pStyle w:val="Listaszerbekezds1"/>
        <w:spacing w:before="0" w:after="0"/>
        <w:ind w:left="0"/>
        <w:rPr>
          <w:rFonts w:ascii="Tahoma" w:hAnsi="Tahoma" w:cs="Tahoma"/>
          <w:sz w:val="21"/>
          <w:szCs w:val="21"/>
        </w:rPr>
      </w:pPr>
    </w:p>
    <w:p w:rsidR="00C642E2" w:rsidRPr="00BE3E1E" w:rsidRDefault="00C642E2" w:rsidP="006A1A97">
      <w:pPr>
        <w:numPr>
          <w:ilvl w:val="1"/>
          <w:numId w:val="3"/>
        </w:numPr>
        <w:spacing w:after="0" w:line="100" w:lineRule="atLeast"/>
        <w:ind w:left="567" w:hanging="567"/>
        <w:jc w:val="both"/>
        <w:rPr>
          <w:rFonts w:ascii="Tahoma" w:hAnsi="Tahoma" w:cs="Tahoma"/>
          <w:sz w:val="21"/>
          <w:szCs w:val="21"/>
        </w:rPr>
      </w:pPr>
      <w:bookmarkStart w:id="33" w:name="pr193"/>
      <w:bookmarkEnd w:id="33"/>
      <w:r w:rsidRPr="00BE3E1E">
        <w:rPr>
          <w:rFonts w:ascii="Tahoma" w:hAnsi="Tahoma" w:cs="Tahoma"/>
          <w:sz w:val="21"/>
          <w:szCs w:val="21"/>
        </w:rPr>
        <w:t>A közös ajánlattevők csoportjának képviseletében tett minden nyilatkozatnak egyértelműen tartalmaznia kell a közös ajánlattevők megjelölését.</w:t>
      </w:r>
      <w:bookmarkStart w:id="34" w:name="pr194"/>
      <w:bookmarkEnd w:id="34"/>
    </w:p>
    <w:p w:rsidR="00C642E2" w:rsidRPr="00BE3E1E" w:rsidRDefault="00C642E2">
      <w:pPr>
        <w:spacing w:after="0" w:line="100" w:lineRule="atLeast"/>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35" w:name="pr196"/>
      <w:bookmarkEnd w:id="35"/>
      <w:r w:rsidRPr="00BE3E1E">
        <w:rPr>
          <w:rFonts w:ascii="Tahoma" w:hAnsi="Tahoma" w:cs="Tahoma"/>
          <w:sz w:val="21"/>
          <w:szCs w:val="21"/>
        </w:rPr>
        <w:t>A közös ajánlattevők a szerződés teljesítéséért az ajánlatkérő felé egyetemlegesen felelnek.</w:t>
      </w:r>
    </w:p>
    <w:p w:rsidR="00C642E2" w:rsidRPr="00BE3E1E" w:rsidRDefault="00C642E2">
      <w:pPr>
        <w:spacing w:after="0" w:line="100" w:lineRule="atLeast"/>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36" w:name="pr197"/>
      <w:bookmarkEnd w:id="36"/>
      <w:r w:rsidRPr="00BE3E1E">
        <w:rPr>
          <w:rFonts w:ascii="Tahoma" w:hAnsi="Tahoma" w:cs="Tahoma"/>
          <w:sz w:val="21"/>
          <w:szCs w:val="21"/>
        </w:rPr>
        <w:t>Az egy közös ajánlatot benyújtó gazdasági szereplő(k) személyében az ajánlattételi határidő lejárta után változás nem következhet be.</w:t>
      </w:r>
    </w:p>
    <w:p w:rsidR="00C642E2" w:rsidRPr="00BE3E1E" w:rsidRDefault="00C642E2">
      <w:pPr>
        <w:spacing w:after="0" w:line="100" w:lineRule="atLeast"/>
        <w:jc w:val="both"/>
        <w:rPr>
          <w:rFonts w:ascii="Tahoma" w:hAnsi="Tahoma" w:cs="Tahoma"/>
          <w:sz w:val="21"/>
          <w:szCs w:val="21"/>
        </w:rPr>
      </w:pPr>
      <w:bookmarkStart w:id="37" w:name="pr198"/>
      <w:bookmarkEnd w:id="37"/>
    </w:p>
    <w:p w:rsidR="00C642E2" w:rsidRPr="00BE3E1E" w:rsidRDefault="00C642E2">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Amennyiben több gazdasági szereplő közösen tesz ajánlatot a közbeszerzési eljárásban, akkor az ajánlathoz csatolniuk kell az erre vonatkozó megállapodást.</w:t>
      </w:r>
    </w:p>
    <w:p w:rsidR="00C642E2" w:rsidRPr="00BE3E1E" w:rsidRDefault="00C642E2">
      <w:pPr>
        <w:spacing w:after="0" w:line="100" w:lineRule="atLeast"/>
        <w:ind w:left="567"/>
        <w:jc w:val="both"/>
        <w:rPr>
          <w:rFonts w:ascii="Tahoma" w:hAnsi="Tahoma" w:cs="Tahoma"/>
          <w:sz w:val="21"/>
          <w:szCs w:val="21"/>
        </w:rPr>
      </w:pPr>
      <w:r w:rsidRPr="00BE3E1E">
        <w:rPr>
          <w:rFonts w:ascii="Tahoma" w:hAnsi="Tahoma" w:cs="Tahoma"/>
          <w:sz w:val="21"/>
          <w:szCs w:val="21"/>
        </w:rPr>
        <w:t>A közös ajánlattevők megállapodásának tartalmaznia kell:</w:t>
      </w:r>
    </w:p>
    <w:p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számlázás rendjét.</w:t>
      </w:r>
    </w:p>
    <w:p w:rsidR="00C642E2" w:rsidRPr="00BE3E1E" w:rsidRDefault="00C642E2">
      <w:pPr>
        <w:tabs>
          <w:tab w:val="left" w:pos="567"/>
        </w:tabs>
        <w:spacing w:after="0" w:line="100" w:lineRule="atLeast"/>
        <w:jc w:val="both"/>
        <w:rPr>
          <w:rFonts w:ascii="Tahoma" w:hAnsi="Tahoma" w:cs="Tahoma"/>
          <w:sz w:val="21"/>
          <w:szCs w:val="21"/>
        </w:rPr>
      </w:pPr>
      <w:bookmarkStart w:id="38" w:name="pr475"/>
      <w:bookmarkStart w:id="39" w:name="pr4771"/>
    </w:p>
    <w:p w:rsidR="00C642E2" w:rsidRPr="00BE3E1E" w:rsidRDefault="00C642E2">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ELŐZETES VITARENDEZÉS</w:t>
      </w:r>
    </w:p>
    <w:p w:rsidR="00C642E2" w:rsidRPr="00BE3E1E" w:rsidRDefault="00C642E2">
      <w:pPr>
        <w:tabs>
          <w:tab w:val="left" w:pos="567"/>
        </w:tabs>
        <w:spacing w:after="0" w:line="100" w:lineRule="atLeast"/>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 Kbt. 80. § (1) bekezdése szerinti előzetes vitarendezési kérelmet az alábbi címre kell benyújtani:</w:t>
      </w:r>
    </w:p>
    <w:p w:rsidR="00C642E2" w:rsidRPr="00BE3E1E" w:rsidRDefault="00C642E2">
      <w:pPr>
        <w:spacing w:after="0" w:line="100" w:lineRule="atLeast"/>
        <w:jc w:val="both"/>
        <w:rPr>
          <w:rFonts w:ascii="Tahoma" w:hAnsi="Tahoma" w:cs="Tahoma"/>
          <w:sz w:val="21"/>
          <w:szCs w:val="21"/>
        </w:rPr>
      </w:pP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3525 Miskolc, Kazinczy u. 6. 2/2. </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E-mail: miskolc</w:t>
      </w:r>
      <w:hyperlink r:id="rId13" w:history="1">
        <w:r w:rsidRPr="00BE3E1E">
          <w:rPr>
            <w:rFonts w:ascii="Tahoma" w:hAnsi="Tahoma" w:cs="Tahoma"/>
            <w:b/>
            <w:sz w:val="21"/>
            <w:szCs w:val="21"/>
            <w:lang w:eastAsia="hu-HU"/>
          </w:rPr>
          <w:t>@eszker.eu</w:t>
        </w:r>
      </w:hyperlink>
    </w:p>
    <w:p w:rsidR="00C642E2" w:rsidRPr="00BE3E1E" w:rsidRDefault="00C642E2">
      <w:pPr>
        <w:spacing w:after="0" w:line="100" w:lineRule="atLeast"/>
        <w:jc w:val="both"/>
        <w:rPr>
          <w:rFonts w:ascii="Tahoma" w:hAnsi="Tahoma" w:cs="Tahoma"/>
          <w:sz w:val="21"/>
          <w:szCs w:val="21"/>
        </w:rPr>
      </w:pPr>
    </w:p>
    <w:p w:rsidR="00C642E2" w:rsidRPr="00BE3E1E" w:rsidRDefault="00C642E2">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A SZERZŐDÉS MEGKÖTÉSE ÉS TELJESÍTÉSE</w:t>
      </w:r>
    </w:p>
    <w:p w:rsidR="00C642E2" w:rsidRPr="00BE3E1E" w:rsidRDefault="00C642E2">
      <w:pPr>
        <w:spacing w:after="0" w:line="100" w:lineRule="atLeast"/>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0" w:name="pr950"/>
      <w:bookmarkStart w:id="41" w:name="pr949"/>
      <w:bookmarkEnd w:id="40"/>
      <w:bookmarkEnd w:id="41"/>
      <w:r w:rsidRPr="00BE3E1E">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rsidR="00C642E2" w:rsidRPr="00BE3E1E" w:rsidRDefault="00C642E2">
      <w:pPr>
        <w:spacing w:after="0" w:line="100" w:lineRule="atLeast"/>
        <w:ind w:left="567"/>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2" w:name="pr9501"/>
      <w:bookmarkStart w:id="43" w:name="pr951"/>
      <w:bookmarkEnd w:id="42"/>
      <w:bookmarkEnd w:id="43"/>
      <w:r w:rsidRPr="00BE3E1E">
        <w:rPr>
          <w:rFonts w:ascii="Tahoma" w:hAnsi="Tahoma" w:cs="Tahoma"/>
          <w:sz w:val="21"/>
          <w:szCs w:val="21"/>
        </w:rPr>
        <w:t>A szerződésnek tartalmaznia kell - az eljárás során alkalmazott értékelési szempontra tekintettel - a nyertes ajánlat azon elemeit, amelyek értékelésre kerültek.</w:t>
      </w:r>
    </w:p>
    <w:p w:rsidR="00C642E2" w:rsidRPr="00BE3E1E" w:rsidRDefault="00C642E2">
      <w:pPr>
        <w:spacing w:after="0" w:line="100" w:lineRule="atLeast"/>
        <w:ind w:left="567"/>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4" w:name="pr953"/>
      <w:bookmarkEnd w:id="44"/>
      <w:r w:rsidRPr="00BE3E1E">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rsidR="00C642E2" w:rsidRPr="00BE3E1E" w:rsidRDefault="00C642E2">
      <w:pPr>
        <w:spacing w:after="0" w:line="100" w:lineRule="atLeast"/>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5" w:name="pr970"/>
      <w:bookmarkEnd w:id="45"/>
      <w:r w:rsidRPr="00BE3E1E">
        <w:rPr>
          <w:rFonts w:ascii="Tahoma" w:hAnsi="Tahoma" w:cs="Tahoma"/>
          <w:sz w:val="21"/>
          <w:szCs w:val="21"/>
        </w:rPr>
        <w:t>Az ajánlatkérő köteles szerződéses feltételként előírni, hogy:</w:t>
      </w:r>
    </w:p>
    <w:p w:rsidR="00C642E2" w:rsidRPr="00BE3E1E" w:rsidRDefault="00C642E2">
      <w:pPr>
        <w:pStyle w:val="NormlWeb1"/>
        <w:numPr>
          <w:ilvl w:val="0"/>
          <w:numId w:val="6"/>
        </w:numPr>
        <w:ind w:left="993" w:right="150" w:hanging="426"/>
        <w:jc w:val="both"/>
        <w:rPr>
          <w:rFonts w:ascii="Tahoma" w:hAnsi="Tahoma" w:cs="Tahoma"/>
          <w:sz w:val="21"/>
          <w:szCs w:val="21"/>
        </w:rPr>
      </w:pPr>
      <w:bookmarkStart w:id="46" w:name="pr971"/>
      <w:bookmarkEnd w:id="46"/>
      <w:r w:rsidRPr="00BE3E1E">
        <w:rPr>
          <w:rFonts w:ascii="Tahoma" w:hAnsi="Tahoma" w:cs="Tahoma"/>
          <w:sz w:val="21"/>
          <w:szCs w:val="21"/>
        </w:rPr>
        <w:t>a nyertes ajánlattevő nem fizet, illetve számol el a szerződés teljesítésével összefüggésben olyan költségeket, melyek az 62. § (1) bekezdés</w:t>
      </w:r>
      <w:r w:rsidRPr="00BE3E1E">
        <w:rPr>
          <w:rStyle w:val="apple-converted-space"/>
          <w:rFonts w:ascii="Tahoma" w:hAnsi="Tahoma" w:cs="Tahoma"/>
          <w:iCs/>
          <w:sz w:val="21"/>
          <w:szCs w:val="21"/>
        </w:rPr>
        <w:t xml:space="preserve"> </w:t>
      </w:r>
      <w:r w:rsidRPr="00BE3E1E">
        <w:rPr>
          <w:rFonts w:ascii="Tahoma" w:hAnsi="Tahoma" w:cs="Tahoma"/>
          <w:iCs/>
          <w:sz w:val="21"/>
          <w:szCs w:val="21"/>
        </w:rPr>
        <w:t>k)</w:t>
      </w:r>
      <w:r w:rsidRPr="00BE3E1E">
        <w:rPr>
          <w:rStyle w:val="apple-converted-space"/>
          <w:rFonts w:ascii="Tahoma" w:hAnsi="Tahoma" w:cs="Tahoma"/>
          <w:iCs/>
          <w:sz w:val="21"/>
          <w:szCs w:val="21"/>
        </w:rPr>
        <w:t xml:space="preserve"> </w:t>
      </w:r>
      <w:r w:rsidRPr="00BE3E1E">
        <w:rPr>
          <w:rFonts w:ascii="Tahoma" w:hAnsi="Tahoma" w:cs="Tahoma"/>
          <w:sz w:val="21"/>
          <w:szCs w:val="21"/>
        </w:rPr>
        <w:t>pontja szerinti feltételeknek nem megfelelő társaság tekintetében merülnek fel, és melyek a nyertes ajánlattevő adóköteles jövedelmének csökkentésére alkalmasak;</w:t>
      </w:r>
    </w:p>
    <w:p w:rsidR="00C642E2" w:rsidRPr="00BE3E1E" w:rsidRDefault="00C642E2">
      <w:pPr>
        <w:pStyle w:val="NormlWeb1"/>
        <w:numPr>
          <w:ilvl w:val="0"/>
          <w:numId w:val="6"/>
        </w:numPr>
        <w:ind w:left="993" w:right="150" w:hanging="426"/>
        <w:jc w:val="both"/>
        <w:rPr>
          <w:rFonts w:ascii="Tahoma" w:hAnsi="Tahoma" w:cs="Tahoma"/>
          <w:sz w:val="21"/>
          <w:szCs w:val="21"/>
        </w:rPr>
      </w:pPr>
      <w:bookmarkStart w:id="47" w:name="pr972"/>
      <w:bookmarkStart w:id="48" w:name="pr9711"/>
      <w:bookmarkEnd w:id="47"/>
      <w:bookmarkEnd w:id="48"/>
      <w:r w:rsidRPr="00BE3E1E">
        <w:rPr>
          <w:rFonts w:ascii="Tahoma" w:hAnsi="Tahoma" w:cs="Tahoma"/>
          <w:sz w:val="21"/>
          <w:szCs w:val="21"/>
        </w:rPr>
        <w:t>a szerződés teljesítésének teljes időtartama alatt tulajdonosi szerkezetét az ajánlatkérő számára megismerhetővé teszi és az alábbiakban részletezett ügyletekről az ajánlatkérőt haladéktalanul értesíti.</w:t>
      </w:r>
    </w:p>
    <w:p w:rsidR="00C642E2" w:rsidRPr="00BE3E1E" w:rsidRDefault="00C642E2">
      <w:pPr>
        <w:pStyle w:val="NormlWeb1"/>
        <w:ind w:right="150"/>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9" w:name="pr973"/>
      <w:bookmarkStart w:id="50" w:name="pr9721"/>
      <w:bookmarkStart w:id="51" w:name="pr9701"/>
      <w:bookmarkEnd w:id="49"/>
      <w:bookmarkEnd w:id="50"/>
      <w:bookmarkEnd w:id="51"/>
      <w:r w:rsidRPr="00BE3E1E">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rsidR="00C642E2" w:rsidRPr="00BE3E1E" w:rsidRDefault="00C642E2">
      <w:pPr>
        <w:pStyle w:val="NormlWeb1"/>
        <w:numPr>
          <w:ilvl w:val="0"/>
          <w:numId w:val="6"/>
        </w:numPr>
        <w:ind w:left="993" w:right="150" w:hanging="426"/>
        <w:jc w:val="both"/>
        <w:rPr>
          <w:rFonts w:ascii="Tahoma" w:hAnsi="Tahoma" w:cs="Tahoma"/>
          <w:sz w:val="21"/>
          <w:szCs w:val="21"/>
        </w:rPr>
      </w:pPr>
      <w:bookmarkStart w:id="52" w:name="pr974"/>
      <w:bookmarkEnd w:id="52"/>
      <w:r w:rsidRPr="00BE3E1E">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az 62. § (1) bekezdés k) pontjában meghatározott valamely feltétel.</w:t>
      </w:r>
    </w:p>
    <w:p w:rsidR="00C642E2" w:rsidRPr="00BE3E1E" w:rsidRDefault="00C642E2">
      <w:pPr>
        <w:pStyle w:val="NormlWeb1"/>
        <w:numPr>
          <w:ilvl w:val="0"/>
          <w:numId w:val="6"/>
        </w:numPr>
        <w:ind w:left="993" w:right="150" w:hanging="426"/>
        <w:jc w:val="both"/>
        <w:rPr>
          <w:rFonts w:ascii="Tahoma" w:hAnsi="Tahoma" w:cs="Tahoma"/>
          <w:sz w:val="21"/>
          <w:szCs w:val="21"/>
        </w:rPr>
      </w:pPr>
      <w:bookmarkStart w:id="53" w:name="pr975"/>
      <w:bookmarkStart w:id="54" w:name="pr9741"/>
      <w:bookmarkEnd w:id="53"/>
      <w:bookmarkEnd w:id="54"/>
      <w:r w:rsidRPr="00BE3E1E">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az 62. § (1) bekezdés k) pontjában meghatározott valamely feltétel.</w:t>
      </w:r>
    </w:p>
    <w:p w:rsidR="00C642E2" w:rsidRPr="00BE3E1E" w:rsidRDefault="00C642E2">
      <w:pPr>
        <w:pStyle w:val="NormlWeb1"/>
        <w:ind w:left="567" w:right="71"/>
        <w:jc w:val="both"/>
        <w:rPr>
          <w:rFonts w:ascii="Tahoma" w:hAnsi="Tahoma" w:cs="Tahoma"/>
          <w:sz w:val="21"/>
          <w:szCs w:val="21"/>
        </w:rPr>
      </w:pPr>
      <w:bookmarkStart w:id="55" w:name="pr976"/>
      <w:bookmarkStart w:id="56" w:name="pr9751"/>
      <w:bookmarkEnd w:id="55"/>
      <w:bookmarkEnd w:id="56"/>
      <w:r w:rsidRPr="00BE3E1E">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rsidR="00C642E2" w:rsidRPr="00BE3E1E" w:rsidRDefault="00C642E2">
      <w:pPr>
        <w:spacing w:after="0" w:line="100" w:lineRule="atLeast"/>
        <w:jc w:val="both"/>
        <w:rPr>
          <w:rFonts w:ascii="Tahoma" w:hAnsi="Tahoma" w:cs="Tahoma"/>
          <w:sz w:val="21"/>
          <w:szCs w:val="21"/>
        </w:rPr>
      </w:pPr>
      <w:bookmarkStart w:id="57" w:name="pr9761"/>
      <w:bookmarkEnd w:id="57"/>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58" w:name="pr1004"/>
      <w:bookmarkStart w:id="59" w:name="pr977"/>
      <w:bookmarkStart w:id="60" w:name="pr9731"/>
      <w:bookmarkEnd w:id="58"/>
      <w:bookmarkEnd w:id="59"/>
      <w:bookmarkEnd w:id="60"/>
      <w:r w:rsidRPr="00BE3E1E">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C642E2" w:rsidRPr="00BE3E1E" w:rsidRDefault="00C642E2">
      <w:pPr>
        <w:spacing w:after="0" w:line="100" w:lineRule="atLeast"/>
        <w:ind w:left="567"/>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61" w:name="pr10041"/>
      <w:bookmarkStart w:id="62" w:name="pr1005"/>
      <w:bookmarkEnd w:id="61"/>
      <w:bookmarkEnd w:id="62"/>
      <w:r w:rsidRPr="00BE3E1E">
        <w:rPr>
          <w:rFonts w:ascii="Tahoma" w:hAnsi="Tahoma" w:cs="Tahoma"/>
          <w:sz w:val="21"/>
          <w:szCs w:val="21"/>
        </w:rPr>
        <w:t>A közbeszerzési szerződést a közbeszerzési eljárás alapján nyertes ajánlattevőként szerződő félnek, illetve közösen ajánlatot tevőknek kell teljesítenie.</w:t>
      </w:r>
    </w:p>
    <w:p w:rsidR="00C642E2" w:rsidRPr="00BE3E1E" w:rsidRDefault="00C642E2">
      <w:pPr>
        <w:spacing w:after="0" w:line="100" w:lineRule="atLeast"/>
        <w:ind w:left="567"/>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b/>
          <w:caps/>
          <w:sz w:val="21"/>
          <w:szCs w:val="21"/>
        </w:rPr>
      </w:pPr>
      <w:bookmarkStart w:id="63" w:name="pr10051"/>
      <w:bookmarkEnd w:id="63"/>
      <w:r w:rsidRPr="00BE3E1E">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rsidR="00084C86" w:rsidRPr="00BE3E1E" w:rsidRDefault="00084C86" w:rsidP="00084C86">
      <w:pPr>
        <w:spacing w:after="0" w:line="100" w:lineRule="atLeast"/>
        <w:jc w:val="both"/>
        <w:rPr>
          <w:rFonts w:ascii="Tahoma" w:hAnsi="Tahoma" w:cs="Tahoma"/>
          <w:b/>
          <w:caps/>
          <w:sz w:val="21"/>
          <w:szCs w:val="21"/>
        </w:rPr>
      </w:pPr>
    </w:p>
    <w:p w:rsidR="00084C86" w:rsidRPr="00BE3E1E" w:rsidRDefault="00084C86" w:rsidP="00084C86">
      <w:pPr>
        <w:pStyle w:val="Listaszerbekezds"/>
        <w:numPr>
          <w:ilvl w:val="0"/>
          <w:numId w:val="3"/>
        </w:numPr>
        <w:tabs>
          <w:tab w:val="left" w:pos="567"/>
        </w:tabs>
        <w:spacing w:before="60" w:after="60"/>
        <w:rPr>
          <w:rFonts w:ascii="Tahoma" w:hAnsi="Tahoma" w:cs="Tahoma"/>
          <w:b/>
          <w:sz w:val="21"/>
          <w:szCs w:val="21"/>
        </w:rPr>
      </w:pPr>
      <w:bookmarkStart w:id="64" w:name="pr595"/>
      <w:r w:rsidRPr="00BE3E1E">
        <w:rPr>
          <w:rFonts w:ascii="Tahoma" w:hAnsi="Tahoma" w:cs="Tahoma"/>
          <w:b/>
          <w:sz w:val="21"/>
          <w:szCs w:val="21"/>
        </w:rPr>
        <w:t>ÜZLETI TITOK VÉDELME</w:t>
      </w:r>
    </w:p>
    <w:p w:rsidR="00084C86" w:rsidRPr="00BE3E1E" w:rsidRDefault="00084C86" w:rsidP="00084C86">
      <w:pPr>
        <w:spacing w:before="60" w:after="60" w:line="240" w:lineRule="auto"/>
        <w:jc w:val="both"/>
        <w:rPr>
          <w:rFonts w:ascii="Tahoma" w:hAnsi="Tahoma" w:cs="Tahoma"/>
          <w:sz w:val="21"/>
          <w:szCs w:val="21"/>
        </w:rPr>
      </w:pPr>
    </w:p>
    <w:bookmarkEnd w:id="64"/>
    <w:p w:rsidR="00084C86" w:rsidRPr="00BE3E1E" w:rsidRDefault="00084C86" w:rsidP="00084C86">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Az ajánlattevő az ajánlatában, </w:t>
      </w:r>
      <w:r w:rsidR="0050339F" w:rsidRPr="006273D4">
        <w:rPr>
          <w:rFonts w:ascii="Tahoma" w:hAnsi="Tahoma" w:cs="Tahoma"/>
          <w:sz w:val="21"/>
          <w:szCs w:val="21"/>
        </w:rPr>
        <w:t>hiánypótlásban vagy felvilágosításban, </w:t>
      </w:r>
      <w:r w:rsidRPr="00BE3E1E">
        <w:rPr>
          <w:rFonts w:ascii="Tahoma" w:hAnsi="Tahoma" w:cs="Tahoma"/>
          <w:sz w:val="21"/>
          <w:szCs w:val="21"/>
        </w:rPr>
        <w:t xml:space="preserve">valamint a Kbt. 72. § szerinti indokolásban elkülönített módon elhelyezett, üzleti titkot (ide értve a védett ismeretet is) [a 2013. évi V. törvény 2:47.§]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w:t>
      </w:r>
      <w:r w:rsidRPr="00BE3E1E">
        <w:rPr>
          <w:rFonts w:ascii="Tahoma" w:hAnsi="Tahoma" w:cs="Tahoma"/>
          <w:sz w:val="21"/>
          <w:szCs w:val="21"/>
          <w:lang w:eastAsia="hu-HU"/>
        </w:rPr>
        <w:t xml:space="preserve">A Kbt. 44. § (1) bekezdése alapján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w:t>
      </w:r>
      <w:bookmarkStart w:id="65" w:name="pr596"/>
      <w:r w:rsidRPr="00BE3E1E">
        <w:rPr>
          <w:rFonts w:ascii="Tahoma" w:hAnsi="Tahoma" w:cs="Tahoma"/>
          <w:sz w:val="21"/>
          <w:szCs w:val="21"/>
          <w:lang w:eastAsia="hu-HU"/>
        </w:rPr>
        <w:t>szintjén kerül megfogalmazásra.</w:t>
      </w:r>
    </w:p>
    <w:p w:rsidR="00084C86" w:rsidRPr="00BE3E1E" w:rsidRDefault="00084C86" w:rsidP="00084C86">
      <w:pPr>
        <w:spacing w:before="60" w:after="60" w:line="240" w:lineRule="auto"/>
        <w:rPr>
          <w:rFonts w:ascii="Tahoma" w:hAnsi="Tahoma" w:cs="Tahoma"/>
          <w:sz w:val="21"/>
          <w:szCs w:val="21"/>
          <w:lang w:eastAsia="hu-HU"/>
        </w:rPr>
      </w:pPr>
    </w:p>
    <w:p w:rsidR="00084C86" w:rsidRPr="00BE3E1E" w:rsidRDefault="00084C86" w:rsidP="00084C86">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 Kbt. a 44.§ (2) bekezdése alapján a </w:t>
      </w:r>
      <w:r w:rsidRPr="00BE3E1E">
        <w:rPr>
          <w:rFonts w:ascii="Tahoma" w:hAnsi="Tahoma" w:cs="Tahoma"/>
          <w:sz w:val="21"/>
          <w:szCs w:val="21"/>
          <w:lang w:eastAsia="hu-HU"/>
        </w:rPr>
        <w:t>gazdasági szereplő nem nyilváníthatja üzleti titoknak</w:t>
      </w:r>
    </w:p>
    <w:p w:rsidR="00084C86" w:rsidRPr="00BE3E1E" w:rsidRDefault="00084C86" w:rsidP="002C3549">
      <w:pPr>
        <w:pStyle w:val="Listaszerbekezds1"/>
        <w:numPr>
          <w:ilvl w:val="0"/>
          <w:numId w:val="23"/>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azokat az információkat, adatokat, amelyek elektronikus, hatósági vagy egyéb nyilvántartásból bárki számára megismerhetők,</w:t>
      </w:r>
    </w:p>
    <w:p w:rsidR="00084C86" w:rsidRPr="00BE3E1E" w:rsidRDefault="00084C86" w:rsidP="002C3549">
      <w:pPr>
        <w:pStyle w:val="Listaszerbekezds1"/>
        <w:numPr>
          <w:ilvl w:val="0"/>
          <w:numId w:val="23"/>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információs önrendelkezési jogról és az információszabadságról szóló 2011. évi CXII. törvény 27. § (3) bekezdése szerinti közérdekből nyilvános adatokat,</w:t>
      </w:r>
    </w:p>
    <w:p w:rsidR="00084C86" w:rsidRPr="00BE3E1E" w:rsidRDefault="00084C86" w:rsidP="002C3549">
      <w:pPr>
        <w:pStyle w:val="Listaszerbekezds1"/>
        <w:numPr>
          <w:ilvl w:val="0"/>
          <w:numId w:val="23"/>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 xml:space="preserve">az ajánlattevő, illetve részvételre jelentkező által az alkalmasság igazolása körében bemutatott </w:t>
      </w:r>
    </w:p>
    <w:p w:rsidR="00084C86" w:rsidRPr="00BE3E1E" w:rsidRDefault="00084C86" w:rsidP="00084C86">
      <w:pPr>
        <w:spacing w:before="60" w:after="60" w:line="240" w:lineRule="auto"/>
        <w:ind w:left="993"/>
        <w:jc w:val="both"/>
        <w:rPr>
          <w:rFonts w:ascii="Tahoma" w:hAnsi="Tahoma" w:cs="Tahoma"/>
          <w:sz w:val="21"/>
          <w:szCs w:val="21"/>
          <w:lang w:eastAsia="hu-HU"/>
        </w:rPr>
      </w:pPr>
      <w:r w:rsidRPr="00BE3E1E">
        <w:rPr>
          <w:rFonts w:ascii="Tahoma" w:hAnsi="Tahoma" w:cs="Tahoma"/>
          <w:sz w:val="21"/>
          <w:szCs w:val="21"/>
          <w:lang w:eastAsia="hu-HU"/>
        </w:rPr>
        <w:t>ca) korábban teljesített közbeszerzési szerződések, illetve e törvény szerinti építés- vagy szolgáltatási koncessziók megkötésére, tartalmára és teljesítésére vonatkozó információkat és adatokat,</w:t>
      </w:r>
    </w:p>
    <w:p w:rsidR="00084C86" w:rsidRPr="00BE3E1E" w:rsidRDefault="00084C86" w:rsidP="00084C86">
      <w:pPr>
        <w:spacing w:before="60" w:after="60" w:line="240" w:lineRule="auto"/>
        <w:ind w:left="993"/>
        <w:jc w:val="both"/>
        <w:rPr>
          <w:rFonts w:ascii="Tahoma" w:hAnsi="Tahoma" w:cs="Tahoma"/>
          <w:sz w:val="21"/>
          <w:szCs w:val="21"/>
          <w:lang w:eastAsia="hu-HU"/>
        </w:rPr>
      </w:pPr>
      <w:r w:rsidRPr="00BE3E1E">
        <w:rPr>
          <w:rFonts w:ascii="Tahoma" w:hAnsi="Tahoma" w:cs="Tahoma"/>
          <w:sz w:val="21"/>
          <w:szCs w:val="21"/>
          <w:lang w:eastAsia="hu-HU"/>
        </w:rPr>
        <w:t>cb) gépekre, eszközökre, berendezésekre, szakemberekre, tanúsítványokra, címkékre vonatkozó információkat és adatokat,</w:t>
      </w:r>
    </w:p>
    <w:p w:rsidR="00084C86" w:rsidRPr="00BE3E1E" w:rsidRDefault="00084C86" w:rsidP="002C3549">
      <w:pPr>
        <w:pStyle w:val="Listaszerbekezds1"/>
        <w:numPr>
          <w:ilvl w:val="0"/>
          <w:numId w:val="23"/>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084C86" w:rsidRPr="00BE3E1E" w:rsidRDefault="00084C86" w:rsidP="002C3549">
      <w:pPr>
        <w:pStyle w:val="Listaszerbekezds1"/>
        <w:numPr>
          <w:ilvl w:val="0"/>
          <w:numId w:val="23"/>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084C86" w:rsidRPr="00BE3E1E" w:rsidRDefault="00084C86" w:rsidP="00084C86">
      <w:pPr>
        <w:spacing w:before="60" w:after="60" w:line="240" w:lineRule="auto"/>
        <w:ind w:left="426"/>
        <w:jc w:val="both"/>
        <w:rPr>
          <w:rFonts w:ascii="Tahoma" w:hAnsi="Tahoma" w:cs="Tahoma"/>
          <w:sz w:val="21"/>
          <w:szCs w:val="21"/>
          <w:lang w:eastAsia="hu-HU"/>
        </w:rPr>
      </w:pPr>
    </w:p>
    <w:p w:rsidR="00084C86" w:rsidRPr="00BE3E1E" w:rsidRDefault="00084C86" w:rsidP="00084C86">
      <w:pPr>
        <w:spacing w:before="60" w:after="60" w:line="240" w:lineRule="auto"/>
        <w:ind w:left="426"/>
        <w:jc w:val="both"/>
        <w:rPr>
          <w:rFonts w:ascii="Tahoma" w:hAnsi="Tahoma" w:cs="Tahoma"/>
          <w:sz w:val="21"/>
          <w:szCs w:val="21"/>
          <w:lang w:eastAsia="hu-HU"/>
        </w:rPr>
      </w:pPr>
      <w:r w:rsidRPr="00BE3E1E">
        <w:rPr>
          <w:rFonts w:ascii="Tahoma" w:hAnsi="Tahoma" w:cs="Tahoma"/>
          <w:sz w:val="21"/>
          <w:szCs w:val="21"/>
        </w:rPr>
        <w:t xml:space="preserve">A Kbt. 44.§ (3) bekezdése alapján </w:t>
      </w:r>
      <w:r w:rsidRPr="00BE3E1E">
        <w:rPr>
          <w:rFonts w:ascii="Tahoma" w:hAnsi="Tahoma" w:cs="Tahoma"/>
          <w:sz w:val="21"/>
          <w:szCs w:val="21"/>
          <w:lang w:eastAsia="hu-HU"/>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w:t>
      </w:r>
      <w:r w:rsidRPr="00BE3E1E">
        <w:rPr>
          <w:rFonts w:ascii="Tahoma" w:hAnsi="Tahoma" w:cs="Tahoma"/>
          <w:sz w:val="21"/>
          <w:szCs w:val="21"/>
        </w:rPr>
        <w:t xml:space="preserve">Kbt. 44. § </w:t>
      </w:r>
      <w:r w:rsidRPr="00BE3E1E">
        <w:rPr>
          <w:rFonts w:ascii="Tahoma" w:hAnsi="Tahoma" w:cs="Tahoma"/>
          <w:sz w:val="21"/>
          <w:szCs w:val="21"/>
          <w:lang w:eastAsia="hu-HU"/>
        </w:rPr>
        <w:t xml:space="preserve">(2) bekezdés hatálya alá nem tartozó - részinformációk, alapadatok (így különösen az árazott költségvetés) nyilvánosságra hozatalát megtilthatja. </w:t>
      </w:r>
      <w:bookmarkEnd w:id="65"/>
    </w:p>
    <w:p w:rsidR="00084C86" w:rsidRPr="00BE3E1E" w:rsidRDefault="00084C86" w:rsidP="00084C86">
      <w:pPr>
        <w:spacing w:before="60" w:after="60" w:line="240" w:lineRule="auto"/>
        <w:jc w:val="both"/>
        <w:rPr>
          <w:rFonts w:ascii="Tahoma" w:hAnsi="Tahoma" w:cs="Tahoma"/>
          <w:sz w:val="21"/>
          <w:szCs w:val="21"/>
          <w:lang w:eastAsia="hu-HU"/>
        </w:rPr>
      </w:pPr>
    </w:p>
    <w:p w:rsidR="00084C86" w:rsidRPr="00BE3E1E" w:rsidRDefault="00084C86" w:rsidP="00084C86">
      <w:pPr>
        <w:spacing w:after="0" w:line="100" w:lineRule="atLeast"/>
        <w:ind w:left="426"/>
        <w:jc w:val="both"/>
        <w:rPr>
          <w:rFonts w:ascii="Tahoma" w:hAnsi="Tahoma" w:cs="Tahoma"/>
          <w:b/>
          <w:caps/>
          <w:sz w:val="21"/>
          <w:szCs w:val="21"/>
        </w:rPr>
      </w:pPr>
      <w:r w:rsidRPr="00BE3E1E">
        <w:rPr>
          <w:rFonts w:ascii="Tahoma" w:hAnsi="Tahoma" w:cs="Tahoma"/>
          <w:sz w:val="21"/>
          <w:szCs w:val="21"/>
        </w:rPr>
        <w:t>Ajánlatkérő nem vállal felelősséget az üzleti titoknak tartott információk, iratok harmadik személyek (különösen más ajánlattevők, gazdasági szereplők) általi megismeréséért, amennyiben ajánlattevő az üzleti titkot (ide értve a védett ismeretet is) [a 2013. évi V. törvény 2:47.§] tartalmazó iratokat ajánlatában nem elkülönített módon, vagy úgy helyezi el, hogy azok tartalmaznak a fentiekben megjelölt információkat is.</w:t>
      </w:r>
    </w:p>
    <w:p w:rsidR="00C642E2" w:rsidRPr="00BE3E1E" w:rsidRDefault="00C642E2" w:rsidP="003A1A67">
      <w:pPr>
        <w:pStyle w:val="ListParagraph1"/>
        <w:spacing w:before="0" w:after="0" w:line="276" w:lineRule="auto"/>
        <w:ind w:left="0"/>
        <w:rPr>
          <w:rFonts w:ascii="Tahoma" w:hAnsi="Tahoma" w:cs="Tahoma"/>
          <w:sz w:val="21"/>
          <w:szCs w:val="21"/>
          <w:u w:val="single"/>
        </w:rPr>
      </w:pPr>
    </w:p>
    <w:p w:rsidR="00C642E2" w:rsidRPr="00BE3E1E" w:rsidRDefault="00C642E2" w:rsidP="003A1A67">
      <w:pPr>
        <w:numPr>
          <w:ilvl w:val="0"/>
          <w:numId w:val="3"/>
        </w:numPr>
        <w:spacing w:after="0"/>
        <w:ind w:left="567" w:hanging="501"/>
        <w:jc w:val="both"/>
        <w:rPr>
          <w:rFonts w:ascii="Tahoma" w:hAnsi="Tahoma" w:cs="Tahoma"/>
          <w:b/>
          <w:caps/>
          <w:sz w:val="21"/>
          <w:szCs w:val="21"/>
        </w:rPr>
      </w:pPr>
      <w:r w:rsidRPr="00BE3E1E">
        <w:rPr>
          <w:rFonts w:ascii="Tahoma" w:hAnsi="Tahoma" w:cs="Tahoma"/>
          <w:b/>
          <w:caps/>
          <w:sz w:val="21"/>
          <w:szCs w:val="21"/>
        </w:rPr>
        <w:t xml:space="preserve"> tájékoztatást nyújtó szervek:</w:t>
      </w:r>
    </w:p>
    <w:p w:rsidR="00C642E2" w:rsidRPr="00BE3E1E" w:rsidRDefault="00C642E2" w:rsidP="003A1A67">
      <w:pPr>
        <w:ind w:left="567"/>
        <w:rPr>
          <w:rFonts w:ascii="Tahoma" w:hAnsi="Tahoma" w:cs="Tahoma"/>
          <w:sz w:val="21"/>
          <w:szCs w:val="21"/>
        </w:rPr>
      </w:pPr>
      <w:r w:rsidRPr="00BE3E1E">
        <w:rPr>
          <w:rFonts w:ascii="Tahoma" w:hAnsi="Tahoma" w:cs="Tahoma"/>
          <w:sz w:val="21"/>
          <w:szCs w:val="21"/>
        </w:rPr>
        <w:t xml:space="preserve">A </w:t>
      </w:r>
      <w:r w:rsidRPr="00BE3E1E">
        <w:rPr>
          <w:rFonts w:ascii="Tahoma" w:hAnsi="Tahoma" w:cs="Tahoma"/>
          <w:sz w:val="21"/>
          <w:szCs w:val="21"/>
          <w:lang w:eastAsia="hu-HU"/>
        </w:rPr>
        <w:t>munkavállalók védelmére és a munkafeltételekre vonatkozó</w:t>
      </w:r>
      <w:r w:rsidRPr="00BE3E1E">
        <w:rPr>
          <w:rFonts w:ascii="Tahoma" w:hAnsi="Tahoma" w:cs="Tahoma"/>
          <w:sz w:val="21"/>
          <w:szCs w:val="21"/>
        </w:rPr>
        <w:t>an területileg illetékes kormányhivatal munkavédelmi felügyelősége és munkaügyi felügyelősége nyújt tájékoztatást.</w:t>
      </w:r>
    </w:p>
    <w:p w:rsidR="00C642E2" w:rsidRPr="00BE3E1E" w:rsidRDefault="00C642E2" w:rsidP="003A1A67">
      <w:pPr>
        <w:pStyle w:val="ListParagraph1"/>
        <w:spacing w:before="0" w:after="0" w:line="276" w:lineRule="auto"/>
        <w:ind w:left="567"/>
        <w:rPr>
          <w:rFonts w:ascii="Tahoma" w:hAnsi="Tahoma" w:cs="Tahoma"/>
          <w:sz w:val="21"/>
          <w:szCs w:val="21"/>
          <w:u w:val="single"/>
        </w:rPr>
      </w:pPr>
    </w:p>
    <w:p w:rsidR="002466FB" w:rsidRPr="007D34DC" w:rsidRDefault="002466FB" w:rsidP="002466FB">
      <w:pPr>
        <w:pStyle w:val="ListParagraph1"/>
        <w:spacing w:before="0" w:after="0" w:line="276" w:lineRule="auto"/>
        <w:ind w:left="567"/>
        <w:rPr>
          <w:rFonts w:ascii="Tahoma" w:hAnsi="Tahoma" w:cs="Tahoma"/>
          <w:sz w:val="21"/>
          <w:szCs w:val="21"/>
          <w:u w:val="single"/>
        </w:rPr>
      </w:pPr>
      <w:r w:rsidRPr="007D34DC">
        <w:rPr>
          <w:rFonts w:ascii="Tahoma" w:hAnsi="Tahoma" w:cs="Tahoma"/>
          <w:sz w:val="21"/>
          <w:szCs w:val="21"/>
          <w:u w:val="single"/>
        </w:rPr>
        <w:t>Adózás:</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NAV Észak-magyarországi Regionális Adó Főigazgatósága</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Borsod-Abaúj-Zemplén Megyei Igazgatóság</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Borsod-Abaúj-Zemplén megyei központi ügyfélszolgálat</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3525 Miskolc, Kazinczy u. 19.</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Tel: 46/514-200</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Fax: 46/515-428</w:t>
      </w:r>
    </w:p>
    <w:p w:rsidR="002466FB" w:rsidRPr="007D34DC" w:rsidRDefault="002466FB" w:rsidP="002466FB">
      <w:pPr>
        <w:pStyle w:val="ListParagraph1"/>
        <w:spacing w:before="0" w:after="0" w:line="276" w:lineRule="auto"/>
        <w:ind w:left="567"/>
        <w:rPr>
          <w:rFonts w:ascii="Tahoma" w:hAnsi="Tahoma" w:cs="Tahoma"/>
          <w:sz w:val="21"/>
          <w:szCs w:val="21"/>
        </w:rPr>
      </w:pPr>
    </w:p>
    <w:p w:rsidR="002466FB" w:rsidRPr="007D34DC" w:rsidRDefault="002466FB" w:rsidP="002466FB">
      <w:pPr>
        <w:pStyle w:val="ListParagraph1"/>
        <w:spacing w:before="0" w:after="0" w:line="276" w:lineRule="auto"/>
        <w:ind w:left="567"/>
        <w:rPr>
          <w:rFonts w:ascii="Tahoma" w:hAnsi="Tahoma" w:cs="Tahoma"/>
          <w:sz w:val="21"/>
          <w:szCs w:val="21"/>
          <w:u w:val="single"/>
        </w:rPr>
      </w:pPr>
      <w:r w:rsidRPr="007D34DC">
        <w:rPr>
          <w:rFonts w:ascii="Tahoma" w:hAnsi="Tahoma" w:cs="Tahoma"/>
          <w:sz w:val="21"/>
          <w:szCs w:val="21"/>
          <w:u w:val="single"/>
        </w:rPr>
        <w:t>Környezetvédelem:</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Országos Környezetvédelmi, Természetvédelmi és Vízügyi Főfelügyelőség</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1016 Budapest, Mészáros u. 58/a.</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1539 Budapest, Pf. 675.</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Tel.: 1/2249-100</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Fax: 1/2249-262</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 xml:space="preserve">Honlap: </w:t>
      </w:r>
      <w:hyperlink r:id="rId14" w:history="1">
        <w:r w:rsidRPr="007D34DC">
          <w:rPr>
            <w:rStyle w:val="Hiperhivatkozs"/>
            <w:rFonts w:ascii="Tahoma" w:hAnsi="Tahoma" w:cs="Tahoma"/>
            <w:sz w:val="21"/>
            <w:szCs w:val="21"/>
          </w:rPr>
          <w:t>www.orszagoszoldhatosag.gov.hu</w:t>
        </w:r>
      </w:hyperlink>
    </w:p>
    <w:p w:rsidR="002466FB" w:rsidRPr="007D34DC" w:rsidRDefault="002466FB" w:rsidP="002466FB">
      <w:pPr>
        <w:pStyle w:val="ListParagraph1"/>
        <w:spacing w:after="0" w:line="276" w:lineRule="auto"/>
        <w:ind w:left="567"/>
        <w:rPr>
          <w:rFonts w:ascii="Tahoma" w:hAnsi="Tahoma" w:cs="Tahoma"/>
          <w:sz w:val="21"/>
          <w:szCs w:val="21"/>
        </w:rPr>
      </w:pP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Észak-magyarországi Környezetvédelmi, Természetvédelmi és Vízügyi Felügyelőség</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3530 Miskolc, Mindszent tér 4.</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Tel: 06 46/517-300</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Fax: 06 46/517-399</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 xml:space="preserve">email: </w:t>
      </w:r>
      <w:hyperlink r:id="rId15" w:history="1">
        <w:r w:rsidRPr="007D34DC">
          <w:rPr>
            <w:rStyle w:val="Hiperhivatkozs"/>
            <w:rFonts w:ascii="Tahoma" w:hAnsi="Tahoma" w:cs="Tahoma"/>
            <w:b/>
            <w:bCs/>
            <w:sz w:val="21"/>
            <w:szCs w:val="21"/>
          </w:rPr>
          <w:t>eszakmagyarorszagi@zoldhatosag.hu</w:t>
        </w:r>
      </w:hyperlink>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 xml:space="preserve">Honlap: </w:t>
      </w:r>
      <w:hyperlink r:id="rId16" w:history="1">
        <w:r w:rsidRPr="007D34DC">
          <w:rPr>
            <w:rStyle w:val="Hiperhivatkozs"/>
            <w:rFonts w:ascii="Tahoma" w:hAnsi="Tahoma" w:cs="Tahoma"/>
            <w:sz w:val="21"/>
            <w:szCs w:val="21"/>
          </w:rPr>
          <w:t>www.orszagoszoldhatosag.gov.hu</w:t>
        </w:r>
      </w:hyperlink>
    </w:p>
    <w:p w:rsidR="002466FB" w:rsidRPr="007D34DC" w:rsidRDefault="002466FB" w:rsidP="002466FB">
      <w:pPr>
        <w:pStyle w:val="ListParagraph1"/>
        <w:spacing w:after="0" w:line="276" w:lineRule="auto"/>
        <w:ind w:left="0"/>
        <w:rPr>
          <w:rFonts w:ascii="Tahoma" w:hAnsi="Tahoma" w:cs="Tahoma"/>
          <w:sz w:val="21"/>
          <w:szCs w:val="21"/>
        </w:rPr>
      </w:pPr>
    </w:p>
    <w:p w:rsidR="002466FB" w:rsidRPr="007D34DC" w:rsidRDefault="002466FB" w:rsidP="002466FB">
      <w:pPr>
        <w:pStyle w:val="ListParagraph1"/>
        <w:spacing w:before="0" w:after="0" w:line="276" w:lineRule="auto"/>
        <w:ind w:left="567"/>
        <w:rPr>
          <w:rFonts w:ascii="Tahoma" w:hAnsi="Tahoma" w:cs="Tahoma"/>
          <w:sz w:val="21"/>
          <w:szCs w:val="21"/>
          <w:u w:val="single"/>
        </w:rPr>
      </w:pPr>
      <w:r w:rsidRPr="007D34DC">
        <w:rPr>
          <w:rFonts w:ascii="Tahoma" w:hAnsi="Tahoma" w:cs="Tahoma"/>
          <w:sz w:val="21"/>
          <w:szCs w:val="21"/>
          <w:u w:val="single"/>
        </w:rPr>
        <w:t>Egészségvédelem:</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Borsod-Abaúj-Zemplén Megyei Kormányhivatal Népegészségügyi Szakigazgatási Szerve</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3530 Miskolc, Meggyesalja u. 12</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Tel.:06-46-354-611  Fax:06-46-358-060</w:t>
      </w:r>
    </w:p>
    <w:p w:rsidR="002466FB" w:rsidRPr="007D34DC" w:rsidRDefault="00005EC6" w:rsidP="002466FB">
      <w:pPr>
        <w:pStyle w:val="ListParagraph1"/>
        <w:spacing w:before="0" w:after="0" w:line="276" w:lineRule="auto"/>
        <w:ind w:left="567"/>
        <w:rPr>
          <w:rFonts w:ascii="Tahoma" w:hAnsi="Tahoma" w:cs="Tahoma"/>
          <w:sz w:val="21"/>
          <w:szCs w:val="21"/>
        </w:rPr>
      </w:pPr>
      <w:hyperlink r:id="rId17" w:history="1">
        <w:r w:rsidR="002466FB" w:rsidRPr="007D34DC">
          <w:rPr>
            <w:rStyle w:val="Hiperhivatkozs"/>
            <w:rFonts w:ascii="Tahoma" w:hAnsi="Tahoma" w:cs="Tahoma"/>
            <w:sz w:val="21"/>
            <w:szCs w:val="21"/>
          </w:rPr>
          <w:t>titkarsag.borsod@emr.antsz.hu</w:t>
        </w:r>
      </w:hyperlink>
    </w:p>
    <w:p w:rsidR="002466FB" w:rsidRPr="007D34DC" w:rsidRDefault="002466FB" w:rsidP="002466FB">
      <w:pPr>
        <w:pStyle w:val="ListParagraph1"/>
        <w:spacing w:after="0" w:line="276" w:lineRule="auto"/>
        <w:ind w:left="567"/>
        <w:rPr>
          <w:rFonts w:ascii="Tahoma" w:hAnsi="Tahoma" w:cs="Tahoma"/>
          <w:sz w:val="21"/>
          <w:szCs w:val="21"/>
        </w:rPr>
      </w:pPr>
    </w:p>
    <w:p w:rsidR="002466FB" w:rsidRPr="007D34DC" w:rsidRDefault="002466FB" w:rsidP="002466FB">
      <w:pPr>
        <w:pStyle w:val="ListParagraph1"/>
        <w:spacing w:before="0" w:after="0" w:line="276" w:lineRule="auto"/>
        <w:ind w:left="567"/>
        <w:rPr>
          <w:rFonts w:ascii="Tahoma" w:hAnsi="Tahoma" w:cs="Tahoma"/>
          <w:sz w:val="21"/>
          <w:szCs w:val="21"/>
          <w:u w:val="single"/>
        </w:rPr>
      </w:pPr>
      <w:r w:rsidRPr="007D34DC">
        <w:rPr>
          <w:rFonts w:ascii="Tahoma" w:hAnsi="Tahoma" w:cs="Tahoma"/>
          <w:sz w:val="21"/>
          <w:szCs w:val="21"/>
          <w:u w:val="single"/>
        </w:rPr>
        <w:t>Fogyatékossággal élők esélyegyenlősége:</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Emberi Erőforrások Minisztériuma, Társadalmi Felzárkózásért Felelős Államtitkárság</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 xml:space="preserve">Székhely: 1054 Budapest, Báthory u. 10. </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Telefonszám: 06-1-795-54-78</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 xml:space="preserve">e-mail: </w:t>
      </w:r>
      <w:hyperlink r:id="rId18" w:history="1">
        <w:r w:rsidRPr="007D34DC">
          <w:rPr>
            <w:rStyle w:val="Hiperhivatkozs"/>
            <w:rFonts w:ascii="Tahoma" w:hAnsi="Tahoma" w:cs="Tahoma"/>
            <w:sz w:val="21"/>
            <w:szCs w:val="21"/>
          </w:rPr>
          <w:t>tarsadalmifelzarkozas@emmi.gov.hu</w:t>
        </w:r>
      </w:hyperlink>
    </w:p>
    <w:p w:rsidR="002466FB" w:rsidRPr="007D34DC" w:rsidRDefault="002466FB" w:rsidP="002466FB">
      <w:pPr>
        <w:pStyle w:val="ListParagraph1"/>
        <w:spacing w:after="0" w:line="276" w:lineRule="auto"/>
        <w:ind w:left="567"/>
        <w:rPr>
          <w:rFonts w:ascii="Tahoma" w:hAnsi="Tahoma" w:cs="Tahoma"/>
          <w:sz w:val="21"/>
          <w:szCs w:val="21"/>
        </w:rPr>
      </w:pPr>
    </w:p>
    <w:p w:rsidR="002466FB" w:rsidRPr="007D34DC" w:rsidRDefault="002466FB" w:rsidP="002466FB">
      <w:pPr>
        <w:pStyle w:val="ListParagraph1"/>
        <w:spacing w:before="0" w:after="0" w:line="276" w:lineRule="auto"/>
        <w:ind w:left="567"/>
        <w:rPr>
          <w:rFonts w:ascii="Tahoma" w:hAnsi="Tahoma" w:cs="Tahoma"/>
          <w:sz w:val="21"/>
          <w:szCs w:val="21"/>
          <w:u w:val="single"/>
        </w:rPr>
      </w:pPr>
      <w:r w:rsidRPr="007D34DC">
        <w:rPr>
          <w:rFonts w:ascii="Tahoma" w:hAnsi="Tahoma" w:cs="Tahoma"/>
          <w:sz w:val="21"/>
          <w:szCs w:val="21"/>
          <w:u w:val="single"/>
        </w:rPr>
        <w:t>Munkavállalók védelme és a munkafeltételekre vonatkozó kötelezettségek:</w:t>
      </w:r>
    </w:p>
    <w:p w:rsidR="002466FB" w:rsidRPr="007D34DC" w:rsidRDefault="002466FB" w:rsidP="002466FB">
      <w:pPr>
        <w:pStyle w:val="Cmsor2"/>
        <w:tabs>
          <w:tab w:val="clear" w:pos="0"/>
          <w:tab w:val="left" w:pos="708"/>
        </w:tabs>
        <w:suppressAutoHyphens/>
        <w:spacing w:before="0" w:after="0" w:line="276" w:lineRule="auto"/>
        <w:ind w:left="567" w:firstLine="0"/>
        <w:textAlignment w:val="baseline"/>
        <w:rPr>
          <w:rFonts w:ascii="Tahoma" w:hAnsi="Tahoma" w:cs="Tahoma"/>
          <w:b w:val="0"/>
          <w:bCs w:val="0"/>
          <w:i w:val="0"/>
          <w:iCs w:val="0"/>
          <w:sz w:val="21"/>
          <w:szCs w:val="21"/>
          <w:lang w:val="x-none"/>
        </w:rPr>
      </w:pPr>
      <w:r w:rsidRPr="007D34DC">
        <w:rPr>
          <w:rFonts w:ascii="Tahoma" w:hAnsi="Tahoma" w:cs="Tahoma"/>
          <w:b w:val="0"/>
          <w:bCs w:val="0"/>
          <w:i w:val="0"/>
          <w:iCs w:val="0"/>
          <w:sz w:val="21"/>
          <w:szCs w:val="21"/>
          <w:lang w:val="x-none"/>
        </w:rPr>
        <w:t>Borsod-Abaúj-Zemplén Megyei Kormányhivatal  Munkavédelmi és Munkaügyi Szakigazgatási Szervének Munkavédelmi Felügyelősége</w:t>
      </w:r>
    </w:p>
    <w:p w:rsidR="002466FB" w:rsidRPr="007D34DC" w:rsidRDefault="002466FB" w:rsidP="002466FB">
      <w:pPr>
        <w:pStyle w:val="Cmsor2"/>
        <w:tabs>
          <w:tab w:val="clear" w:pos="0"/>
          <w:tab w:val="left" w:pos="708"/>
        </w:tabs>
        <w:suppressAutoHyphens/>
        <w:spacing w:before="0" w:after="0" w:line="276" w:lineRule="auto"/>
        <w:ind w:left="567" w:firstLine="0"/>
        <w:textAlignment w:val="baseline"/>
        <w:rPr>
          <w:rFonts w:ascii="Tahoma" w:hAnsi="Tahoma" w:cs="Tahoma"/>
          <w:b w:val="0"/>
          <w:bCs w:val="0"/>
          <w:i w:val="0"/>
          <w:iCs w:val="0"/>
          <w:sz w:val="21"/>
          <w:szCs w:val="21"/>
          <w:lang w:val="x-none"/>
        </w:rPr>
      </w:pPr>
      <w:r w:rsidRPr="007D34DC">
        <w:rPr>
          <w:rFonts w:ascii="Tahoma" w:hAnsi="Tahoma" w:cs="Tahoma"/>
          <w:b w:val="0"/>
          <w:bCs w:val="0"/>
          <w:i w:val="0"/>
          <w:iCs w:val="0"/>
          <w:sz w:val="21"/>
          <w:szCs w:val="21"/>
          <w:lang w:val="x-none"/>
        </w:rPr>
        <w:t>Székhely: 3530 Miskolc, Mindszent tér 3. (3.em.)</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Postacím: 3523 Miskolc, Pf.: 173</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 xml:space="preserve">tel.: 06-46-560-010, </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fax: 06-46-562-071</w:t>
      </w:r>
    </w:p>
    <w:p w:rsidR="00361826" w:rsidRDefault="002466FB" w:rsidP="002466FB">
      <w:pPr>
        <w:spacing w:before="60" w:after="60" w:line="240" w:lineRule="auto"/>
        <w:ind w:left="567"/>
        <w:jc w:val="both"/>
        <w:rPr>
          <w:rFonts w:ascii="Tahoma" w:hAnsi="Tahoma" w:cs="Tahoma"/>
          <w:sz w:val="21"/>
          <w:szCs w:val="21"/>
        </w:rPr>
      </w:pPr>
      <w:r w:rsidRPr="007D34DC">
        <w:rPr>
          <w:rFonts w:ascii="Tahoma" w:hAnsi="Tahoma" w:cs="Tahoma"/>
          <w:sz w:val="21"/>
          <w:szCs w:val="21"/>
        </w:rPr>
        <w:t xml:space="preserve">e-mail: </w:t>
      </w:r>
      <w:hyperlink r:id="rId19" w:history="1">
        <w:r w:rsidRPr="007D34DC">
          <w:rPr>
            <w:rStyle w:val="Hiperhivatkozs"/>
            <w:rFonts w:ascii="Tahoma" w:hAnsi="Tahoma" w:cs="Tahoma"/>
            <w:sz w:val="21"/>
            <w:szCs w:val="21"/>
          </w:rPr>
          <w:t>borsodaz-kh-mmszsz@ommf.gov.hu</w:t>
        </w:r>
      </w:hyperlink>
    </w:p>
    <w:p w:rsidR="00C642E2" w:rsidRPr="00BE3E1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3. </w:t>
      </w:r>
      <w:r w:rsidRPr="00BE3E1E">
        <w:rPr>
          <w:rFonts w:ascii="Tahoma" w:hAnsi="Tahoma" w:cs="Tahoma"/>
          <w:b/>
          <w:sz w:val="21"/>
          <w:szCs w:val="21"/>
        </w:rPr>
        <w:t>KÖTET</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shd w:val="clear" w:color="auto" w:fill="FFFF00"/>
        </w:rPr>
      </w:pPr>
      <w:r w:rsidRPr="00BE3E1E">
        <w:rPr>
          <w:rFonts w:ascii="Tahoma" w:hAnsi="Tahoma" w:cs="Tahoma"/>
          <w:b/>
          <w:sz w:val="21"/>
          <w:szCs w:val="21"/>
        </w:rPr>
        <w:t>SZERZŐDÉSTERVEZET</w:t>
      </w:r>
    </w:p>
    <w:p w:rsidR="00C642E2" w:rsidRDefault="00C642E2" w:rsidP="003C2595">
      <w:pPr>
        <w:jc w:val="both"/>
        <w:rPr>
          <w:rFonts w:ascii="Tahoma" w:hAnsi="Tahoma" w:cs="Tahoma"/>
          <w:sz w:val="21"/>
          <w:szCs w:val="21"/>
        </w:rPr>
      </w:pPr>
    </w:p>
    <w:p w:rsidR="002466FB" w:rsidRPr="007D34DC" w:rsidRDefault="002466FB" w:rsidP="002466FB">
      <w:pPr>
        <w:spacing w:after="0" w:line="276" w:lineRule="auto"/>
        <w:jc w:val="center"/>
        <w:rPr>
          <w:rFonts w:ascii="Tahoma" w:hAnsi="Tahoma" w:cs="Tahoma"/>
          <w:b/>
          <w:smallCaps/>
          <w:sz w:val="21"/>
          <w:szCs w:val="21"/>
        </w:rPr>
      </w:pPr>
      <w:r w:rsidRPr="007D34DC">
        <w:rPr>
          <w:rFonts w:ascii="Tahoma" w:hAnsi="Tahoma" w:cs="Tahoma"/>
          <w:b/>
          <w:smallCaps/>
          <w:sz w:val="21"/>
          <w:szCs w:val="21"/>
        </w:rPr>
        <w:t>Vállalkozási szerződés</w:t>
      </w:r>
    </w:p>
    <w:p w:rsidR="002466FB" w:rsidRPr="007D34DC" w:rsidRDefault="002466FB" w:rsidP="002466FB">
      <w:pPr>
        <w:spacing w:after="0" w:line="276" w:lineRule="auto"/>
        <w:jc w:val="center"/>
        <w:rPr>
          <w:rFonts w:ascii="Tahoma" w:hAnsi="Tahoma" w:cs="Tahoma"/>
          <w:b/>
          <w:smallCaps/>
          <w:sz w:val="21"/>
          <w:szCs w:val="21"/>
        </w:rPr>
      </w:pPr>
      <w:r w:rsidRPr="007D34DC">
        <w:rPr>
          <w:rFonts w:ascii="Tahoma" w:hAnsi="Tahoma" w:cs="Tahoma"/>
          <w:b/>
          <w:smallCaps/>
          <w:sz w:val="21"/>
          <w:szCs w:val="21"/>
        </w:rPr>
        <w:t xml:space="preserve"> (tervezet)</w:t>
      </w:r>
    </w:p>
    <w:p w:rsidR="002466FB" w:rsidRPr="007D34DC" w:rsidRDefault="002466FB" w:rsidP="002466FB">
      <w:pPr>
        <w:spacing w:after="0" w:line="276" w:lineRule="auto"/>
        <w:jc w:val="center"/>
        <w:rPr>
          <w:rFonts w:ascii="Tahoma" w:hAnsi="Tahoma" w:cs="Tahoma"/>
          <w:b/>
          <w:smallCaps/>
          <w:sz w:val="21"/>
          <w:szCs w:val="21"/>
        </w:rPr>
      </w:pPr>
    </w:p>
    <w:p w:rsidR="002466FB" w:rsidRDefault="002466FB" w:rsidP="002466FB">
      <w:pPr>
        <w:spacing w:after="0" w:line="276" w:lineRule="auto"/>
        <w:jc w:val="both"/>
        <w:outlineLvl w:val="0"/>
        <w:rPr>
          <w:rFonts w:ascii="Tahoma" w:eastAsiaTheme="minorHAnsi" w:hAnsi="Tahoma" w:cs="Tahoma"/>
          <w:sz w:val="21"/>
          <w:szCs w:val="21"/>
        </w:rPr>
      </w:pPr>
      <w:r w:rsidRPr="007D34DC">
        <w:rPr>
          <w:rFonts w:ascii="Tahoma" w:eastAsiaTheme="minorHAnsi" w:hAnsi="Tahoma" w:cs="Tahoma"/>
          <w:sz w:val="21"/>
          <w:szCs w:val="21"/>
        </w:rPr>
        <w:t xml:space="preserve">amely létrejött egyrészről </w:t>
      </w:r>
      <w:r>
        <w:rPr>
          <w:rFonts w:ascii="Tahoma" w:hAnsi="Tahoma" w:cs="Tahoma"/>
          <w:b/>
          <w:sz w:val="21"/>
          <w:szCs w:val="21"/>
        </w:rPr>
        <w:t>Miskolc Megyei Jogú Város Önkormányzata</w:t>
      </w:r>
      <w:r w:rsidRPr="007D34DC">
        <w:rPr>
          <w:rFonts w:ascii="Tahoma" w:eastAsiaTheme="minorHAnsi" w:hAnsi="Tahoma" w:cs="Tahoma"/>
          <w:sz w:val="21"/>
          <w:szCs w:val="21"/>
        </w:rPr>
        <w:t xml:space="preserve"> (székhelye: </w:t>
      </w:r>
      <w:r>
        <w:rPr>
          <w:rFonts w:ascii="Tahoma" w:eastAsiaTheme="minorHAnsi" w:hAnsi="Tahoma" w:cs="Tahoma"/>
          <w:b/>
          <w:sz w:val="21"/>
          <w:szCs w:val="21"/>
        </w:rPr>
        <w:t>3525</w:t>
      </w:r>
      <w:r w:rsidRPr="002466FB">
        <w:rPr>
          <w:rFonts w:ascii="Tahoma" w:eastAsiaTheme="minorHAnsi" w:hAnsi="Tahoma" w:cs="Tahoma"/>
          <w:b/>
          <w:sz w:val="21"/>
          <w:szCs w:val="21"/>
        </w:rPr>
        <w:t xml:space="preserve"> Miskolc, Városház tér 8</w:t>
      </w:r>
      <w:r w:rsidRPr="00397000">
        <w:rPr>
          <w:rFonts w:ascii="Tahoma" w:eastAsiaTheme="minorHAnsi" w:hAnsi="Tahoma" w:cs="Tahoma"/>
          <w:b/>
          <w:sz w:val="21"/>
          <w:szCs w:val="21"/>
        </w:rPr>
        <w:t>.</w:t>
      </w:r>
      <w:r>
        <w:rPr>
          <w:rFonts w:ascii="Tahoma" w:eastAsiaTheme="minorHAnsi" w:hAnsi="Tahoma" w:cs="Tahoma"/>
          <w:sz w:val="21"/>
          <w:szCs w:val="21"/>
        </w:rPr>
        <w:t>,</w:t>
      </w:r>
      <w:r w:rsidRPr="007D34DC">
        <w:rPr>
          <w:rFonts w:ascii="Tahoma" w:eastAsiaTheme="minorHAnsi" w:hAnsi="Tahoma" w:cs="Tahoma"/>
          <w:sz w:val="21"/>
          <w:szCs w:val="21"/>
        </w:rPr>
        <w:t xml:space="preserve"> Képviseli: </w:t>
      </w:r>
      <w:r w:rsidRPr="002466FB">
        <w:rPr>
          <w:rFonts w:ascii="Tahoma" w:eastAsiaTheme="minorHAnsi" w:hAnsi="Tahoma" w:cs="Tahoma"/>
          <w:b/>
          <w:sz w:val="21"/>
          <w:szCs w:val="21"/>
        </w:rPr>
        <w:t>Dr. Kriza Ákos Polgármester</w:t>
      </w:r>
      <w:r>
        <w:rPr>
          <w:rFonts w:ascii="Tahoma" w:eastAsiaTheme="minorHAnsi" w:hAnsi="Tahoma" w:cs="Tahoma"/>
          <w:sz w:val="21"/>
          <w:szCs w:val="21"/>
        </w:rPr>
        <w:t>,</w:t>
      </w:r>
      <w:r w:rsidRPr="00397000">
        <w:rPr>
          <w:rFonts w:ascii="Tahoma" w:eastAsiaTheme="minorHAnsi" w:hAnsi="Tahoma" w:cs="Tahoma"/>
          <w:sz w:val="21"/>
          <w:szCs w:val="21"/>
        </w:rPr>
        <w:t xml:space="preserve"> </w:t>
      </w:r>
      <w:r w:rsidRPr="007D34DC">
        <w:rPr>
          <w:rFonts w:ascii="Tahoma" w:eastAsiaTheme="minorHAnsi" w:hAnsi="Tahoma" w:cs="Tahoma"/>
          <w:sz w:val="21"/>
          <w:szCs w:val="21"/>
        </w:rPr>
        <w:t xml:space="preserve">adószáma: </w:t>
      </w:r>
      <w:r>
        <w:rPr>
          <w:rFonts w:ascii="Tahoma" w:hAnsi="Tahoma" w:cs="Tahoma"/>
          <w:sz w:val="21"/>
          <w:szCs w:val="21"/>
        </w:rPr>
        <w:t xml:space="preserve">15735605-2-05, </w:t>
      </w:r>
      <w:r w:rsidRPr="007D34DC">
        <w:rPr>
          <w:rFonts w:ascii="Tahoma" w:eastAsiaTheme="minorHAnsi" w:hAnsi="Tahoma" w:cs="Tahoma"/>
          <w:sz w:val="21"/>
          <w:szCs w:val="21"/>
        </w:rPr>
        <w:t xml:space="preserve">pénzforgalmi számlaszáma: </w:t>
      </w:r>
      <w:r w:rsidR="00D334C2" w:rsidRPr="00FE191C">
        <w:rPr>
          <w:rFonts w:asciiTheme="minorHAnsi" w:hAnsiTheme="minorHAnsi" w:cstheme="minorHAnsi"/>
        </w:rPr>
        <w:t>10700086-42689106-51500003</w:t>
      </w:r>
      <w:r w:rsidRPr="007D34DC">
        <w:rPr>
          <w:rFonts w:ascii="Tahoma" w:eastAsiaTheme="minorHAnsi" w:hAnsi="Tahoma" w:cs="Tahoma"/>
          <w:sz w:val="21"/>
          <w:szCs w:val="21"/>
        </w:rPr>
        <w:t xml:space="preserve">) (továbbiakban: </w:t>
      </w:r>
      <w:r w:rsidRPr="007D34DC">
        <w:rPr>
          <w:rFonts w:ascii="Tahoma" w:eastAsiaTheme="minorHAnsi" w:hAnsi="Tahoma" w:cs="Tahoma"/>
          <w:b/>
          <w:sz w:val="21"/>
          <w:szCs w:val="21"/>
        </w:rPr>
        <w:t>Megrendelő</w:t>
      </w:r>
      <w:r w:rsidRPr="007D34DC">
        <w:rPr>
          <w:rFonts w:ascii="Tahoma" w:eastAsiaTheme="minorHAnsi" w:hAnsi="Tahoma" w:cs="Tahoma"/>
          <w:sz w:val="21"/>
          <w:szCs w:val="21"/>
        </w:rPr>
        <w:t>)</w:t>
      </w:r>
    </w:p>
    <w:p w:rsidR="002466FB" w:rsidRPr="007D34DC" w:rsidRDefault="002466FB" w:rsidP="002466FB">
      <w:pPr>
        <w:spacing w:after="0" w:line="276" w:lineRule="auto"/>
        <w:jc w:val="both"/>
        <w:outlineLvl w:val="0"/>
        <w:rPr>
          <w:rFonts w:ascii="Tahoma" w:eastAsiaTheme="minorHAnsi" w:hAnsi="Tahoma" w:cs="Tahoma"/>
          <w:sz w:val="21"/>
          <w:szCs w:val="21"/>
        </w:rPr>
      </w:pPr>
    </w:p>
    <w:p w:rsidR="002466FB" w:rsidRPr="007D34DC" w:rsidRDefault="002466FB" w:rsidP="002466FB">
      <w:pPr>
        <w:spacing w:after="0" w:line="276" w:lineRule="auto"/>
        <w:jc w:val="both"/>
        <w:rPr>
          <w:rFonts w:ascii="Tahoma" w:eastAsiaTheme="minorHAnsi" w:hAnsi="Tahoma" w:cs="Tahoma"/>
          <w:sz w:val="21"/>
          <w:szCs w:val="21"/>
        </w:rPr>
      </w:pPr>
      <w:r w:rsidRPr="007D34DC">
        <w:rPr>
          <w:rFonts w:ascii="Tahoma" w:eastAsiaTheme="minorHAnsi" w:hAnsi="Tahoma" w:cs="Tahoma"/>
          <w:sz w:val="21"/>
          <w:szCs w:val="21"/>
        </w:rPr>
        <w:t>másrészről a ……………………………………………………………………………..(név) (székhely: …………………………………….., adószám: ……………………………….., pénzforgalmi számlaszám: ………………………………………………, cg.: …………………………………..; képviselő: ………………………………………………………….. kivitelezői nyilvántartási azon.: ......................................................) mint vállalkozó (a továbbiakban: Vállalkozó) között az alulírott helyen és napon, az alábbi feltételek szerint:</w:t>
      </w:r>
    </w:p>
    <w:p w:rsidR="002466FB" w:rsidRPr="007D34DC" w:rsidRDefault="002466FB" w:rsidP="002466FB">
      <w:pPr>
        <w:spacing w:after="0" w:line="276" w:lineRule="auto"/>
        <w:rPr>
          <w:rFonts w:ascii="Tahoma" w:eastAsiaTheme="minorHAnsi" w:hAnsi="Tahoma" w:cs="Tahoma"/>
          <w:sz w:val="21"/>
          <w:szCs w:val="21"/>
        </w:rPr>
      </w:pPr>
    </w:p>
    <w:p w:rsidR="002466FB" w:rsidRPr="007D34DC" w:rsidRDefault="002466FB" w:rsidP="002466FB">
      <w:pPr>
        <w:spacing w:after="0" w:line="276" w:lineRule="auto"/>
        <w:jc w:val="center"/>
        <w:rPr>
          <w:rFonts w:ascii="Tahoma" w:eastAsiaTheme="minorHAnsi" w:hAnsi="Tahoma" w:cs="Tahoma"/>
          <w:b/>
          <w:sz w:val="21"/>
          <w:szCs w:val="21"/>
        </w:rPr>
      </w:pPr>
      <w:r w:rsidRPr="007D34DC">
        <w:rPr>
          <w:rFonts w:ascii="Tahoma" w:eastAsiaTheme="minorHAnsi" w:hAnsi="Tahoma" w:cs="Tahoma"/>
          <w:b/>
          <w:sz w:val="21"/>
          <w:szCs w:val="21"/>
        </w:rPr>
        <w:t>Előzmények</w:t>
      </w:r>
    </w:p>
    <w:p w:rsidR="002466FB" w:rsidRPr="007D34DC" w:rsidRDefault="002466FB" w:rsidP="002466FB">
      <w:pPr>
        <w:spacing w:after="0" w:line="276" w:lineRule="auto"/>
        <w:jc w:val="center"/>
        <w:rPr>
          <w:rFonts w:ascii="Tahoma" w:eastAsiaTheme="minorHAnsi" w:hAnsi="Tahoma" w:cs="Tahoma"/>
          <w:b/>
          <w:sz w:val="21"/>
          <w:szCs w:val="21"/>
        </w:rPr>
      </w:pPr>
    </w:p>
    <w:p w:rsidR="002466FB" w:rsidRPr="007D34DC" w:rsidRDefault="002466FB" w:rsidP="002466FB">
      <w:pPr>
        <w:spacing w:after="0" w:line="276" w:lineRule="auto"/>
        <w:jc w:val="both"/>
        <w:rPr>
          <w:rFonts w:ascii="Tahoma" w:eastAsiaTheme="minorHAnsi" w:hAnsi="Tahoma" w:cs="Tahoma"/>
          <w:sz w:val="21"/>
          <w:szCs w:val="21"/>
        </w:rPr>
      </w:pPr>
      <w:r w:rsidRPr="007D34DC">
        <w:rPr>
          <w:rFonts w:ascii="Tahoma" w:eastAsiaTheme="minorHAnsi" w:hAnsi="Tahoma" w:cs="Tahoma"/>
          <w:sz w:val="21"/>
          <w:szCs w:val="21"/>
        </w:rPr>
        <w:t>Megrendelő a közbeszerzésekről szóló 2015. évi CVLIII. tv. (továbbiakban: Kbt.)  III. része alapján</w:t>
      </w:r>
      <w:r>
        <w:rPr>
          <w:rFonts w:ascii="Tahoma" w:eastAsiaTheme="minorHAnsi" w:hAnsi="Tahoma" w:cs="Tahoma"/>
          <w:sz w:val="21"/>
          <w:szCs w:val="21"/>
        </w:rPr>
        <w:t xml:space="preserve"> </w:t>
      </w:r>
      <w:r w:rsidRPr="007D34DC">
        <w:rPr>
          <w:rFonts w:ascii="Tahoma" w:eastAsiaTheme="minorHAnsi" w:hAnsi="Tahoma" w:cs="Tahoma"/>
          <w:sz w:val="21"/>
          <w:szCs w:val="21"/>
        </w:rPr>
        <w:t>nemzeti eljárásrend szerinti hirdetmény és tárgyalás nélküli közbeszerzési eljárást (Kbt. 115. § (1) bekezdés szerinti eljárás) folytatott le „</w:t>
      </w:r>
      <w:r w:rsidR="00482F0E">
        <w:rPr>
          <w:rFonts w:ascii="Tahoma" w:hAnsi="Tahoma" w:cs="Tahoma"/>
          <w:b/>
          <w:iCs/>
          <w:sz w:val="21"/>
          <w:szCs w:val="21"/>
        </w:rPr>
        <w:t>A Hősök temetője, a Kolera temető, a „szalag temető” és a Vasgyári köztemető I. világháborús emlékművének, sírjainak felújítása</w:t>
      </w:r>
      <w:r w:rsidRPr="007D34DC">
        <w:rPr>
          <w:rFonts w:ascii="Tahoma" w:eastAsiaTheme="minorHAnsi" w:hAnsi="Tahoma" w:cs="Tahoma"/>
          <w:sz w:val="21"/>
          <w:szCs w:val="21"/>
        </w:rPr>
        <w:t xml:space="preserve">” elnevezéssel. </w:t>
      </w:r>
    </w:p>
    <w:p w:rsidR="002466FB" w:rsidRPr="007D34DC" w:rsidRDefault="002466FB" w:rsidP="002466FB">
      <w:pPr>
        <w:spacing w:after="0" w:line="276" w:lineRule="auto"/>
        <w:jc w:val="both"/>
        <w:rPr>
          <w:rFonts w:ascii="Tahoma" w:eastAsiaTheme="minorHAnsi" w:hAnsi="Tahoma" w:cs="Tahoma"/>
          <w:sz w:val="21"/>
          <w:szCs w:val="21"/>
        </w:rPr>
      </w:pPr>
      <w:r w:rsidRPr="007D34DC">
        <w:rPr>
          <w:rFonts w:ascii="Tahoma" w:eastAsiaTheme="minorHAnsi" w:hAnsi="Tahoma" w:cs="Tahoma"/>
          <w:sz w:val="21"/>
          <w:szCs w:val="21"/>
        </w:rPr>
        <w:t>Az eljárásban nem lehetett részajánlatot tenni, jelen szerződés a felhívásban meghatározott teljes mennyiségre vonatkozik.</w:t>
      </w:r>
    </w:p>
    <w:p w:rsidR="002466FB" w:rsidRPr="007D34DC" w:rsidRDefault="002466FB" w:rsidP="002466FB">
      <w:pPr>
        <w:spacing w:after="0" w:line="276" w:lineRule="auto"/>
        <w:jc w:val="both"/>
        <w:rPr>
          <w:rFonts w:ascii="Tahoma" w:eastAsiaTheme="minorHAnsi" w:hAnsi="Tahoma" w:cs="Tahoma"/>
          <w:sz w:val="21"/>
          <w:szCs w:val="21"/>
        </w:rPr>
      </w:pPr>
      <w:r w:rsidRPr="007D34DC">
        <w:rPr>
          <w:rFonts w:ascii="Tahoma" w:eastAsiaTheme="minorHAnsi" w:hAnsi="Tahoma" w:cs="Tahoma"/>
          <w:sz w:val="21"/>
          <w:szCs w:val="21"/>
        </w:rPr>
        <w:t>Az eljárás nyertese Vállalkozó lett, akivel Megrendelő – a Kbt. rendelkezéseinek megfelelően - az alábbi szerződést köti.</w:t>
      </w:r>
    </w:p>
    <w:p w:rsidR="002466FB" w:rsidRPr="007D34DC" w:rsidRDefault="002466FB" w:rsidP="002466FB">
      <w:pPr>
        <w:spacing w:after="0" w:line="276" w:lineRule="auto"/>
        <w:jc w:val="both"/>
        <w:rPr>
          <w:rFonts w:ascii="Tahoma" w:eastAsiaTheme="minorHAnsi" w:hAnsi="Tahoma" w:cs="Tahoma"/>
          <w:sz w:val="21"/>
          <w:szCs w:val="21"/>
        </w:rPr>
      </w:pPr>
      <w:r w:rsidRPr="007D34DC">
        <w:rPr>
          <w:rFonts w:ascii="Tahoma" w:eastAsiaTheme="minorHAnsi" w:hAnsi="Tahoma" w:cs="Tahoma"/>
          <w:sz w:val="21"/>
          <w:szCs w:val="21"/>
        </w:rPr>
        <w:t>Felek rögzítik, hogy a Megrendelő a 2013. évi V. törvény 8:1.§ (1) bek. 7.) pontja alapján szerződő hatóságnak minősül.</w:t>
      </w:r>
    </w:p>
    <w:p w:rsidR="002466FB" w:rsidRPr="007D34DC" w:rsidRDefault="002466FB" w:rsidP="002466FB">
      <w:pPr>
        <w:spacing w:after="0" w:line="276" w:lineRule="auto"/>
        <w:jc w:val="both"/>
        <w:rPr>
          <w:rFonts w:ascii="Tahoma" w:hAnsi="Tahoma" w:cs="Tahoma"/>
          <w:b/>
          <w:sz w:val="21"/>
          <w:szCs w:val="21"/>
        </w:rPr>
      </w:pPr>
    </w:p>
    <w:p w:rsidR="002466FB" w:rsidRPr="007D34DC" w:rsidRDefault="002466FB" w:rsidP="002C3549">
      <w:pPr>
        <w:pStyle w:val="Listaszerbekezds"/>
        <w:numPr>
          <w:ilvl w:val="0"/>
          <w:numId w:val="37"/>
        </w:numPr>
        <w:spacing w:after="0" w:line="276" w:lineRule="auto"/>
        <w:jc w:val="center"/>
        <w:rPr>
          <w:rFonts w:ascii="Tahoma" w:hAnsi="Tahoma" w:cs="Tahoma"/>
          <w:b/>
          <w:sz w:val="21"/>
          <w:szCs w:val="21"/>
        </w:rPr>
      </w:pPr>
      <w:r w:rsidRPr="007D34DC">
        <w:rPr>
          <w:rFonts w:ascii="Tahoma" w:hAnsi="Tahoma" w:cs="Tahoma"/>
          <w:b/>
          <w:sz w:val="21"/>
          <w:szCs w:val="21"/>
        </w:rPr>
        <w:t>A szerződés tárgya</w:t>
      </w:r>
    </w:p>
    <w:p w:rsidR="002466FB" w:rsidRPr="007D34DC" w:rsidRDefault="002466FB" w:rsidP="002466FB">
      <w:pPr>
        <w:pStyle w:val="Listaszerbekezds"/>
        <w:spacing w:after="0" w:line="276" w:lineRule="auto"/>
        <w:rPr>
          <w:rFonts w:ascii="Tahoma" w:hAnsi="Tahoma" w:cs="Tahoma"/>
          <w:b/>
          <w:sz w:val="21"/>
          <w:szCs w:val="21"/>
        </w:rPr>
      </w:pPr>
    </w:p>
    <w:p w:rsidR="002466FB" w:rsidRPr="007D34DC"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Megrendelő megrendeli, Vállalkozó pedig elvállalja a fent megjelölt közbeszerzési eljárás iratanyagában (különösen közbeszerzési műszaki leírásban) meghatározott felújítási kivitelezési feladatok ellátását eredményfelelősséggel (teljesítés helye</w:t>
      </w:r>
      <w:r w:rsidR="00482F0E">
        <w:rPr>
          <w:rFonts w:ascii="Tahoma" w:eastAsia="Calibri" w:hAnsi="Tahoma" w:cs="Tahoma"/>
          <w:sz w:val="21"/>
          <w:szCs w:val="21"/>
        </w:rPr>
        <w:t>i</w:t>
      </w:r>
      <w:r w:rsidRPr="007D34DC">
        <w:rPr>
          <w:rFonts w:ascii="Tahoma" w:eastAsia="Calibri" w:hAnsi="Tahoma" w:cs="Tahoma"/>
          <w:sz w:val="21"/>
          <w:szCs w:val="21"/>
        </w:rPr>
        <w:t xml:space="preserve">: </w:t>
      </w:r>
      <w:r w:rsidR="00482F0E">
        <w:rPr>
          <w:rFonts w:ascii="Tahoma" w:hAnsi="Tahoma" w:cs="Tahoma"/>
          <w:sz w:val="21"/>
          <w:szCs w:val="21"/>
        </w:rPr>
        <w:t>0847/2, 3008/3, 3008/4 és 23513 hrsz-ek</w:t>
      </w:r>
      <w:r w:rsidRPr="007D34DC">
        <w:rPr>
          <w:rFonts w:ascii="Tahoma" w:eastAsia="Calibri" w:hAnsi="Tahoma" w:cs="Tahoma"/>
          <w:sz w:val="21"/>
          <w:szCs w:val="21"/>
        </w:rPr>
        <w:t>).</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Vállalkozó feladata a kivitelezés körében a közbeszerzési műszaki leírás, az árazatlan költségvetés, a hatályos jogszabályok, a szabványok és szakmai szokványoknak megfelelően, a munkálatok teljes körű megvalósítása annak érdekében, hogy tárgyi munka alapján létrejövő eredmény közforgalom céljára történő rendeltetésszerű használatra alkalmas, továbbá a műszaki leírásban meghatározottak szerinti műszaki adatoknak megfelelő legyen.</w:t>
      </w:r>
    </w:p>
    <w:p w:rsidR="002466FB" w:rsidRPr="00582EEE"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eastAsiaTheme="minorHAnsi" w:hAnsi="Tahoma" w:cs="Tahoma"/>
          <w:sz w:val="21"/>
          <w:szCs w:val="21"/>
        </w:rPr>
        <w:t>Vállalkozó a kivitelezési feladatot I. osztályú minőségben, határidőre köteles elvégezni. Vállalkozó a munkavégzés során csak I. osztályú anyagokat használhat fel.</w:t>
      </w:r>
    </w:p>
    <w:p w:rsidR="002466FB" w:rsidRPr="00582EEE"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eastAsiaTheme="minorHAnsi" w:hAnsi="Tahoma" w:cs="Tahoma"/>
          <w:sz w:val="21"/>
          <w:szCs w:val="21"/>
        </w:rPr>
        <w:t>Vállalkozó a beépítésre kerülő anyagokról vagy termékekről CE vagy azzal egyenértékű, hazai Minősítő Intézet által kiadott minőségi tanúsítványt köteles adni. A tanúsítványt a beépítés előtt a műszaki ellenőrnek át kell adni. Amennyiben a felhasználandó anyagokról és termékekről a harmadik személy gyártó a Vállalkozónak ilyen tanúsítványt nem állít ki, úgy a Vállalkozó a beépíthetőségre vonatkozó alkalmasságról köteles írásban nyilatkozni.</w:t>
      </w:r>
    </w:p>
    <w:p w:rsidR="002466FB" w:rsidRPr="00397000"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hAnsi="Tahoma" w:cs="Tahoma"/>
          <w:sz w:val="21"/>
          <w:szCs w:val="21"/>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hAnsi="Tahoma" w:cs="Tahoma"/>
          <w:sz w:val="21"/>
          <w:szCs w:val="21"/>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rsidR="002466FB" w:rsidRPr="009E05B6"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eastAsiaTheme="minorHAnsi" w:hAnsi="Tahoma" w:cs="Tahoma"/>
          <w:sz w:val="21"/>
          <w:szCs w:val="21"/>
        </w:rPr>
        <w:t>Vállalkozó akkor teljesít hibátlanul, ha a megvalósult eredmény kielégíti a jogszabályokban, továbbá a jelen szerződésben és Megrendelő által kért ajánlati felhívásban megfogalmazott valamennyi követelményt és alkalmas a rendeltetésszerű használatra.</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hAnsi="Tahoma" w:cs="Tahoma"/>
          <w:sz w:val="21"/>
          <w:szCs w:val="21"/>
        </w:rPr>
        <w:t>Vállalkozó jogosult alvállalkozó(k) (Ptk. szerint: közreműködő(k))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w:t>
      </w:r>
      <w:r w:rsidRPr="00397000">
        <w:rPr>
          <w:rFonts w:ascii="Tahoma" w:eastAsiaTheme="minorHAnsi" w:hAnsi="Tahoma" w:cs="Tahoma"/>
          <w:sz w:val="21"/>
          <w:szCs w:val="21"/>
        </w:rPr>
        <w:t xml:space="preserve">. </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eastAsia="Calibri" w:hAnsi="Tahoma" w:cs="Tahoma"/>
          <w:color w:val="000000"/>
          <w:kern w:val="2"/>
          <w:sz w:val="21"/>
          <w:szCs w:val="21"/>
          <w:lang w:eastAsia="zh-CN"/>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r w:rsidRPr="00397000">
        <w:rPr>
          <w:rFonts w:ascii="Tahoma" w:eastAsiaTheme="minorHAnsi" w:hAnsi="Tahoma" w:cs="Tahoma"/>
          <w:sz w:val="21"/>
          <w:szCs w:val="21"/>
        </w:rPr>
        <w:t>.</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hAnsi="Tahoma" w:cs="Tahoma"/>
          <w:sz w:val="21"/>
          <w:szCs w:val="21"/>
        </w:rPr>
        <w:t>Ha további alvállalkozó bevonása válik szükségessé, a Kivitelező arról közvetlenül is értesíti a Megrendelőt. Az alvállalkozók által bevont alvállalkozók jogszerű alkalmazásáért az alvállalkozó mellett Vállalkozó is felelős.</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hAnsi="Tahoma" w:cs="Tahoma"/>
          <w:sz w:val="21"/>
          <w:szCs w:val="21"/>
        </w:rPr>
        <w:t>Megrendelő e körben kifejezetten felhívja a Vállalkozó figyelmét a Kbt. 138-139.§-ban foglaltakra, különös tekintettel a Kbt. 138.§ (1) bek. utolsó két mondatára, a 138.§ (5) bekezdésre, valamint a 138.§ (3) bekezdésére.</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hAnsi="Tahoma" w:cs="Tahoma"/>
          <w:sz w:val="21"/>
          <w:szCs w:val="21"/>
        </w:rPr>
        <w:t>Megrendelő rögzíti, hogy a 322/2015. (X.30.) Korm. rendelet 27.§ (1) bek. alapján a műszaki ellenőr által vizsgálja az alvállalkozó szabályos alkalmazásának feltételeit. A vonatkozó szabályok megszegése súlyos szerződésszegésnek minősül.</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eastAsiaTheme="minorHAnsi" w:hAnsi="Tahoma" w:cs="Tahoma"/>
          <w:sz w:val="21"/>
          <w:szCs w:val="21"/>
        </w:rPr>
        <w:t>Vállalkozó köteles együttműködni az érdekelt szervekkel, közszolgáltatókkal.</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eastAsiaTheme="minorHAnsi" w:hAnsi="Tahoma" w:cs="Tahoma"/>
          <w:sz w:val="21"/>
          <w:szCs w:val="21"/>
        </w:rPr>
        <w:t>A kivitelezés során Vállalkozó papír alapú/elektronikus építési naplót köteles vezetni.</w:t>
      </w:r>
      <w:r w:rsidRPr="00397000">
        <w:rPr>
          <w:rFonts w:ascii="Tahoma" w:eastAsiaTheme="minorHAnsi" w:hAnsi="Tahoma" w:cs="Tahoma"/>
          <w:sz w:val="21"/>
          <w:szCs w:val="21"/>
        </w:rPr>
        <w:tab/>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eastAsia="Calibri" w:hAnsi="Tahoma" w:cs="Tahoma"/>
          <w:color w:val="000000"/>
          <w:kern w:val="2"/>
          <w:sz w:val="21"/>
          <w:szCs w:val="21"/>
          <w:lang w:eastAsia="zh-CN"/>
        </w:rPr>
        <w:t>Felek rögzítik, hogy a szerződés tárgyait jogilag oszthatatlannak minősítik a teljesítés vonatkozásában.</w:t>
      </w:r>
    </w:p>
    <w:p w:rsidR="002466FB" w:rsidRPr="00397000"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hAnsi="Tahoma" w:cs="Tahoma"/>
          <w:sz w:val="21"/>
          <w:szCs w:val="21"/>
        </w:rPr>
        <w:t>Vállalkozó kijelenti, hogy a vállalkozó kivitelezői tevékenységre jogosultak névjegyzéke Vállalkozóra vonatkozóan tartalmazza a vállalt tevékenységet, és Vállalkozó a vállalt kivitelezői tevékenység végzésében közvetlenül részt vesz. Tájékoztatja továbbá Megrendelőt, hogy rendelkezik az építőipari kivitelezési tevékenység jellegének megfelelő jogosultsággal rendelkező - vele tagsági, munkavállalói vagy munkavégzésre irányuló egyéb jogviszonyban álló - felelős műszaki vezetővel.</w:t>
      </w:r>
      <w:r w:rsidRPr="00397000">
        <w:rPr>
          <w:rFonts w:ascii="Tahoma" w:eastAsiaTheme="minorEastAsia" w:hAnsi="Tahoma" w:cs="Tahoma"/>
          <w:color w:val="373737"/>
          <w:sz w:val="21"/>
          <w:szCs w:val="21"/>
        </w:rPr>
        <w:t xml:space="preserve"> </w:t>
      </w:r>
    </w:p>
    <w:p w:rsidR="002466FB" w:rsidRPr="007D34DC"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BE3E1E">
        <w:rPr>
          <w:rFonts w:ascii="Tahoma" w:eastAsiaTheme="minorEastAsia" w:hAnsi="Tahoma" w:cs="Tahoma"/>
          <w:sz w:val="21"/>
          <w:szCs w:val="21"/>
        </w:rPr>
        <w:t>Az építési munkaterületen végzett építési-szerelési munkát - felelős műszaki vezető irányítja.</w:t>
      </w:r>
    </w:p>
    <w:p w:rsidR="002466FB" w:rsidRPr="007D34DC" w:rsidRDefault="002466FB" w:rsidP="002466FB">
      <w:pPr>
        <w:spacing w:after="0" w:line="276" w:lineRule="auto"/>
        <w:rPr>
          <w:rFonts w:ascii="Tahoma" w:hAnsi="Tahoma" w:cs="Tahoma"/>
          <w:sz w:val="21"/>
          <w:szCs w:val="21"/>
        </w:rPr>
      </w:pPr>
    </w:p>
    <w:p w:rsidR="002466FB" w:rsidRPr="007D34DC" w:rsidRDefault="002466FB" w:rsidP="002C3549">
      <w:pPr>
        <w:pStyle w:val="Listaszerbekezds"/>
        <w:numPr>
          <w:ilvl w:val="0"/>
          <w:numId w:val="37"/>
        </w:numPr>
        <w:spacing w:after="0" w:line="276" w:lineRule="auto"/>
        <w:jc w:val="center"/>
        <w:rPr>
          <w:rFonts w:ascii="Tahoma" w:hAnsi="Tahoma" w:cs="Tahoma"/>
          <w:b/>
          <w:sz w:val="21"/>
          <w:szCs w:val="21"/>
        </w:rPr>
      </w:pPr>
      <w:r w:rsidRPr="007D34DC">
        <w:rPr>
          <w:rFonts w:ascii="Tahoma" w:hAnsi="Tahoma" w:cs="Tahoma"/>
          <w:b/>
          <w:sz w:val="21"/>
          <w:szCs w:val="21"/>
        </w:rPr>
        <w:t>Vállalkozói díj és annak megfizetése</w:t>
      </w:r>
    </w:p>
    <w:p w:rsidR="002466FB" w:rsidRPr="007D34DC" w:rsidRDefault="002466FB" w:rsidP="002466FB">
      <w:pPr>
        <w:pStyle w:val="Listaszerbekezds"/>
        <w:spacing w:after="0" w:line="276" w:lineRule="auto"/>
        <w:rPr>
          <w:rFonts w:ascii="Tahoma" w:hAnsi="Tahoma" w:cs="Tahoma"/>
          <w:b/>
          <w:sz w:val="21"/>
          <w:szCs w:val="21"/>
        </w:rPr>
      </w:pP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Vállalkozó a szerződés teljesítésért vállalkozói díjra jogosult.</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A vállalkozó díj mértéke ………………………….. Ft+ÁFA, azaz ……………………….. forint+ÁFA.</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Felek megállapodnak abban, hogy a fenti díj átalánydíj (mely a kapcsolódó szolgáltatások, költségek, stb. egészét is tartalmazza), amelynek jogi természetével tisztában vannak. Vállalkozó ez alapján további ellenszolgáltatás-fizetési igényt Megrendelővel szemben semmiféle jogcímen nem támaszthat, kivéve, ha jelen szerződés másként rendelkezik.</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Az ajánlattétel, a szerződés, a számlázás és a kifizetések pénzneme magyar forint (HUF).</w:t>
      </w:r>
    </w:p>
    <w:p w:rsidR="002466FB"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Felek rögzítik, hogy jelen szerződésben a tartalékkeret jogintézményét nem alkalmazzák.</w:t>
      </w:r>
    </w:p>
    <w:p w:rsidR="002466FB" w:rsidRPr="00563600"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BE3E1E">
        <w:rPr>
          <w:rFonts w:ascii="Tahoma" w:hAnsi="Tahoma" w:cs="Tahoma"/>
          <w:sz w:val="21"/>
          <w:szCs w:val="21"/>
        </w:rPr>
        <w:t>Vállalkozó további fizetési igényt Megrendelővel szemben semmiféle jogcímen nem támaszthat, kivéve Megrendelő késedelmes fizetése esetén a Polgári Törvénykönyvről szóló 2013. évi V. törvény (a továbbiakban: Ptk.) 6:155.§ (1) bekezdés</w:t>
      </w:r>
      <w:r w:rsidR="00CF7BA1">
        <w:rPr>
          <w:rFonts w:ascii="Tahoma" w:hAnsi="Tahoma" w:cs="Tahoma"/>
          <w:sz w:val="21"/>
          <w:szCs w:val="21"/>
        </w:rPr>
        <w:t>ében foglalt késedelmi kamatot.</w:t>
      </w:r>
    </w:p>
    <w:p w:rsidR="002466FB" w:rsidRPr="009E05B6"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9E05B6">
        <w:rPr>
          <w:rFonts w:ascii="Tahoma" w:eastAsiaTheme="minorEastAsia" w:hAnsi="Tahoma" w:cs="Tahoma"/>
          <w:sz w:val="21"/>
          <w:szCs w:val="21"/>
        </w:rPr>
        <w:t>A vállalkozói díj magában foglalja:</w:t>
      </w:r>
    </w:p>
    <w:p w:rsidR="002466FB" w:rsidRPr="00BE3E1E" w:rsidRDefault="002466FB" w:rsidP="002C3549">
      <w:pPr>
        <w:pStyle w:val="Stlus1"/>
        <w:numPr>
          <w:ilvl w:val="0"/>
          <w:numId w:val="26"/>
        </w:numPr>
        <w:suppressAutoHyphens/>
        <w:spacing w:before="0" w:after="0" w:line="276" w:lineRule="auto"/>
        <w:ind w:left="851"/>
        <w:contextualSpacing/>
        <w:rPr>
          <w:rFonts w:ascii="Tahoma" w:hAnsi="Tahoma" w:cs="Tahoma"/>
          <w:sz w:val="21"/>
          <w:szCs w:val="21"/>
        </w:rPr>
      </w:pPr>
      <w:r w:rsidRPr="00BE3E1E">
        <w:rPr>
          <w:rFonts w:ascii="Tahoma" w:hAnsi="Tahoma" w:cs="Tahoma"/>
          <w:sz w:val="21"/>
          <w:szCs w:val="21"/>
        </w:rPr>
        <w:t>a közvetlen költséget, ennek keretében</w:t>
      </w:r>
    </w:p>
    <w:p w:rsidR="002466FB" w:rsidRPr="00BE3E1E" w:rsidRDefault="002466FB" w:rsidP="002C3549">
      <w:pPr>
        <w:pStyle w:val="Stlus1"/>
        <w:numPr>
          <w:ilvl w:val="1"/>
          <w:numId w:val="25"/>
        </w:numPr>
        <w:suppressAutoHyphens/>
        <w:spacing w:before="0" w:after="0" w:line="276" w:lineRule="auto"/>
        <w:ind w:left="1506" w:hanging="372"/>
        <w:contextualSpacing/>
        <w:rPr>
          <w:rFonts w:ascii="Tahoma" w:hAnsi="Tahoma" w:cs="Tahoma"/>
          <w:sz w:val="21"/>
          <w:szCs w:val="21"/>
        </w:rPr>
      </w:pPr>
      <w:r w:rsidRPr="00BE3E1E">
        <w:rPr>
          <w:rFonts w:ascii="Tahoma" w:hAnsi="Tahoma" w:cs="Tahoma"/>
          <w:sz w:val="21"/>
          <w:szCs w:val="21"/>
        </w:rPr>
        <w:t>az anyagköltséget és a közvetlen gépköltséget a fuvarozási és rakodási költséggel együtt,</w:t>
      </w:r>
    </w:p>
    <w:p w:rsidR="002466FB" w:rsidRPr="00BE3E1E" w:rsidRDefault="002466FB" w:rsidP="002C3549">
      <w:pPr>
        <w:pStyle w:val="Stlus1"/>
        <w:numPr>
          <w:ilvl w:val="1"/>
          <w:numId w:val="25"/>
        </w:numPr>
        <w:suppressAutoHyphens/>
        <w:spacing w:before="0" w:after="0" w:line="276" w:lineRule="auto"/>
        <w:ind w:left="1506" w:hanging="372"/>
        <w:contextualSpacing/>
        <w:rPr>
          <w:rFonts w:ascii="Tahoma" w:hAnsi="Tahoma" w:cs="Tahoma"/>
          <w:sz w:val="21"/>
          <w:szCs w:val="21"/>
        </w:rPr>
      </w:pPr>
      <w:r w:rsidRPr="00BE3E1E">
        <w:rPr>
          <w:rFonts w:ascii="Tahoma" w:hAnsi="Tahoma" w:cs="Tahoma"/>
          <w:sz w:val="21"/>
          <w:szCs w:val="21"/>
        </w:rPr>
        <w:t>az építőipari rezsióradíj alapján számított munkadíjat</w:t>
      </w:r>
    </w:p>
    <w:p w:rsidR="002466FB" w:rsidRPr="00BE3E1E" w:rsidRDefault="002466FB" w:rsidP="002C3549">
      <w:pPr>
        <w:pStyle w:val="Stlus1"/>
        <w:numPr>
          <w:ilvl w:val="1"/>
          <w:numId w:val="25"/>
        </w:numPr>
        <w:suppressAutoHyphens/>
        <w:spacing w:before="0" w:after="0" w:line="276" w:lineRule="auto"/>
        <w:ind w:left="1506" w:hanging="372"/>
        <w:contextualSpacing/>
        <w:rPr>
          <w:rFonts w:ascii="Tahoma" w:hAnsi="Tahoma" w:cs="Tahoma"/>
          <w:sz w:val="21"/>
          <w:szCs w:val="21"/>
        </w:rPr>
      </w:pPr>
      <w:r w:rsidRPr="00BE3E1E">
        <w:rPr>
          <w:rFonts w:ascii="Tahoma" w:hAnsi="Tahoma" w:cs="Tahoma"/>
          <w:sz w:val="21"/>
          <w:szCs w:val="21"/>
        </w:rPr>
        <w:t>a Vállalkozó által igénybe vett alvállalkozók szerződésükben meghatározott, az alvállalkozók minden költségét magában foglaló vállalkozói díját.</w:t>
      </w:r>
    </w:p>
    <w:p w:rsidR="002466FB" w:rsidRPr="00BE3E1E" w:rsidRDefault="002466FB" w:rsidP="002C3549">
      <w:pPr>
        <w:pStyle w:val="Stlus1"/>
        <w:numPr>
          <w:ilvl w:val="0"/>
          <w:numId w:val="26"/>
        </w:numPr>
        <w:suppressAutoHyphens/>
        <w:spacing w:before="0" w:after="0" w:line="276" w:lineRule="auto"/>
        <w:ind w:left="851"/>
        <w:contextualSpacing/>
        <w:rPr>
          <w:rFonts w:ascii="Tahoma" w:hAnsi="Tahoma" w:cs="Tahoma"/>
          <w:sz w:val="21"/>
          <w:szCs w:val="21"/>
        </w:rPr>
      </w:pPr>
      <w:r w:rsidRPr="00BE3E1E">
        <w:rPr>
          <w:rFonts w:ascii="Tahoma" w:hAnsi="Tahoma" w:cs="Tahoma"/>
          <w:sz w:val="21"/>
          <w:szCs w:val="21"/>
        </w:rPr>
        <w:t>a fedezetet, ennek keretében</w:t>
      </w:r>
    </w:p>
    <w:p w:rsidR="002466FB" w:rsidRDefault="002466FB" w:rsidP="002C3549">
      <w:pPr>
        <w:pStyle w:val="Stlus1"/>
        <w:numPr>
          <w:ilvl w:val="0"/>
          <w:numId w:val="27"/>
        </w:numPr>
        <w:suppressAutoHyphens/>
        <w:spacing w:before="0" w:after="0" w:line="276" w:lineRule="auto"/>
        <w:ind w:hanging="372"/>
        <w:contextualSpacing/>
        <w:rPr>
          <w:rFonts w:ascii="Tahoma" w:hAnsi="Tahoma" w:cs="Tahoma"/>
          <w:sz w:val="21"/>
          <w:szCs w:val="21"/>
        </w:rPr>
      </w:pPr>
      <w:r w:rsidRPr="00BE3E1E">
        <w:rPr>
          <w:rFonts w:ascii="Tahoma" w:hAnsi="Tahoma" w:cs="Tahoma"/>
          <w:sz w:val="21"/>
          <w:szCs w:val="21"/>
        </w:rPr>
        <w:t>a közvetlen költségek között nem szereplő általános költségeket,</w:t>
      </w:r>
    </w:p>
    <w:p w:rsidR="002466FB" w:rsidRPr="00563600" w:rsidRDefault="002466FB" w:rsidP="002C3549">
      <w:pPr>
        <w:pStyle w:val="Stlus1"/>
        <w:numPr>
          <w:ilvl w:val="0"/>
          <w:numId w:val="27"/>
        </w:numPr>
        <w:suppressAutoHyphens/>
        <w:spacing w:before="0" w:after="0" w:line="276" w:lineRule="auto"/>
        <w:ind w:hanging="372"/>
        <w:contextualSpacing/>
        <w:rPr>
          <w:rFonts w:ascii="Tahoma" w:hAnsi="Tahoma" w:cs="Tahoma"/>
          <w:sz w:val="21"/>
          <w:szCs w:val="21"/>
        </w:rPr>
      </w:pPr>
      <w:r w:rsidRPr="00563600">
        <w:rPr>
          <w:rFonts w:ascii="Tahoma" w:hAnsi="Tahoma" w:cs="Tahoma"/>
          <w:sz w:val="21"/>
          <w:szCs w:val="21"/>
        </w:rPr>
        <w:t>a tervezett nyereséget, amennyiben azt a rezsióradíj nem tartalmazza.</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 xml:space="preserve">Felek a 322/2015. (X.30.) Korm. rendelet alapján rögzítik, hogy a szerződés megkötését követő </w:t>
      </w:r>
      <w:r w:rsidR="000F2551" w:rsidRPr="004D3683">
        <w:rPr>
          <w:rFonts w:ascii="Tahoma" w:eastAsia="Calibri" w:hAnsi="Tahoma" w:cs="Tahoma"/>
          <w:sz w:val="21"/>
          <w:szCs w:val="21"/>
        </w:rPr>
        <w:t>harminca</w:t>
      </w:r>
      <w:r w:rsidRPr="004D3683">
        <w:rPr>
          <w:rFonts w:ascii="Tahoma" w:eastAsia="Calibri" w:hAnsi="Tahoma" w:cs="Tahoma"/>
          <w:sz w:val="21"/>
          <w:szCs w:val="21"/>
        </w:rPr>
        <w:t>dik</w:t>
      </w:r>
      <w:r w:rsidRPr="007D34DC">
        <w:rPr>
          <w:rFonts w:ascii="Tahoma" w:eastAsia="Calibri" w:hAnsi="Tahoma" w:cs="Tahoma"/>
          <w:sz w:val="21"/>
          <w:szCs w:val="21"/>
        </w:rPr>
        <w:t xml:space="preserve"> napig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§-ának szabályait megfelelően kell alkalmazni.</w:t>
      </w:r>
    </w:p>
    <w:p w:rsidR="002466FB" w:rsidRPr="007D34DC" w:rsidRDefault="002466FB" w:rsidP="002C3549">
      <w:pPr>
        <w:pStyle w:val="Listaszerbekezds"/>
        <w:numPr>
          <w:ilvl w:val="0"/>
          <w:numId w:val="38"/>
        </w:numPr>
        <w:spacing w:before="0" w:after="0" w:line="276" w:lineRule="auto"/>
        <w:ind w:left="0"/>
        <w:rPr>
          <w:rFonts w:ascii="Tahoma" w:hAnsi="Tahoma" w:cs="Tahoma"/>
          <w:sz w:val="21"/>
          <w:szCs w:val="21"/>
        </w:rPr>
      </w:pPr>
      <w:r w:rsidRPr="007D34DC">
        <w:rPr>
          <w:rFonts w:ascii="Tahoma" w:hAnsi="Tahoma" w:cs="Tahoma"/>
          <w:sz w:val="21"/>
          <w:szCs w:val="21"/>
        </w:rPr>
        <w:t>Az Áfa mértékére, elszámolására a mindenkor hatályos Áfa törvény rendelkezései az irányadóak. Megrendelő tájékoztatja a Vállalkozót, hogy jelen szerződés vonatkozásában nem kell alkalmazni az Áfa tv. 142.§-ban rögzített, ún. fordított adózásra vonatkozó rendelkezéseket, ui. jelen beruházás nem építési engedély köteles.</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Az átalánydíj a Megrendelő által szolgáltatott árazatlan költségvetés alapján a Vállalkozó költségvetése alapján került meghatározása.</w:t>
      </w:r>
    </w:p>
    <w:p w:rsidR="002466FB" w:rsidRPr="007D34DC" w:rsidRDefault="002466FB" w:rsidP="002C3549">
      <w:pPr>
        <w:pStyle w:val="NormlWeb"/>
        <w:numPr>
          <w:ilvl w:val="0"/>
          <w:numId w:val="38"/>
        </w:numPr>
        <w:spacing w:before="0" w:after="0" w:line="276" w:lineRule="auto"/>
        <w:ind w:left="0"/>
        <w:jc w:val="both"/>
        <w:rPr>
          <w:rFonts w:ascii="Tahoma" w:hAnsi="Tahoma" w:cs="Tahoma"/>
          <w:sz w:val="21"/>
          <w:szCs w:val="21"/>
        </w:rPr>
      </w:pPr>
      <w:r w:rsidRPr="007D34DC">
        <w:rPr>
          <w:rFonts w:ascii="Tahoma" w:hAnsi="Tahoma" w:cs="Tahoma"/>
          <w:sz w:val="21"/>
          <w:szCs w:val="21"/>
        </w:rPr>
        <w:t>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w:t>
      </w:r>
      <w:r>
        <w:rPr>
          <w:rFonts w:ascii="Tahoma" w:hAnsi="Tahoma" w:cs="Tahoma"/>
          <w:sz w:val="21"/>
          <w:szCs w:val="21"/>
        </w:rPr>
        <w:t xml:space="preserve"> </w:t>
      </w:r>
      <w:r w:rsidRPr="007D34DC">
        <w:rPr>
          <w:rFonts w:ascii="Tahoma" w:hAnsi="Tahoma" w:cs="Tahoma"/>
          <w:sz w:val="21"/>
          <w:szCs w:val="21"/>
        </w:rPr>
        <w:t xml:space="preserve">§ (1) bek. második mondatában foglalt költségekre is. Vállalkozó kijelenti, hogy az ár-, árfolyamváltozásokkal, továbbá banki, adózási kondíciók változásával kapcsolatos kockázatokat felmérte, és arra a vállalkozói díj teljes mértékben fedezetet nyújt. </w:t>
      </w:r>
    </w:p>
    <w:p w:rsidR="002466FB" w:rsidRPr="007D34DC" w:rsidRDefault="002466FB" w:rsidP="002C3549">
      <w:pPr>
        <w:pStyle w:val="NormlWeb"/>
        <w:numPr>
          <w:ilvl w:val="0"/>
          <w:numId w:val="38"/>
        </w:numPr>
        <w:spacing w:before="0" w:after="0" w:line="276" w:lineRule="auto"/>
        <w:ind w:left="0"/>
        <w:jc w:val="both"/>
        <w:rPr>
          <w:rFonts w:ascii="Tahoma" w:hAnsi="Tahoma" w:cs="Tahoma"/>
          <w:sz w:val="21"/>
          <w:szCs w:val="21"/>
        </w:rPr>
      </w:pPr>
      <w:r w:rsidRPr="007D34DC">
        <w:rPr>
          <w:rFonts w:ascii="Tahoma" w:hAnsi="Tahoma" w:cs="Tahoma"/>
          <w:sz w:val="21"/>
          <w:szCs w:val="21"/>
        </w:rPr>
        <w:t>Pótmunka esetén a Kbt. rendelkezéseinek megfelelően járnak el.</w:t>
      </w:r>
    </w:p>
    <w:p w:rsidR="002466FB" w:rsidRPr="007D34DC" w:rsidRDefault="002466FB" w:rsidP="002C3549">
      <w:pPr>
        <w:pStyle w:val="NormlWeb"/>
        <w:numPr>
          <w:ilvl w:val="0"/>
          <w:numId w:val="38"/>
        </w:numPr>
        <w:spacing w:before="0" w:after="0" w:line="276" w:lineRule="auto"/>
        <w:ind w:left="0"/>
        <w:jc w:val="both"/>
        <w:rPr>
          <w:rFonts w:ascii="Tahoma" w:hAnsi="Tahoma" w:cs="Tahoma"/>
          <w:sz w:val="21"/>
          <w:szCs w:val="21"/>
        </w:rPr>
      </w:pPr>
      <w:r w:rsidRPr="007D34DC">
        <w:rPr>
          <w:rFonts w:ascii="Tahoma" w:hAnsi="Tahoma" w:cs="Tahoma"/>
          <w:sz w:val="21"/>
          <w:szCs w:val="21"/>
        </w:rPr>
        <w:t>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megtételekor teljes körűen figyelembe vette, így fenti nyilatkozatát erre tekintettel tette meg. Vállalkozó kijelenti, hogy ezen nyilatkozatait a jövőben sem teszi vitássá.</w:t>
      </w:r>
    </w:p>
    <w:p w:rsidR="002466FB" w:rsidRPr="00704F08" w:rsidRDefault="00482F0E" w:rsidP="002C3549">
      <w:pPr>
        <w:pStyle w:val="NormlWeb"/>
        <w:numPr>
          <w:ilvl w:val="0"/>
          <w:numId w:val="38"/>
        </w:numPr>
        <w:spacing w:before="0" w:after="0" w:line="276" w:lineRule="auto"/>
        <w:ind w:left="0"/>
        <w:jc w:val="both"/>
        <w:rPr>
          <w:rFonts w:ascii="Tahoma" w:hAnsi="Tahoma" w:cs="Tahoma"/>
          <w:sz w:val="21"/>
          <w:szCs w:val="21"/>
        </w:rPr>
      </w:pPr>
      <w:r w:rsidRPr="00F055E4">
        <w:rPr>
          <w:rFonts w:ascii="Tahoma" w:hAnsi="Tahoma" w:cs="Tahoma"/>
          <w:kern w:val="1"/>
          <w:sz w:val="21"/>
          <w:szCs w:val="21"/>
          <w:lang w:eastAsia="hu-HU"/>
        </w:rPr>
        <w:t>A me</w:t>
      </w:r>
      <w:r>
        <w:rPr>
          <w:rFonts w:ascii="Tahoma" w:hAnsi="Tahoma" w:cs="Tahoma"/>
          <w:kern w:val="1"/>
          <w:sz w:val="21"/>
          <w:szCs w:val="21"/>
          <w:lang w:eastAsia="hu-HU"/>
        </w:rPr>
        <w:t>gvalósítás pénzügyi fedezetét Megrendelő</w:t>
      </w:r>
      <w:r w:rsidRPr="00F055E4">
        <w:rPr>
          <w:rFonts w:ascii="Tahoma" w:hAnsi="Tahoma" w:cs="Tahoma"/>
          <w:kern w:val="1"/>
          <w:sz w:val="21"/>
          <w:szCs w:val="21"/>
          <w:lang w:eastAsia="hu-HU"/>
        </w:rPr>
        <w:t xml:space="preserve"> a Honvédelmi Minisztérium Hadtörténeti Intézet és </w:t>
      </w:r>
      <w:r w:rsidRPr="00704F08">
        <w:rPr>
          <w:rFonts w:ascii="Tahoma" w:hAnsi="Tahoma" w:cs="Tahoma"/>
          <w:kern w:val="1"/>
          <w:sz w:val="21"/>
          <w:szCs w:val="21"/>
          <w:lang w:eastAsia="hu-HU"/>
        </w:rPr>
        <w:t>Múzeum által kiírt HIM-HF16 kódszámú pályázatból, valamint saját forrásból biztosítja</w:t>
      </w:r>
      <w:r w:rsidR="002466FB" w:rsidRPr="00704F08">
        <w:rPr>
          <w:rFonts w:ascii="Tahoma" w:hAnsi="Tahoma" w:cs="Tahoma"/>
          <w:sz w:val="21"/>
          <w:szCs w:val="21"/>
        </w:rPr>
        <w:t xml:space="preserve">. </w:t>
      </w:r>
    </w:p>
    <w:p w:rsidR="002466FB" w:rsidRPr="00704F08" w:rsidRDefault="002466FB" w:rsidP="002C3549">
      <w:pPr>
        <w:pStyle w:val="NormlWeb"/>
        <w:numPr>
          <w:ilvl w:val="0"/>
          <w:numId w:val="38"/>
        </w:numPr>
        <w:spacing w:before="0" w:after="0" w:line="276" w:lineRule="auto"/>
        <w:ind w:left="0"/>
        <w:jc w:val="both"/>
        <w:rPr>
          <w:rFonts w:ascii="Tahoma" w:hAnsi="Tahoma" w:cs="Tahoma"/>
          <w:sz w:val="21"/>
          <w:szCs w:val="21"/>
        </w:rPr>
      </w:pPr>
      <w:r w:rsidRPr="00704F08">
        <w:rPr>
          <w:rFonts w:ascii="Tahoma" w:hAnsi="Tahoma" w:cs="Tahoma"/>
          <w:sz w:val="21"/>
          <w:szCs w:val="21"/>
        </w:rPr>
        <w:t>Megrendelő tájékoztatja a Vállalkozót, hogy a támogatási for</w:t>
      </w:r>
      <w:r w:rsidR="00482F0E" w:rsidRPr="00704F08">
        <w:rPr>
          <w:rFonts w:ascii="Tahoma" w:hAnsi="Tahoma" w:cs="Tahoma"/>
          <w:sz w:val="21"/>
          <w:szCs w:val="21"/>
        </w:rPr>
        <w:t>rás finanszírozásának módja: elő</w:t>
      </w:r>
      <w:r w:rsidRPr="00704F08">
        <w:rPr>
          <w:rFonts w:ascii="Tahoma" w:hAnsi="Tahoma" w:cs="Tahoma"/>
          <w:sz w:val="21"/>
          <w:szCs w:val="21"/>
        </w:rPr>
        <w:t>finanszírozás.</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Megrendelő a Kbt. 135. § (7) bekezdése alapján a jelen szerződésben foglalt teljes nettó vállalkozói díj 5 %-ának megfelelő összeg mértékében biztosítja az előleg igénybe vételét a Vállalkozónak.</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 xml:space="preserve">Felek rögzítik, hogy az előleg igénybevételét a Megrendelő </w:t>
      </w:r>
      <w:r w:rsidRPr="004D3683">
        <w:rPr>
          <w:rFonts w:ascii="Tahoma" w:eastAsia="Calibri" w:hAnsi="Tahoma" w:cs="Tahoma"/>
          <w:sz w:val="21"/>
          <w:szCs w:val="21"/>
        </w:rPr>
        <w:t xml:space="preserve">nem köti </w:t>
      </w:r>
      <w:r w:rsidR="00985736" w:rsidRPr="004D3683">
        <w:rPr>
          <w:rFonts w:ascii="Tahoma" w:hAnsi="Tahoma" w:cs="Tahoma"/>
          <w:sz w:val="21"/>
          <w:szCs w:val="21"/>
        </w:rPr>
        <w:t xml:space="preserve">előleg-visszafizetési </w:t>
      </w:r>
      <w:r w:rsidRPr="004D3683">
        <w:rPr>
          <w:rFonts w:ascii="Tahoma" w:eastAsia="Calibri" w:hAnsi="Tahoma" w:cs="Tahoma"/>
          <w:sz w:val="21"/>
          <w:szCs w:val="21"/>
        </w:rPr>
        <w:t>biztosíték</w:t>
      </w:r>
      <w:r w:rsidRPr="007D34DC">
        <w:rPr>
          <w:rFonts w:ascii="Tahoma" w:eastAsia="Calibri" w:hAnsi="Tahoma" w:cs="Tahoma"/>
          <w:sz w:val="21"/>
          <w:szCs w:val="21"/>
        </w:rPr>
        <w:t xml:space="preserve"> nyújtásához.</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 xml:space="preserve">Az előleggel a </w:t>
      </w:r>
      <w:r w:rsidR="00704F08">
        <w:rPr>
          <w:rFonts w:ascii="Tahoma" w:eastAsia="Calibri" w:hAnsi="Tahoma" w:cs="Tahoma"/>
          <w:sz w:val="21"/>
          <w:szCs w:val="21"/>
        </w:rPr>
        <w:t>vég</w:t>
      </w:r>
      <w:r w:rsidRPr="007D34DC">
        <w:rPr>
          <w:rFonts w:ascii="Tahoma" w:eastAsia="Calibri" w:hAnsi="Tahoma" w:cs="Tahoma"/>
          <w:sz w:val="21"/>
          <w:szCs w:val="21"/>
        </w:rPr>
        <w:t xml:space="preserve">számlában kell teljes körűen elszámolni. </w:t>
      </w:r>
    </w:p>
    <w:p w:rsidR="00482F0E"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Felek rögzítik, hogy amennyiben a jelen szerződés az előleg elszámolása előtt megszűnne, a szerződés megszűnésének napján (alapuljon az bármely jogcímen) köteles a Vállalkozó a felvett, de még el nem számolt előleget késedelmi kamat terhe mellett a megrendelőnek átutalással hiánytalanul visszafizetni.</w:t>
      </w:r>
    </w:p>
    <w:p w:rsidR="00482F0E" w:rsidRPr="00482F0E" w:rsidRDefault="00482F0E" w:rsidP="002C3549">
      <w:pPr>
        <w:pStyle w:val="NormlWeb"/>
        <w:numPr>
          <w:ilvl w:val="0"/>
          <w:numId w:val="38"/>
        </w:numPr>
        <w:spacing w:before="0" w:after="0" w:line="276" w:lineRule="auto"/>
        <w:ind w:left="0"/>
        <w:jc w:val="both"/>
        <w:rPr>
          <w:rFonts w:ascii="Tahoma" w:eastAsia="Calibri" w:hAnsi="Tahoma" w:cs="Tahoma"/>
          <w:sz w:val="21"/>
          <w:szCs w:val="21"/>
        </w:rPr>
      </w:pPr>
      <w:r w:rsidRPr="00482F0E">
        <w:rPr>
          <w:rFonts w:ascii="Tahoma" w:eastAsia="Calibri" w:hAnsi="Tahoma" w:cs="Tahoma"/>
          <w:sz w:val="21"/>
          <w:szCs w:val="21"/>
        </w:rPr>
        <w:t xml:space="preserve">Megrendelő a részszámlázást akként biztosítja, </w:t>
      </w:r>
      <w:r w:rsidRPr="00482F0E">
        <w:rPr>
          <w:rFonts w:ascii="Tahoma" w:hAnsi="Tahoma" w:cs="Tahoma"/>
          <w:sz w:val="21"/>
          <w:szCs w:val="21"/>
        </w:rPr>
        <w:t>hogy a teljesítés során 2 db számla (ideértve a végszámlát is, de az előlegszámlát nem) benyújtásának lehetősége biztosított az alábbiak szerint:</w:t>
      </w:r>
    </w:p>
    <w:p w:rsidR="00482F0E" w:rsidRDefault="00482F0E" w:rsidP="002C3549">
      <w:pPr>
        <w:pStyle w:val="Listaszerbekezds"/>
        <w:numPr>
          <w:ilvl w:val="0"/>
          <w:numId w:val="42"/>
        </w:numPr>
        <w:spacing w:before="0" w:after="0"/>
        <w:rPr>
          <w:rFonts w:ascii="Tahoma" w:hAnsi="Tahoma" w:cs="Tahoma"/>
          <w:sz w:val="21"/>
          <w:szCs w:val="21"/>
        </w:rPr>
      </w:pPr>
      <w:r>
        <w:rPr>
          <w:rFonts w:ascii="Tahoma" w:hAnsi="Tahoma" w:cs="Tahoma"/>
          <w:sz w:val="21"/>
          <w:szCs w:val="21"/>
        </w:rPr>
        <w:t xml:space="preserve">részszámla benyújtásának lehetősége: </w:t>
      </w:r>
      <w:r>
        <w:rPr>
          <w:rFonts w:ascii="Tahoma" w:eastAsia="Calibri" w:hAnsi="Tahoma" w:cs="Tahoma"/>
          <w:sz w:val="21"/>
          <w:szCs w:val="21"/>
        </w:rPr>
        <w:t>a teljes nettó vállalkozói díj 50 %-ának megfelelő összegről az áfa nélküli nettó vállalkozói díj 50%-át elérő, megvalósult teljesítés esetén</w:t>
      </w:r>
      <w:r>
        <w:rPr>
          <w:rFonts w:ascii="Tahoma" w:hAnsi="Tahoma" w:cs="Tahoma"/>
          <w:sz w:val="21"/>
          <w:szCs w:val="21"/>
        </w:rPr>
        <w:t>;</w:t>
      </w:r>
    </w:p>
    <w:p w:rsidR="002466FB" w:rsidRPr="00482F0E" w:rsidRDefault="00482F0E" w:rsidP="002C3549">
      <w:pPr>
        <w:pStyle w:val="Listaszerbekezds"/>
        <w:numPr>
          <w:ilvl w:val="0"/>
          <w:numId w:val="42"/>
        </w:numPr>
        <w:spacing w:before="0" w:after="0"/>
        <w:rPr>
          <w:rFonts w:ascii="Tahoma" w:hAnsi="Tahoma" w:cs="Tahoma"/>
          <w:sz w:val="21"/>
          <w:szCs w:val="21"/>
        </w:rPr>
      </w:pPr>
      <w:r w:rsidRPr="00482F0E">
        <w:rPr>
          <w:rFonts w:ascii="Tahoma" w:hAnsi="Tahoma" w:cs="Tahoma"/>
          <w:bCs/>
          <w:sz w:val="21"/>
          <w:szCs w:val="21"/>
          <w:shd w:val="clear" w:color="auto" w:fill="FFFFFF"/>
        </w:rPr>
        <w:t>végszámla benyújtása: a teljes nettó vállalkozói díj 50 %-ának megfelelő összegről, a kivitelezési munkálatok 100%-os készültségi fokának leigazolt elérésekor sikeres műszaki átadás-átvételt követően. A végszámla benyújtásának feltétele a sikeres műszaki átadás-átvétel, a megvalósulási és átadási dokumentáció és annak összes mellékletének szolgáltatása, a munkaterület rendeltetés szerinti használatra alkalmas állapotban Megrendelőnek történő birtokba adása, és ennek a teljesítésigazolásban való elismerése.</w:t>
      </w:r>
      <w:r w:rsidR="002466FB" w:rsidRPr="00482F0E">
        <w:rPr>
          <w:rFonts w:ascii="Tahoma" w:eastAsia="Calibri" w:hAnsi="Tahoma" w:cs="Tahoma"/>
          <w:sz w:val="21"/>
          <w:szCs w:val="21"/>
        </w:rPr>
        <w:t xml:space="preserve"> </w:t>
      </w:r>
    </w:p>
    <w:p w:rsidR="002466FB" w:rsidRPr="007D34DC" w:rsidRDefault="002466FB" w:rsidP="002C3549">
      <w:pPr>
        <w:pStyle w:val="Listaszerbekezds"/>
        <w:numPr>
          <w:ilvl w:val="0"/>
          <w:numId w:val="38"/>
        </w:numPr>
        <w:spacing w:before="0" w:after="0" w:line="276" w:lineRule="auto"/>
        <w:ind w:left="0"/>
        <w:rPr>
          <w:rFonts w:ascii="Tahoma" w:hAnsi="Tahoma" w:cs="Tahoma"/>
          <w:sz w:val="21"/>
          <w:szCs w:val="21"/>
        </w:rPr>
      </w:pPr>
      <w:r w:rsidRPr="00BE3E1E">
        <w:rPr>
          <w:rFonts w:ascii="Tahoma" w:hAnsi="Tahoma" w:cs="Tahoma"/>
          <w:sz w:val="21"/>
          <w:szCs w:val="21"/>
        </w:rPr>
        <w:t>A vállalkozói díj az igazolt szerződésszerű teljesítést követően átutalással, forintban (HUF) kerül teljesítésre az alábbiak szerint</w:t>
      </w:r>
      <w:r w:rsidRPr="007D34DC">
        <w:rPr>
          <w:rFonts w:ascii="Tahoma" w:hAnsi="Tahoma" w:cs="Tahoma"/>
          <w:sz w:val="21"/>
          <w:szCs w:val="21"/>
        </w:rPr>
        <w:t>:</w:t>
      </w:r>
    </w:p>
    <w:p w:rsidR="002466FB" w:rsidRPr="00BE3E1E" w:rsidRDefault="002466FB" w:rsidP="002C3549">
      <w:pPr>
        <w:pStyle w:val="Listaszerbekezds"/>
        <w:numPr>
          <w:ilvl w:val="0"/>
          <w:numId w:val="26"/>
        </w:numPr>
        <w:spacing w:before="0" w:after="0" w:line="276" w:lineRule="auto"/>
        <w:rPr>
          <w:rFonts w:ascii="Tahoma" w:hAnsi="Tahoma" w:cs="Tahoma"/>
          <w:sz w:val="21"/>
          <w:szCs w:val="21"/>
        </w:rPr>
      </w:pPr>
      <w:r w:rsidRPr="00BE3E1E">
        <w:rPr>
          <w:rFonts w:ascii="Tahoma" w:eastAsia="Calibri" w:hAnsi="Tahoma" w:cs="Tahoma"/>
          <w:sz w:val="21"/>
          <w:szCs w:val="21"/>
        </w:rPr>
        <w:t>alvállalkozó igénybevételének hiánya esetén a Kbt. 135. § (1)-(2) és (5)-(6) bekezdései, továbbá a Ptk. 6:130.§ (1) és (2) bekezdés szerint</w:t>
      </w:r>
      <w:r w:rsidRPr="00BE3E1E">
        <w:rPr>
          <w:rFonts w:ascii="Tahoma" w:hAnsi="Tahoma" w:cs="Tahoma"/>
          <w:sz w:val="21"/>
          <w:szCs w:val="21"/>
        </w:rPr>
        <w:t>;</w:t>
      </w:r>
    </w:p>
    <w:p w:rsidR="002466FB" w:rsidRPr="00BE3E1E" w:rsidRDefault="002466FB" w:rsidP="002C3549">
      <w:pPr>
        <w:pStyle w:val="Listaszerbekezds"/>
        <w:numPr>
          <w:ilvl w:val="0"/>
          <w:numId w:val="26"/>
        </w:numPr>
        <w:spacing w:before="0" w:after="0" w:line="276" w:lineRule="auto"/>
        <w:rPr>
          <w:rFonts w:ascii="Tahoma" w:hAnsi="Tahoma" w:cs="Tahoma"/>
          <w:sz w:val="21"/>
          <w:szCs w:val="21"/>
        </w:rPr>
      </w:pPr>
      <w:r w:rsidRPr="00BE3E1E">
        <w:rPr>
          <w:rFonts w:ascii="Tahoma" w:eastAsia="Calibri" w:hAnsi="Tahoma" w:cs="Tahoma"/>
          <w:sz w:val="21"/>
          <w:szCs w:val="21"/>
        </w:rPr>
        <w:t xml:space="preserve">alvállalkozó igénybevétele esetén a fentiek figyelembevételével, de a Ptk. 6:130.§ (1)-(2) bekezdésétől eltérően a Kbt. 135. § (3) bekezdése alapján alkalmazott 322/2015. (X.31.) Korm. rendelet szerint </w:t>
      </w:r>
      <w:r w:rsidRPr="00BE3E1E">
        <w:rPr>
          <w:rFonts w:ascii="Tahoma" w:hAnsi="Tahoma" w:cs="Tahoma"/>
          <w:sz w:val="21"/>
          <w:szCs w:val="21"/>
        </w:rPr>
        <w:t>az alábbiak szerint:</w:t>
      </w:r>
    </w:p>
    <w:p w:rsidR="002466FB" w:rsidRPr="00BE3E1E" w:rsidRDefault="002466FB" w:rsidP="002C3549">
      <w:pPr>
        <w:pStyle w:val="Listaszerbekezds"/>
        <w:numPr>
          <w:ilvl w:val="0"/>
          <w:numId w:val="28"/>
        </w:numPr>
        <w:spacing w:before="0" w:after="0" w:line="276" w:lineRule="auto"/>
        <w:rPr>
          <w:rFonts w:ascii="Tahoma" w:hAnsi="Tahoma" w:cs="Tahoma"/>
          <w:sz w:val="21"/>
          <w:szCs w:val="21"/>
        </w:rPr>
      </w:pPr>
      <w:r w:rsidRPr="00BE3E1E">
        <w:rPr>
          <w:rFonts w:ascii="Tahoma" w:hAnsi="Tahoma" w:cs="Tahoma"/>
          <w:sz w:val="21"/>
          <w:szCs w:val="21"/>
        </w:rPr>
        <w:t>Vállalkozó legkésőbb a teljesítés elismerésének időpontjáig nyilatkozik, hogy az általa a teljesítésbe bevont alvállalkozók egyenként mekkora összegre jogosultak a vállalkozói díjból;</w:t>
      </w:r>
    </w:p>
    <w:p w:rsidR="002466FB" w:rsidRDefault="002466FB" w:rsidP="002C3549">
      <w:pPr>
        <w:pStyle w:val="Listaszerbekezds"/>
        <w:numPr>
          <w:ilvl w:val="0"/>
          <w:numId w:val="28"/>
        </w:numPr>
        <w:spacing w:before="0" w:after="0" w:line="276" w:lineRule="auto"/>
        <w:rPr>
          <w:rFonts w:ascii="Tahoma" w:hAnsi="Tahoma" w:cs="Tahoma"/>
          <w:sz w:val="21"/>
          <w:szCs w:val="21"/>
        </w:rPr>
      </w:pPr>
      <w:r w:rsidRPr="00BE3E1E">
        <w:rPr>
          <w:rFonts w:ascii="Tahoma" w:hAnsi="Tahoma" w:cs="Tahoma"/>
          <w:sz w:val="21"/>
          <w:szCs w:val="21"/>
        </w:rPr>
        <w:t xml:space="preserve">Megrendelő felhívja Vállalkozót, hogy a vállalkozói számla kifizetési határidejéig nyújtsa be Megrendelő felé az alvállalkozók kifizetésének igazolását, melyet követően Megrendelő kiegyenlíti Vállalkozó benyújtott számláját. </w:t>
      </w:r>
    </w:p>
    <w:p w:rsidR="002466FB" w:rsidRPr="00563600" w:rsidRDefault="002466FB" w:rsidP="002C3549">
      <w:pPr>
        <w:pStyle w:val="Listaszerbekezds"/>
        <w:numPr>
          <w:ilvl w:val="0"/>
          <w:numId w:val="28"/>
        </w:numPr>
        <w:spacing w:before="0" w:after="0" w:line="276" w:lineRule="auto"/>
        <w:rPr>
          <w:rFonts w:ascii="Tahoma" w:hAnsi="Tahoma" w:cs="Tahoma"/>
          <w:sz w:val="21"/>
          <w:szCs w:val="21"/>
        </w:rPr>
      </w:pPr>
      <w:r w:rsidRPr="00563600">
        <w:rPr>
          <w:rFonts w:ascii="Tahoma" w:hAnsi="Tahoma" w:cs="Tahoma"/>
          <w:sz w:val="21"/>
          <w:szCs w:val="21"/>
        </w:rPr>
        <w:t>Amennyiben Vállalkozó kéri, hogy az alvállalkozói számlákat Megrendelő egyenlítse ki, úgy erről nyilatkozatot nyújt be az a) pont szerinti nyilatkozattal egyidejűleg.</w:t>
      </w:r>
      <w:r w:rsidRPr="00563600">
        <w:rPr>
          <w:rFonts w:ascii="Tahoma" w:eastAsia="Calibri" w:hAnsi="Tahoma" w:cs="Tahoma"/>
          <w:sz w:val="21"/>
          <w:szCs w:val="21"/>
        </w:rPr>
        <w:t xml:space="preserve"> </w:t>
      </w:r>
    </w:p>
    <w:p w:rsidR="002466FB" w:rsidRPr="007D34DC" w:rsidRDefault="002466FB" w:rsidP="002C3549">
      <w:pPr>
        <w:pStyle w:val="Listaszerbekezds"/>
        <w:numPr>
          <w:ilvl w:val="0"/>
          <w:numId w:val="38"/>
        </w:numPr>
        <w:spacing w:before="0" w:after="0" w:line="276" w:lineRule="auto"/>
        <w:ind w:left="0"/>
        <w:rPr>
          <w:rFonts w:ascii="Tahoma" w:hAnsi="Tahoma" w:cs="Tahoma"/>
          <w:sz w:val="21"/>
          <w:szCs w:val="21"/>
        </w:rPr>
      </w:pPr>
      <w:r w:rsidRPr="007D34DC">
        <w:rPr>
          <w:rFonts w:ascii="Tahoma" w:hAnsi="Tahoma" w:cs="Tahoma"/>
          <w:sz w:val="21"/>
          <w:szCs w:val="21"/>
        </w:rPr>
        <w:t>Megrendelő a kifizetés során az adózás rendjéről szóló 2003. évi XCII. törvény 36/A. §-ban foglaltakat teljes körben alkalmazza.</w:t>
      </w:r>
    </w:p>
    <w:p w:rsidR="002466FB" w:rsidRPr="00563600" w:rsidRDefault="002466FB" w:rsidP="002C3549">
      <w:pPr>
        <w:pStyle w:val="NormlWeb"/>
        <w:numPr>
          <w:ilvl w:val="0"/>
          <w:numId w:val="38"/>
        </w:numPr>
        <w:spacing w:before="0" w:after="0" w:line="276" w:lineRule="auto"/>
        <w:ind w:left="0"/>
        <w:jc w:val="both"/>
        <w:rPr>
          <w:rFonts w:ascii="Tahoma" w:hAnsi="Tahoma" w:cs="Tahoma"/>
          <w:sz w:val="21"/>
          <w:szCs w:val="21"/>
        </w:rPr>
      </w:pPr>
      <w:r w:rsidRPr="00BE3E1E">
        <w:rPr>
          <w:rFonts w:ascii="Tahoma" w:hAnsi="Tahoma" w:cs="Tahoma"/>
          <w:sz w:val="21"/>
          <w:szCs w:val="21"/>
        </w:rPr>
        <w:t>Megrendelő a vállalkozói díjat az igazolt szerződésszerű teljesítést és az elfogadott teljesítésigazolás</w:t>
      </w:r>
      <w:r w:rsidR="009E3D5C">
        <w:rPr>
          <w:rFonts w:ascii="Tahoma" w:hAnsi="Tahoma" w:cs="Tahoma"/>
          <w:sz w:val="21"/>
          <w:szCs w:val="21"/>
        </w:rPr>
        <w:t>t</w:t>
      </w:r>
      <w:r w:rsidRPr="00BE3E1E">
        <w:rPr>
          <w:rFonts w:ascii="Tahoma" w:hAnsi="Tahoma" w:cs="Tahoma"/>
          <w:sz w:val="21"/>
          <w:szCs w:val="21"/>
        </w:rPr>
        <w:t xml:space="preserve"> követően Vállalkozó által kiállított </w:t>
      </w:r>
      <w:r w:rsidRPr="007A553C">
        <w:rPr>
          <w:rFonts w:ascii="Tahoma" w:hAnsi="Tahoma" w:cs="Tahoma"/>
          <w:sz w:val="21"/>
          <w:szCs w:val="21"/>
        </w:rPr>
        <w:t xml:space="preserve">számlák, továbbá a számlákhoz Vállalkozó által kiállított alvállalkozói nyilatkozatok </w:t>
      </w:r>
      <w:r w:rsidRPr="003D1F8E">
        <w:rPr>
          <w:rFonts w:ascii="Tahoma" w:hAnsi="Tahoma" w:cs="Tahoma"/>
          <w:sz w:val="21"/>
          <w:szCs w:val="21"/>
        </w:rPr>
        <w:t xml:space="preserve">kiállításától számított 30 </w:t>
      </w:r>
      <w:r w:rsidRPr="00AB1477">
        <w:rPr>
          <w:rFonts w:ascii="Tahoma" w:hAnsi="Tahoma" w:cs="Tahoma"/>
          <w:sz w:val="21"/>
          <w:szCs w:val="21"/>
        </w:rPr>
        <w:t>napos fizetési határidő mellett,</w:t>
      </w:r>
      <w:r w:rsidRPr="003A3136">
        <w:rPr>
          <w:rFonts w:ascii="Tahoma" w:hAnsi="Tahoma" w:cs="Tahoma"/>
          <w:sz w:val="21"/>
          <w:szCs w:val="21"/>
        </w:rPr>
        <w:t xml:space="preserve"> a 2013. évi V. tv. 6:130.§ (1) bekezdés szerint </w:t>
      </w:r>
      <w:r w:rsidR="009E3D5C">
        <w:rPr>
          <w:rFonts w:ascii="Tahoma" w:hAnsi="Tahoma" w:cs="Tahoma"/>
          <w:b/>
          <w:sz w:val="21"/>
          <w:szCs w:val="21"/>
        </w:rPr>
        <w:t>Megrendelő</w:t>
      </w:r>
      <w:r w:rsidRPr="00D333AC">
        <w:rPr>
          <w:rFonts w:ascii="Tahoma" w:hAnsi="Tahoma" w:cs="Tahoma"/>
          <w:b/>
          <w:sz w:val="21"/>
          <w:szCs w:val="21"/>
        </w:rPr>
        <w:t xml:space="preserve"> </w:t>
      </w:r>
      <w:r>
        <w:rPr>
          <w:rFonts w:ascii="Tahoma" w:hAnsi="Tahoma" w:cs="Tahoma"/>
          <w:b/>
          <w:sz w:val="21"/>
          <w:szCs w:val="21"/>
        </w:rPr>
        <w:t>……</w:t>
      </w:r>
      <w:r w:rsidRPr="00D333AC">
        <w:rPr>
          <w:rFonts w:ascii="Tahoma" w:hAnsi="Tahoma" w:cs="Tahoma"/>
          <w:b/>
          <w:sz w:val="21"/>
          <w:szCs w:val="21"/>
        </w:rPr>
        <w:t xml:space="preserve">.-nél vezetett, </w:t>
      </w:r>
      <w:r>
        <w:rPr>
          <w:rFonts w:ascii="Tahoma" w:hAnsi="Tahoma" w:cs="Tahoma"/>
          <w:b/>
          <w:sz w:val="21"/>
          <w:szCs w:val="21"/>
        </w:rPr>
        <w:t>…..</w:t>
      </w:r>
      <w:r w:rsidRPr="007A553C">
        <w:rPr>
          <w:rFonts w:ascii="Tahoma" w:hAnsi="Tahoma" w:cs="Tahoma"/>
          <w:b/>
          <w:sz w:val="21"/>
          <w:szCs w:val="21"/>
        </w:rPr>
        <w:t xml:space="preserve"> számú számlájáról</w:t>
      </w:r>
      <w:r w:rsidRPr="007A553C">
        <w:rPr>
          <w:rFonts w:ascii="Tahoma" w:hAnsi="Tahoma" w:cs="Tahoma"/>
          <w:sz w:val="21"/>
          <w:szCs w:val="21"/>
        </w:rPr>
        <w:t xml:space="preserve"> Vállalkozó </w:t>
      </w:r>
      <w:r w:rsidRPr="003D1F8E">
        <w:rPr>
          <w:rFonts w:ascii="Tahoma" w:hAnsi="Tahoma" w:cs="Tahoma"/>
          <w:b/>
          <w:sz w:val="21"/>
          <w:szCs w:val="21"/>
        </w:rPr>
        <w:t>……………….-nél vezetett …………………………… számú számlájára, vagy Vállalkozó nyilatkozata szerinti alvállalkozóinak bankszámlájára</w:t>
      </w:r>
      <w:r w:rsidRPr="00913526">
        <w:rPr>
          <w:rFonts w:ascii="Tahoma" w:hAnsi="Tahoma" w:cs="Tahoma"/>
          <w:b/>
          <w:sz w:val="21"/>
          <w:szCs w:val="21"/>
        </w:rPr>
        <w:t xml:space="preserve"> történő átutalással teljesíti.</w:t>
      </w:r>
    </w:p>
    <w:p w:rsidR="002466FB" w:rsidRPr="007D34DC" w:rsidRDefault="002466FB" w:rsidP="002C3549">
      <w:pPr>
        <w:pStyle w:val="NormlWeb"/>
        <w:numPr>
          <w:ilvl w:val="0"/>
          <w:numId w:val="38"/>
        </w:numPr>
        <w:spacing w:before="0" w:after="0" w:line="276" w:lineRule="auto"/>
        <w:ind w:left="0"/>
        <w:jc w:val="both"/>
        <w:rPr>
          <w:rFonts w:ascii="Tahoma" w:hAnsi="Tahoma" w:cs="Tahoma"/>
          <w:sz w:val="21"/>
          <w:szCs w:val="21"/>
        </w:rPr>
      </w:pPr>
      <w:r w:rsidRPr="00913526">
        <w:rPr>
          <w:rFonts w:ascii="Tahoma" w:hAnsi="Tahoma" w:cs="Tahoma"/>
          <w:sz w:val="21"/>
          <w:szCs w:val="21"/>
        </w:rPr>
        <w:t>Vállalkozó a számlák kiállításától számított 3 napon belül köteles a számlákat Megrendelő részére eljuttatni. Amennyiben Vállalkozó ezen kötelezettségének nem tesz eleget, úgy a fizetési határidő kezdete a számlák kézhezvételének napja.</w:t>
      </w:r>
    </w:p>
    <w:p w:rsidR="002466FB" w:rsidRPr="007D34DC" w:rsidRDefault="002466FB" w:rsidP="002C3549">
      <w:pPr>
        <w:pStyle w:val="NormlWeb"/>
        <w:numPr>
          <w:ilvl w:val="0"/>
          <w:numId w:val="38"/>
        </w:numPr>
        <w:spacing w:before="0" w:after="0" w:line="276" w:lineRule="auto"/>
        <w:ind w:left="0"/>
        <w:jc w:val="both"/>
        <w:rPr>
          <w:rFonts w:ascii="Tahoma" w:hAnsi="Tahoma" w:cs="Tahoma"/>
          <w:sz w:val="21"/>
          <w:szCs w:val="21"/>
        </w:rPr>
      </w:pPr>
      <w:r w:rsidRPr="007D34DC">
        <w:rPr>
          <w:rFonts w:ascii="Tahoma" w:hAnsi="Tahoma" w:cs="Tahoma"/>
          <w:sz w:val="21"/>
          <w:szCs w:val="21"/>
        </w:rPr>
        <w:t>A teljesítésigazolás - mely a számla kötelező melléklete - aláírására a műszaki ellenőr jogosult.</w:t>
      </w:r>
    </w:p>
    <w:p w:rsidR="002466FB" w:rsidRPr="007D34DC" w:rsidRDefault="002466FB" w:rsidP="002C3549">
      <w:pPr>
        <w:pStyle w:val="NormlWeb"/>
        <w:numPr>
          <w:ilvl w:val="0"/>
          <w:numId w:val="38"/>
        </w:numPr>
        <w:spacing w:before="0" w:after="0" w:line="276" w:lineRule="auto"/>
        <w:ind w:left="0"/>
        <w:jc w:val="both"/>
        <w:rPr>
          <w:rFonts w:ascii="Tahoma" w:hAnsi="Tahoma" w:cs="Tahoma"/>
          <w:sz w:val="21"/>
          <w:szCs w:val="21"/>
        </w:rPr>
      </w:pPr>
      <w:r w:rsidRPr="007D34DC">
        <w:rPr>
          <w:rFonts w:ascii="Tahoma" w:hAnsi="Tahoma" w:cs="Tahoma"/>
          <w:sz w:val="21"/>
          <w:szCs w:val="21"/>
        </w:rPr>
        <w:t>Felek rögzítik, hogy fizetési kötelezettséget kizárólag a jogszabályoknak és jelen szerződésnek mindenben megfelelő számla és mellékleteinek Megrendelő általi kézhezvétele keletkeztet.</w:t>
      </w:r>
    </w:p>
    <w:p w:rsidR="002466FB" w:rsidRPr="007D34DC" w:rsidRDefault="002466FB" w:rsidP="002466FB">
      <w:pPr>
        <w:pStyle w:val="NormlWeb"/>
        <w:spacing w:before="0" w:after="0" w:line="276" w:lineRule="auto"/>
        <w:jc w:val="both"/>
        <w:rPr>
          <w:rFonts w:ascii="Tahoma" w:hAnsi="Tahoma" w:cs="Tahoma"/>
          <w:sz w:val="21"/>
          <w:szCs w:val="21"/>
        </w:rPr>
      </w:pPr>
    </w:p>
    <w:p w:rsidR="002466FB" w:rsidRPr="007D34DC" w:rsidRDefault="002466FB" w:rsidP="002C3549">
      <w:pPr>
        <w:pStyle w:val="Listaszerbekezds"/>
        <w:numPr>
          <w:ilvl w:val="0"/>
          <w:numId w:val="37"/>
        </w:numPr>
        <w:spacing w:after="0" w:line="276" w:lineRule="auto"/>
        <w:jc w:val="center"/>
        <w:rPr>
          <w:rFonts w:ascii="Tahoma" w:hAnsi="Tahoma" w:cs="Tahoma"/>
          <w:b/>
          <w:sz w:val="21"/>
          <w:szCs w:val="21"/>
        </w:rPr>
      </w:pPr>
      <w:r w:rsidRPr="007D34DC">
        <w:rPr>
          <w:rFonts w:ascii="Tahoma" w:hAnsi="Tahoma" w:cs="Tahoma"/>
          <w:b/>
          <w:sz w:val="21"/>
          <w:szCs w:val="21"/>
        </w:rPr>
        <w:t>Szerződési biztosítékok, a szerződés megerősítése</w:t>
      </w:r>
    </w:p>
    <w:p w:rsidR="002466FB" w:rsidRPr="007D34DC" w:rsidRDefault="002466FB" w:rsidP="002466FB">
      <w:pPr>
        <w:pStyle w:val="Listaszerbekezds"/>
        <w:spacing w:after="0" w:line="276" w:lineRule="auto"/>
        <w:rPr>
          <w:rFonts w:ascii="Tahoma" w:hAnsi="Tahoma" w:cs="Tahoma"/>
          <w:b/>
          <w:sz w:val="21"/>
          <w:szCs w:val="21"/>
        </w:rPr>
      </w:pP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Vállalkozó amennyiben olyan okból, amiért felelős (Ptk. 6:186.§), a jelen szerződésben meghatározott teljesítési határidőt nem tartja be (késedelem), késedelmi kötbért fizet. A késedelmi kötbér mértéke a nettó vállalkozói díj 0,6%-a naptári naponta, minden megkezdett naptári napra. A 20 napot meghaladó késedelem esetén Megrendelő jogosult a szerződést azonnali hatállyal felmondani/elállni, mely okán Vállalkozó a meghiúsulási kötbérfizetésre lesz kötelezett.</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Amennyiben olyan okból, amiért Vállalkozó felelős (Ptk. 6:186.§) a szerződés teljesedésbe menése meghiúsul, köteles a Vállalkozó Megrendelő felé a nettó vállalkozói díj 18%-nak megfelelő meghiúsulási kötbért megfizetni.</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Kbt-ben (135.§ (6) bek.) foglalt beszámítási feltételek teljesülésekor a kötbér a vállalkozói számlába beszámítható.</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Megrendelő érvényesítheti a kötbéren felüli kárát is.</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3A4615">
        <w:rPr>
          <w:rFonts w:ascii="Tahoma" w:hAnsi="Tahoma" w:cs="Tahoma"/>
          <w:sz w:val="21"/>
          <w:szCs w:val="21"/>
        </w:rPr>
        <w:t xml:space="preserve">Vállalkozó a szerződés hibátlan teljesítésének biztosítására valamennyi beépített dolog, ill. elvégzett munka vonatkozásában a sikeres átadás-átvételtől számított </w:t>
      </w:r>
      <w:r w:rsidR="00704F08">
        <w:rPr>
          <w:rFonts w:ascii="Tahoma" w:hAnsi="Tahoma" w:cs="Tahoma"/>
          <w:sz w:val="21"/>
          <w:szCs w:val="21"/>
        </w:rPr>
        <w:t>36</w:t>
      </w:r>
      <w:r w:rsidRPr="003A4615">
        <w:rPr>
          <w:rFonts w:ascii="Tahoma" w:hAnsi="Tahoma" w:cs="Tahoma"/>
          <w:sz w:val="21"/>
          <w:szCs w:val="21"/>
        </w:rPr>
        <w:t xml:space="preserve"> hónap </w:t>
      </w:r>
      <w:r>
        <w:rPr>
          <w:rFonts w:ascii="Tahoma" w:hAnsi="Tahoma" w:cs="Tahoma"/>
          <w:sz w:val="21"/>
          <w:szCs w:val="21"/>
        </w:rPr>
        <w:t>jótállást vállal</w:t>
      </w:r>
      <w:r w:rsidR="009E3D5C">
        <w:rPr>
          <w:rFonts w:ascii="Tahoma" w:hAnsi="Tahoma" w:cs="Tahoma"/>
          <w:sz w:val="21"/>
          <w:szCs w:val="21"/>
        </w:rPr>
        <w:t>,</w:t>
      </w:r>
      <w:r w:rsidRPr="007D34DC">
        <w:rPr>
          <w:rFonts w:ascii="Tahoma" w:hAnsi="Tahoma" w:cs="Tahoma"/>
          <w:sz w:val="21"/>
          <w:szCs w:val="21"/>
        </w:rPr>
        <w:t xml:space="preserve"> </w:t>
      </w:r>
      <w:r w:rsidR="009E3D5C" w:rsidRPr="004D3683">
        <w:rPr>
          <w:rFonts w:ascii="Tahoma" w:hAnsi="Tahoma" w:cs="Tahoma"/>
          <w:sz w:val="21"/>
          <w:szCs w:val="21"/>
        </w:rPr>
        <w:t xml:space="preserve">Vállalkozó </w:t>
      </w:r>
      <w:r w:rsidR="009E3D5C" w:rsidRPr="004D3683">
        <w:rPr>
          <w:rFonts w:ascii="Tahoma" w:eastAsia="Calibri" w:hAnsi="Tahoma" w:cs="Tahoma"/>
          <w:sz w:val="21"/>
          <w:szCs w:val="21"/>
          <w:lang w:eastAsia="ar-SA"/>
        </w:rPr>
        <w:t xml:space="preserve">vállalásának megfelelően, a teljesítés igazolását és a teljes átadás-átvételt követő naptól számítva a </w:t>
      </w:r>
      <w:r w:rsidR="004D3683" w:rsidRPr="00BC68BD">
        <w:rPr>
          <w:rFonts w:ascii="Tahoma" w:hAnsi="Tahoma" w:cs="Tahoma"/>
          <w:sz w:val="21"/>
          <w:szCs w:val="21"/>
        </w:rPr>
        <w:t>telepített növények pótlására is</w:t>
      </w:r>
      <w:r w:rsidR="009E3D5C" w:rsidRPr="00BC68BD">
        <w:rPr>
          <w:rFonts w:ascii="Tahoma" w:eastAsia="Calibri" w:hAnsi="Tahoma" w:cs="Tahoma"/>
          <w:sz w:val="21"/>
          <w:szCs w:val="21"/>
          <w:lang w:eastAsia="ar-SA"/>
        </w:rPr>
        <w:t>.</w:t>
      </w:r>
      <w:r w:rsidR="009E3D5C" w:rsidRPr="004D3683">
        <w:rPr>
          <w:rFonts w:ascii="Tahoma" w:eastAsia="Calibri" w:hAnsi="Tahoma" w:cs="Tahoma"/>
          <w:sz w:val="21"/>
          <w:szCs w:val="21"/>
          <w:lang w:eastAsia="ar-SA"/>
        </w:rPr>
        <w:t xml:space="preserve">  A jótállási idő alatt a csere, vagy garanciális javítás egyetlen költségeleme sem terhelhető Megrendelőre, így nem számolható fel a szállítás, illetve kiszállás díja, illetve munkabér sem.</w:t>
      </w:r>
      <w:r w:rsidR="009E3D5C">
        <w:rPr>
          <w:rFonts w:ascii="Tahoma" w:eastAsia="Calibri" w:hAnsi="Tahoma" w:cs="Tahoma"/>
          <w:sz w:val="21"/>
          <w:szCs w:val="21"/>
          <w:lang w:eastAsia="ar-SA"/>
        </w:rPr>
        <w:t xml:space="preserve"> </w:t>
      </w:r>
      <w:r w:rsidRPr="007D34DC">
        <w:rPr>
          <w:rFonts w:ascii="Tahoma" w:hAnsi="Tahoma" w:cs="Tahoma"/>
          <w:sz w:val="21"/>
          <w:szCs w:val="21"/>
        </w:rPr>
        <w:t>Vállalkozó jótállási kötelezettsége – az érintett hibával kapcsolatban – megszűnik, ha a hiba a teljesítést követően keletkezett, különösen:</w:t>
      </w:r>
    </w:p>
    <w:p w:rsidR="002466FB" w:rsidRPr="007D34DC" w:rsidRDefault="002466FB" w:rsidP="002466FB">
      <w:pPr>
        <w:spacing w:after="0" w:line="276" w:lineRule="auto"/>
        <w:ind w:firstLine="709"/>
        <w:rPr>
          <w:rFonts w:ascii="Tahoma" w:hAnsi="Tahoma" w:cs="Tahoma"/>
          <w:sz w:val="21"/>
          <w:szCs w:val="21"/>
        </w:rPr>
      </w:pPr>
      <w:r w:rsidRPr="007D34DC">
        <w:rPr>
          <w:rFonts w:ascii="Tahoma" w:hAnsi="Tahoma" w:cs="Tahoma"/>
          <w:sz w:val="21"/>
          <w:szCs w:val="21"/>
        </w:rPr>
        <w:t xml:space="preserve">- rendeltetésellenes vagy szakszerűtlen használat </w:t>
      </w:r>
    </w:p>
    <w:p w:rsidR="002466FB" w:rsidRPr="007D34DC" w:rsidRDefault="002466FB" w:rsidP="002466FB">
      <w:pPr>
        <w:spacing w:after="0" w:line="276" w:lineRule="auto"/>
        <w:rPr>
          <w:rFonts w:ascii="Tahoma" w:hAnsi="Tahoma" w:cs="Tahoma"/>
          <w:sz w:val="21"/>
          <w:szCs w:val="21"/>
        </w:rPr>
      </w:pPr>
      <w:r w:rsidRPr="007D34DC">
        <w:rPr>
          <w:rFonts w:ascii="Tahoma" w:hAnsi="Tahoma" w:cs="Tahoma"/>
          <w:sz w:val="21"/>
          <w:szCs w:val="21"/>
        </w:rPr>
        <w:tab/>
        <w:t>- szándékos rongálás vagy erőszakos behatás,</w:t>
      </w:r>
    </w:p>
    <w:p w:rsidR="002466FB" w:rsidRPr="007D34DC" w:rsidRDefault="002466FB" w:rsidP="002466FB">
      <w:pPr>
        <w:spacing w:after="0" w:line="276" w:lineRule="auto"/>
        <w:rPr>
          <w:rFonts w:ascii="Tahoma" w:hAnsi="Tahoma" w:cs="Tahoma"/>
          <w:sz w:val="21"/>
          <w:szCs w:val="21"/>
        </w:rPr>
      </w:pPr>
      <w:r w:rsidRPr="007D34DC">
        <w:rPr>
          <w:rFonts w:ascii="Tahoma" w:hAnsi="Tahoma" w:cs="Tahoma"/>
          <w:sz w:val="21"/>
          <w:szCs w:val="21"/>
        </w:rPr>
        <w:tab/>
        <w:t>- elemi csapás,</w:t>
      </w:r>
    </w:p>
    <w:p w:rsidR="002466FB" w:rsidRPr="007D34DC" w:rsidRDefault="002466FB" w:rsidP="002466FB">
      <w:pPr>
        <w:spacing w:after="0" w:line="276" w:lineRule="auto"/>
        <w:rPr>
          <w:rFonts w:ascii="Tahoma" w:hAnsi="Tahoma" w:cs="Tahoma"/>
          <w:sz w:val="21"/>
          <w:szCs w:val="21"/>
        </w:rPr>
      </w:pPr>
      <w:r w:rsidRPr="007D34DC">
        <w:rPr>
          <w:rFonts w:ascii="Tahoma" w:hAnsi="Tahoma" w:cs="Tahoma"/>
          <w:sz w:val="21"/>
          <w:szCs w:val="21"/>
        </w:rPr>
        <w:tab/>
        <w:t>- szakszerűtlen szerelő vagy javító jellegű beavatkozás,</w:t>
      </w:r>
    </w:p>
    <w:p w:rsidR="002466FB" w:rsidRPr="007D34DC" w:rsidRDefault="002466FB" w:rsidP="002466FB">
      <w:pPr>
        <w:spacing w:after="0" w:line="276" w:lineRule="auto"/>
        <w:ind w:firstLine="709"/>
        <w:rPr>
          <w:rFonts w:ascii="Tahoma" w:hAnsi="Tahoma" w:cs="Tahoma"/>
          <w:sz w:val="21"/>
          <w:szCs w:val="21"/>
        </w:rPr>
      </w:pPr>
      <w:r w:rsidRPr="007D34DC">
        <w:rPr>
          <w:rFonts w:ascii="Tahoma" w:hAnsi="Tahoma" w:cs="Tahoma"/>
          <w:sz w:val="21"/>
          <w:szCs w:val="21"/>
        </w:rPr>
        <w:t xml:space="preserve">- a szükséges karbantartás hiánya </w:t>
      </w:r>
    </w:p>
    <w:p w:rsidR="002466FB" w:rsidRPr="007D34DC" w:rsidRDefault="002466FB" w:rsidP="002466FB">
      <w:pPr>
        <w:spacing w:after="0" w:line="276" w:lineRule="auto"/>
        <w:rPr>
          <w:rFonts w:ascii="Tahoma" w:hAnsi="Tahoma" w:cs="Tahoma"/>
          <w:sz w:val="21"/>
          <w:szCs w:val="21"/>
        </w:rPr>
      </w:pPr>
      <w:r w:rsidRPr="007D34DC">
        <w:rPr>
          <w:rFonts w:ascii="Tahoma" w:hAnsi="Tahoma" w:cs="Tahoma"/>
          <w:sz w:val="21"/>
          <w:szCs w:val="21"/>
        </w:rPr>
        <w:t>miatt következett be.</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Vállalkozó a jótállási kötelezettsége alatt a hiba bejelentésétől számított 15 munkanapon belül köteles a javítást elkezdeni és megfelelő személyi állománnyal annak befejezéséig folyamatosan munkát végezni. A hiba kijavításának végső határideje a bejelentést követő 30. nap. Amennyiben technológiailag a fenti idő nem tartható a műszaki ellenőr által meghatározott időtartam az irányadó.</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 xml:space="preserve">A közvetlen balesetveszélyt eredményező hibák esetén a fentiek azzal alkalmazandóak, hogy a Vállalkozó a bejelentést követő </w:t>
      </w:r>
      <w:r w:rsidR="00704F08">
        <w:rPr>
          <w:rFonts w:ascii="Tahoma" w:hAnsi="Tahoma" w:cs="Tahoma"/>
          <w:sz w:val="21"/>
          <w:szCs w:val="21"/>
        </w:rPr>
        <w:t>1</w:t>
      </w:r>
      <w:r w:rsidRPr="007D34DC">
        <w:rPr>
          <w:rFonts w:ascii="Tahoma" w:hAnsi="Tahoma" w:cs="Tahoma"/>
          <w:sz w:val="21"/>
          <w:szCs w:val="21"/>
        </w:rPr>
        <w:t xml:space="preserve"> napon belül köteles a hiba kijavítását megkezdeni.</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Vállalkozó köteles megtéríteni azon pluszköltségeket, amelyek a hibás teljesítés okán a Megrendelőnél keletkeztek.</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A jótállási kötelezettség nem érinti a Megrendelőt megillető kellékszavatossági, ill. külön jogszabályban rögzített esetleges kötelező jótállási jogokat, és azok érvényesíthetőségét.</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 xml:space="preserve">Vállalkozó teljes kártérítési kötelezettséget vállal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rsidR="009E3D5C" w:rsidRDefault="002466FB" w:rsidP="009E3D5C">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Felek megállapodnak abban, hogy Vállalkozó a teljesítéskor (sikeres átadás-átvételt igazoló jegyzőkönyv átvétele) jótállási biztosíték nyújtására köteles a Kbt. 134.§ (6) bek. a) pont szerinti módon. A jótállási biztosíték a Vállalkozót terhelő jótállási igények biztosítását szolgálja. Mértéke a nettó vállalkozói díj 5%-a.</w:t>
      </w:r>
    </w:p>
    <w:p w:rsidR="009E3D5C" w:rsidRPr="004D3683" w:rsidRDefault="009E3D5C" w:rsidP="009E3D5C">
      <w:pPr>
        <w:numPr>
          <w:ilvl w:val="0"/>
          <w:numId w:val="33"/>
        </w:numPr>
        <w:spacing w:after="0" w:line="276" w:lineRule="auto"/>
        <w:ind w:left="0"/>
        <w:jc w:val="both"/>
        <w:rPr>
          <w:rFonts w:ascii="Tahoma" w:hAnsi="Tahoma" w:cs="Tahoma"/>
          <w:sz w:val="21"/>
          <w:szCs w:val="21"/>
        </w:rPr>
      </w:pPr>
      <w:r w:rsidRPr="004D3683">
        <w:rPr>
          <w:rFonts w:ascii="Tahoma" w:hAnsi="Tahoma" w:cs="Tahoma"/>
          <w:sz w:val="21"/>
          <w:szCs w:val="21"/>
        </w:rPr>
        <w:t xml:space="preserve">Vállalkozónak </w:t>
      </w:r>
      <w:r w:rsidRPr="004D3683">
        <w:rPr>
          <w:rFonts w:ascii="Tahoma" w:hAnsi="Tahoma" w:cs="Tahoma"/>
          <w:color w:val="000000"/>
          <w:kern w:val="1"/>
          <w:sz w:val="21"/>
          <w:szCs w:val="21"/>
          <w:lang w:eastAsia="zh-CN"/>
        </w:rPr>
        <w:t>a következő módon kell nyújtania a fentebb említett biztosítékot:</w:t>
      </w:r>
    </w:p>
    <w:p w:rsidR="009E3D5C" w:rsidRPr="004D3683" w:rsidRDefault="009E3D5C" w:rsidP="009E3D5C">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4D3683">
        <w:rPr>
          <w:rFonts w:ascii="Tahoma" w:hAnsi="Tahoma" w:cs="Tahoma"/>
          <w:color w:val="000000"/>
          <w:sz w:val="21"/>
          <w:szCs w:val="21"/>
        </w:rPr>
        <w:t xml:space="preserve">óvadékként az előírt pénzösszegnek az ajánlatkérőként szerződő fél fizetési számlájára történő befizetésével, átutalásával, </w:t>
      </w:r>
    </w:p>
    <w:p w:rsidR="009E3D5C" w:rsidRPr="004D3683" w:rsidRDefault="009E3D5C" w:rsidP="009E3D5C">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4D3683">
        <w:rPr>
          <w:rFonts w:ascii="Tahoma" w:hAnsi="Tahoma" w:cs="Tahoma"/>
          <w:color w:val="000000"/>
          <w:sz w:val="21"/>
          <w:szCs w:val="21"/>
        </w:rPr>
        <w:t xml:space="preserve">pénzügyi intézmény vagy biztosító által vállalt garancia vagy </w:t>
      </w:r>
    </w:p>
    <w:p w:rsidR="009E3D5C" w:rsidRPr="004D3683" w:rsidRDefault="009E3D5C" w:rsidP="009E3D5C">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4D3683">
        <w:rPr>
          <w:rFonts w:ascii="Tahoma" w:hAnsi="Tahoma" w:cs="Tahoma"/>
          <w:color w:val="000000"/>
          <w:sz w:val="21"/>
          <w:szCs w:val="21"/>
        </w:rPr>
        <w:t xml:space="preserve">pénzügyi intézmény vagy biztosító készfizető kezesség biztosításával, </w:t>
      </w:r>
    </w:p>
    <w:p w:rsidR="009E3D5C" w:rsidRPr="004D3683" w:rsidRDefault="009E3D5C" w:rsidP="009E3D5C">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4D3683">
        <w:rPr>
          <w:rFonts w:ascii="Tahoma" w:hAnsi="Tahoma" w:cs="Tahoma"/>
          <w:color w:val="000000"/>
          <w:sz w:val="21"/>
          <w:szCs w:val="21"/>
        </w:rPr>
        <w:t>vagy biztosítási szerződés alapján kiállított – készfizető kezességvállalást tartalmazó – kötelezvénnyel</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A jótállási biztosítéknak a jelen fejezet szerinti jótállási időszak leteltéig kell lehívhatónak (hatályban lévőnek) lennie.</w:t>
      </w:r>
    </w:p>
    <w:p w:rsidR="00086A59" w:rsidRDefault="00086A59" w:rsidP="002466FB">
      <w:pPr>
        <w:spacing w:after="0" w:line="276" w:lineRule="auto"/>
        <w:jc w:val="both"/>
        <w:rPr>
          <w:rFonts w:ascii="Tahoma" w:hAnsi="Tahoma" w:cs="Tahoma"/>
          <w:sz w:val="21"/>
          <w:szCs w:val="21"/>
        </w:rPr>
      </w:pPr>
    </w:p>
    <w:p w:rsidR="007F6F53" w:rsidRDefault="007F6F53" w:rsidP="002466FB">
      <w:pPr>
        <w:spacing w:after="0" w:line="276" w:lineRule="auto"/>
        <w:jc w:val="both"/>
        <w:rPr>
          <w:rFonts w:ascii="Tahoma" w:hAnsi="Tahoma" w:cs="Tahoma"/>
          <w:sz w:val="21"/>
          <w:szCs w:val="21"/>
        </w:rPr>
      </w:pPr>
    </w:p>
    <w:p w:rsidR="007F6F53" w:rsidRDefault="007F6F53" w:rsidP="002466FB">
      <w:pPr>
        <w:spacing w:after="0" w:line="276" w:lineRule="auto"/>
        <w:jc w:val="both"/>
        <w:rPr>
          <w:rFonts w:ascii="Tahoma" w:hAnsi="Tahoma" w:cs="Tahoma"/>
          <w:sz w:val="21"/>
          <w:szCs w:val="21"/>
        </w:rPr>
      </w:pPr>
    </w:p>
    <w:p w:rsidR="007F6F53" w:rsidRDefault="007F6F53" w:rsidP="002466FB">
      <w:pPr>
        <w:spacing w:after="0" w:line="276" w:lineRule="auto"/>
        <w:jc w:val="both"/>
        <w:rPr>
          <w:rFonts w:ascii="Tahoma" w:hAnsi="Tahoma" w:cs="Tahoma"/>
          <w:sz w:val="21"/>
          <w:szCs w:val="21"/>
        </w:rPr>
      </w:pPr>
    </w:p>
    <w:p w:rsidR="002466FB" w:rsidRPr="002C541B" w:rsidRDefault="002466FB" w:rsidP="002C3549">
      <w:pPr>
        <w:pStyle w:val="Listaszerbekezds"/>
        <w:numPr>
          <w:ilvl w:val="0"/>
          <w:numId w:val="37"/>
        </w:numPr>
        <w:spacing w:line="276" w:lineRule="auto"/>
        <w:jc w:val="center"/>
        <w:rPr>
          <w:rFonts w:ascii="Tahoma" w:hAnsi="Tahoma" w:cs="Tahoma"/>
          <w:b/>
          <w:sz w:val="21"/>
          <w:szCs w:val="21"/>
        </w:rPr>
      </w:pPr>
      <w:r w:rsidRPr="002C541B">
        <w:rPr>
          <w:rFonts w:ascii="Tahoma" w:hAnsi="Tahoma" w:cs="Tahoma"/>
          <w:b/>
          <w:sz w:val="21"/>
          <w:szCs w:val="21"/>
        </w:rPr>
        <w:t>Szerződő Felek jogai és kötelezettségei</w:t>
      </w:r>
    </w:p>
    <w:p w:rsidR="002466FB" w:rsidRPr="00BE3E1E" w:rsidRDefault="002466FB" w:rsidP="002466FB">
      <w:pPr>
        <w:spacing w:after="0" w:line="276" w:lineRule="auto"/>
        <w:contextualSpacing/>
        <w:jc w:val="both"/>
        <w:rPr>
          <w:rFonts w:ascii="Tahoma" w:hAnsi="Tahoma" w:cs="Tahoma"/>
          <w:sz w:val="21"/>
          <w:szCs w:val="21"/>
        </w:rPr>
      </w:pPr>
    </w:p>
    <w:p w:rsidR="002466FB" w:rsidRPr="000F2551"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eastAsiaTheme="minorEastAsia" w:hAnsi="Tahoma" w:cs="Tahoma"/>
          <w:sz w:val="21"/>
          <w:szCs w:val="21"/>
        </w:rPr>
        <w:t>Vállalkozó köteles a Megrendelő által átadott tervdokumentációt megvizsgálni és a Megrendelőt a terv felismerhető hibáira, hiányosságaira figyelmeztetni. Ha a terv valamely hibája vagy hiányossága a kivitelezés folyamatában válik felismerhetővé, Vállalkozó késedelem nélkül köteles erről Megrendelőt tájékoztatni.</w:t>
      </w:r>
    </w:p>
    <w:p w:rsidR="000F2551" w:rsidRPr="004D3683" w:rsidRDefault="000F2551" w:rsidP="002C3549">
      <w:pPr>
        <w:numPr>
          <w:ilvl w:val="0"/>
          <w:numId w:val="24"/>
        </w:numPr>
        <w:spacing w:after="0" w:line="276" w:lineRule="auto"/>
        <w:ind w:left="426" w:hanging="426"/>
        <w:contextualSpacing/>
        <w:jc w:val="both"/>
        <w:rPr>
          <w:rFonts w:ascii="Tahoma" w:hAnsi="Tahoma" w:cs="Tahoma"/>
          <w:sz w:val="21"/>
          <w:szCs w:val="21"/>
        </w:rPr>
      </w:pPr>
      <w:bookmarkStart w:id="66" w:name="_Hlk487129336"/>
      <w:r w:rsidRPr="004D3683">
        <w:rPr>
          <w:rFonts w:ascii="Tahoma" w:eastAsiaTheme="minorEastAsia" w:hAnsi="Tahoma" w:cs="Tahoma"/>
          <w:sz w:val="21"/>
          <w:szCs w:val="21"/>
        </w:rPr>
        <w:t>Vállalkozó köteles a szerződés hatályba lépésétől számított 30 napon belül az átadott tervezési munka alapján Megvalósítási tervet készíteni, melyet a kivitelezés megkezdése előtt Megrendelő jóváhagy.</w:t>
      </w:r>
    </w:p>
    <w:bookmarkEnd w:id="66"/>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Megrendelőt haladéktalanul értesíteni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Szerződő Felek kötelesek egymást értesíteni, ha a szerződésben vállalt valamely kötelezettség teljesítése előre láthatóan akadályba ütközik, kivéve, ha az akadályt a másik félnek közlés nélkül is ismernie kellett.</w:t>
      </w:r>
      <w:bookmarkStart w:id="67" w:name="pr4800"/>
      <w:bookmarkEnd w:id="67"/>
      <w:r w:rsidRPr="00BE3E1E">
        <w:rPr>
          <w:rFonts w:ascii="Tahoma" w:hAnsi="Tahoma" w:cs="Tahoma"/>
          <w:sz w:val="21"/>
          <w:szCs w:val="21"/>
        </w:rPr>
        <w:t xml:space="preserve"> Az akadályközlési kötelezettség elmulasztásával okozott kárért a mulasztó fél a szerződésszegésért való felelősség szabályai szerint felelős.</w:t>
      </w:r>
      <w:bookmarkStart w:id="68" w:name="pr4801"/>
      <w:bookmarkStart w:id="69" w:name="pr4802"/>
      <w:bookmarkEnd w:id="68"/>
      <w:bookmarkEnd w:id="69"/>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Megrendelő jelen szerződés aláírásával egyidejűleg köteles átadni Vállalkozónak a szerződés szerinti feladatok teljesítéséhez szükséges dokumentumokat. Amennyiben a tervek készítése során felmerül a teljesítéshez szükséges egyéb információk nyújtásának vagy közbenső intézkedések foganatosításának szükségessége, úgy Vállalkozó köteles az információ igényéről, illetve szükséges intézkedésről a Megrendelőt haladéktalanul értesíteni. Megrendelő vállalja, hogy Vállalkozó által ésszerűen kért, a teljesítéshez szükséges minden információt, adatot, nyilatkozatot, hozzájárulást a lehető legrövidebb ésszerű határidőn belül, de legkésőbb az igénybejelentéstől számított 2 (két) napon belül Vállalkozó rendelkezésére bocsátja, illetve a szükséges intézkedést megteszi.</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Megrendelő késedelem nélkül köteles meggyőződni arról, hogy a szolgáltatás minősége és mennyisége megfelelő-e.</w:t>
      </w:r>
      <w:bookmarkStart w:id="70" w:name="pr4803"/>
      <w:bookmarkEnd w:id="70"/>
      <w:r w:rsidRPr="00BE3E1E">
        <w:rPr>
          <w:rFonts w:ascii="Tahoma" w:hAnsi="Tahoma" w:cs="Tahoma"/>
          <w:sz w:val="21"/>
          <w:szCs w:val="21"/>
        </w:rPr>
        <w:t xml:space="preserve"> A szolgáltatás minőségének és mennyiségének megvizsgálásával járó költségek Megrendelőt terhelik.</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Szerződő Felek tudomásul veszik, hogy jelen szerződést külön jogszabályban feljogosított szervek jogosultak ellenőrizni. Vállalkozó vállalja, hogy az esetleges vizsgálat esetén az ellenőrzést végző szervek részére a kért felvilágosítást megadja, jelen szerződés teljesítésével kapcsolatos iratokat bemutatja, és szükség esetén másolatban átadja.</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 utasításai szerint eljárni. Az utasítás nem terjedhet ki a tevékenység megszervezésére, és nem teheti a teljesítést terhesebbé.</w:t>
      </w:r>
      <w:bookmarkStart w:id="71" w:name="pr5253"/>
      <w:bookmarkEnd w:id="71"/>
      <w:r w:rsidRPr="00BE3E1E">
        <w:rPr>
          <w:rFonts w:ascii="Tahoma" w:hAnsi="Tahoma" w:cs="Tahoma"/>
          <w:sz w:val="21"/>
          <w:szCs w:val="21"/>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rsidR="002466FB"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rsidR="002466FB" w:rsidRPr="00F55D31" w:rsidRDefault="002466FB" w:rsidP="002C3549">
      <w:pPr>
        <w:numPr>
          <w:ilvl w:val="0"/>
          <w:numId w:val="24"/>
        </w:numPr>
        <w:spacing w:after="0" w:line="276" w:lineRule="auto"/>
        <w:ind w:left="426" w:hanging="426"/>
        <w:contextualSpacing/>
        <w:jc w:val="both"/>
        <w:rPr>
          <w:rFonts w:ascii="Tahoma" w:hAnsi="Tahoma" w:cs="Tahoma"/>
          <w:sz w:val="21"/>
          <w:szCs w:val="21"/>
        </w:rPr>
      </w:pPr>
      <w:r w:rsidRPr="00F55D31">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Vállalkozó ellen az illetékes bíróság jogerős végzése alapján felszámolási eljárás indul; vagy</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a Vállalkozó végelszámolás iránti kérelme a cégbíróságnál benyújtásra került; vagy</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a Vállalkozóval szemben az illetékes cégbíróság előtt megszüntetési, törlési eljárás indul;</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 xml:space="preserve">Vállalkozó a jelen szerződésben megjelölt véghatáridőt </w:t>
      </w:r>
      <w:r>
        <w:rPr>
          <w:rFonts w:ascii="Tahoma" w:hAnsi="Tahoma" w:cs="Tahoma"/>
          <w:sz w:val="21"/>
          <w:szCs w:val="21"/>
        </w:rPr>
        <w:t>30</w:t>
      </w:r>
      <w:r w:rsidRPr="00BE3E1E">
        <w:rPr>
          <w:rFonts w:ascii="Tahoma" w:hAnsi="Tahoma" w:cs="Tahoma"/>
          <w:sz w:val="21"/>
          <w:szCs w:val="21"/>
        </w:rPr>
        <w:t xml:space="preserve"> napot meghaladóan elmulaszt;</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Vállalkozó olyan magatartást tanúsít, amely Megrendelő jó hírnevét sérti, vagy veszélyezteti;</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Vállalkozó, vagy képviseletében eljáró személy titoktartási kötelezettségét megszegi;</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előzetes szerződésszegés (Ptk. 6:151.</w:t>
      </w:r>
      <w:r>
        <w:rPr>
          <w:rFonts w:ascii="Tahoma" w:hAnsi="Tahoma" w:cs="Tahoma"/>
          <w:sz w:val="21"/>
          <w:szCs w:val="21"/>
        </w:rPr>
        <w:t xml:space="preserve"> </w:t>
      </w:r>
      <w:r w:rsidRPr="00BE3E1E">
        <w:rPr>
          <w:rFonts w:ascii="Tahoma" w:hAnsi="Tahoma" w:cs="Tahoma"/>
          <w:sz w:val="21"/>
          <w:szCs w:val="21"/>
        </w:rPr>
        <w:t>§) esetén, amennyiben a teljesítési határidő lejárta előtt nyilvánvalóvá válik, hogy Vállalkozó a szolgáltatását határidőben nem fogja tudni teljesíteni, és a teljesítés emiatt Megrendelőnek már nem áll érdekében;</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Vállalkozó közbenső szerződésszegése (Ptk. 6:150.</w:t>
      </w:r>
      <w:r>
        <w:rPr>
          <w:rFonts w:ascii="Tahoma" w:hAnsi="Tahoma" w:cs="Tahoma"/>
          <w:sz w:val="21"/>
          <w:szCs w:val="21"/>
        </w:rPr>
        <w:t xml:space="preserve"> </w:t>
      </w:r>
      <w:r w:rsidRPr="00BE3E1E">
        <w:rPr>
          <w:rFonts w:ascii="Tahoma" w:hAnsi="Tahoma" w:cs="Tahoma"/>
          <w:sz w:val="21"/>
          <w:szCs w:val="21"/>
        </w:rPr>
        <w:t>§) esetén;</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Részleges szerződésszegés esetén (Ptk 6:149.</w:t>
      </w:r>
      <w:r>
        <w:rPr>
          <w:rFonts w:ascii="Tahoma" w:hAnsi="Tahoma" w:cs="Tahoma"/>
          <w:sz w:val="21"/>
          <w:szCs w:val="21"/>
        </w:rPr>
        <w:t xml:space="preserve"> </w:t>
      </w:r>
      <w:r w:rsidRPr="00BE3E1E">
        <w:rPr>
          <w:rFonts w:ascii="Tahoma" w:hAnsi="Tahoma" w:cs="Tahoma"/>
          <w:sz w:val="21"/>
          <w:szCs w:val="21"/>
        </w:rPr>
        <w:t>§), amennyiben az osztható szolgáltatás egy részére vonatkozó vállalkozói szerződésszegés Megrendelő lényeges jogi érdekét sérti.</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Vállalkozó a jelen szerződésben foglalt bármely egyéb kötelezettségének nem tesz eleget, és emiatt a szerződés, vagy jogszabály feljogosítja Megrendelőt a felmondásra vagy az elállásra, vagy</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Jogszabályon alapuló felmondási vagy elállási okok fennállnak.</w:t>
      </w:r>
    </w:p>
    <w:p w:rsidR="002466FB" w:rsidRPr="00BE3E1E" w:rsidRDefault="002466FB" w:rsidP="002466FB">
      <w:pPr>
        <w:spacing w:after="0" w:line="276" w:lineRule="auto"/>
        <w:ind w:firstLine="567"/>
        <w:contextualSpacing/>
        <w:jc w:val="both"/>
        <w:rPr>
          <w:rFonts w:ascii="Tahoma" w:hAnsi="Tahoma" w:cs="Tahoma"/>
          <w:sz w:val="21"/>
          <w:szCs w:val="21"/>
        </w:rPr>
      </w:pPr>
      <w:r w:rsidRPr="00BE3E1E">
        <w:rPr>
          <w:rFonts w:ascii="Tahoma" w:hAnsi="Tahoma" w:cs="Tahoma"/>
          <w:sz w:val="21"/>
          <w:szCs w:val="21"/>
        </w:rPr>
        <w:t>Vállalkozónak ilyen esetben csak a már elvégzett munkák elszámolására lehet igénye.</w:t>
      </w:r>
    </w:p>
    <w:p w:rsidR="002466FB" w:rsidRPr="00BE3E1E" w:rsidRDefault="002466FB" w:rsidP="002C3549">
      <w:pPr>
        <w:pStyle w:val="NormlWeb"/>
        <w:numPr>
          <w:ilvl w:val="0"/>
          <w:numId w:val="24"/>
        </w:numPr>
        <w:spacing w:before="0" w:after="0" w:line="276" w:lineRule="auto"/>
        <w:ind w:left="426" w:hanging="426"/>
        <w:contextualSpacing/>
        <w:jc w:val="both"/>
        <w:rPr>
          <w:rFonts w:ascii="Tahoma" w:hAnsi="Tahoma" w:cs="Tahoma"/>
          <w:sz w:val="21"/>
          <w:szCs w:val="21"/>
        </w:rPr>
      </w:pPr>
      <w:r w:rsidRPr="00BE3E1E">
        <w:rPr>
          <w:rFonts w:ascii="Tahoma" w:hAnsi="Tahoma" w:cs="Tahoma"/>
          <w:sz w:val="21"/>
          <w:szCs w:val="21"/>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Szerződő 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jogszabályok szerint nyilvános adatnak minősül.</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A titoktartási kötelezettség megszegéséből eredő kárért az ezért felelő fél kártérítési kötelezettséggel tartozik.</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Nem minősülhet üzleti titoknak mindazon adat vagy információ, amelyet jogszabály</w:t>
      </w:r>
      <w:r>
        <w:rPr>
          <w:rFonts w:ascii="Tahoma" w:hAnsi="Tahoma" w:cs="Tahoma"/>
          <w:sz w:val="21"/>
          <w:szCs w:val="21"/>
        </w:rPr>
        <w:t>,</w:t>
      </w:r>
      <w:r w:rsidRPr="00BE3E1E">
        <w:rPr>
          <w:rFonts w:ascii="Tahoma" w:hAnsi="Tahoma" w:cs="Tahoma"/>
          <w:sz w:val="21"/>
          <w:szCs w:val="21"/>
        </w:rPr>
        <w:t xml:space="preserve"> illetve egyéb dokumentum az üzleti titok köréből kizár. </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jelen szerződés teljesítése során kötelesek együttműködni. </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 xml:space="preserve">Megrendelő és Vállalkozó egymás írásbeli megkereséseire azok kézhezvételétől számítva 2 munkanapon belül írásban érdemi nyilatkozatot kötelesek tenni. </w:t>
      </w:r>
    </w:p>
    <w:p w:rsidR="002466FB" w:rsidRPr="00560E71" w:rsidRDefault="002466FB" w:rsidP="002C3549">
      <w:pPr>
        <w:numPr>
          <w:ilvl w:val="0"/>
          <w:numId w:val="24"/>
        </w:numPr>
        <w:spacing w:after="0" w:line="276" w:lineRule="auto"/>
        <w:ind w:left="426" w:hanging="426"/>
        <w:contextualSpacing/>
        <w:jc w:val="both"/>
        <w:rPr>
          <w:rFonts w:ascii="Tahoma" w:hAnsi="Tahoma" w:cs="Tahoma"/>
          <w:sz w:val="21"/>
          <w:szCs w:val="21"/>
        </w:rPr>
      </w:pPr>
      <w:r w:rsidRPr="00560E71">
        <w:rPr>
          <w:rFonts w:ascii="Tahoma" w:hAnsi="Tahoma" w:cs="Tahoma"/>
          <w:sz w:val="21"/>
          <w:szCs w:val="21"/>
        </w:rPr>
        <w:t>Megrendelő képviselője jogosult a kivitelezés során bármikor a munka állását ellenőrizni.</w:t>
      </w:r>
    </w:p>
    <w:p w:rsidR="002466FB" w:rsidRPr="00560E71" w:rsidRDefault="002466FB" w:rsidP="002C3549">
      <w:pPr>
        <w:numPr>
          <w:ilvl w:val="0"/>
          <w:numId w:val="24"/>
        </w:numPr>
        <w:spacing w:after="0" w:line="276" w:lineRule="auto"/>
        <w:ind w:left="426" w:hanging="426"/>
        <w:contextualSpacing/>
        <w:jc w:val="both"/>
        <w:rPr>
          <w:rFonts w:ascii="Tahoma" w:hAnsi="Tahoma" w:cs="Tahoma"/>
          <w:sz w:val="21"/>
          <w:szCs w:val="21"/>
        </w:rPr>
      </w:pPr>
      <w:r w:rsidRPr="00560E71">
        <w:rPr>
          <w:rFonts w:ascii="Tahoma" w:eastAsiaTheme="minorEastAsia" w:hAnsi="Tahoma" w:cs="Tahoma"/>
          <w:sz w:val="21"/>
          <w:szCs w:val="21"/>
        </w:rPr>
        <w:t>Vállalkozó kivitelezési tevékenységét a vonatkozó jogszabályok, műszaki előírások és szabványok rendelkezései maradéktalan betartása mellett folytathatja,</w:t>
      </w:r>
      <w:r w:rsidRPr="00560E71">
        <w:rPr>
          <w:rFonts w:ascii="Tahoma" w:hAnsi="Tahoma" w:cs="Tahoma"/>
          <w:sz w:val="21"/>
          <w:szCs w:val="21"/>
        </w:rPr>
        <w:t xml:space="preserve"> azok be nem tartásából eredő károkat Vállalkozó viseli</w:t>
      </w:r>
      <w:r w:rsidRPr="00560E71">
        <w:rPr>
          <w:rFonts w:ascii="Tahoma" w:eastAsiaTheme="minorEastAsia" w:hAnsi="Tahoma" w:cs="Tahoma"/>
          <w:sz w:val="21"/>
          <w:szCs w:val="21"/>
        </w:rPr>
        <w:t>.</w:t>
      </w:r>
    </w:p>
    <w:p w:rsidR="002466FB" w:rsidRPr="009E05B6" w:rsidRDefault="002466FB" w:rsidP="002C3549">
      <w:pPr>
        <w:numPr>
          <w:ilvl w:val="0"/>
          <w:numId w:val="24"/>
        </w:numPr>
        <w:spacing w:after="0" w:line="276" w:lineRule="auto"/>
        <w:ind w:left="426" w:hanging="426"/>
        <w:contextualSpacing/>
        <w:jc w:val="both"/>
        <w:rPr>
          <w:rFonts w:ascii="Tahoma" w:hAnsi="Tahoma" w:cs="Tahoma"/>
          <w:sz w:val="21"/>
          <w:szCs w:val="21"/>
        </w:rPr>
      </w:pPr>
      <w:r w:rsidRPr="00560E71">
        <w:rPr>
          <w:rFonts w:ascii="Tahoma" w:eastAsiaTheme="minorEastAsia" w:hAnsi="Tahoma" w:cs="Tahoma"/>
          <w:sz w:val="21"/>
          <w:szCs w:val="21"/>
        </w:rPr>
        <w:t xml:space="preserve">A kivitelezési tevékenység megkezdésekor Megrendelő a munkaterületet jelen szerződés szerint átadja Vállalkozó részére. </w:t>
      </w:r>
      <w:r w:rsidRPr="00560E71">
        <w:rPr>
          <w:rFonts w:ascii="Tahoma" w:eastAsiaTheme="minorEastAsia" w:hAnsi="Tahoma" w:cs="Tahoma"/>
          <w:sz w:val="21"/>
          <w:szCs w:val="21"/>
          <w:u w:color="0B5CAE"/>
        </w:rPr>
        <w:t>A munkaterület átadásával egyidejűleg meg kell nyitni az elektronikus/papír alapú építési naplót és abban az átadás-átvételt - az időpont, a tevékenység és a munkaterület megjelölésével - rögzíteni kell.</w:t>
      </w:r>
      <w:r w:rsidRPr="00560E71">
        <w:rPr>
          <w:rFonts w:ascii="Tahoma" w:hAnsi="Tahoma" w:cs="Tahoma"/>
          <w:sz w:val="21"/>
          <w:szCs w:val="21"/>
        </w:rPr>
        <w:t xml:space="preserve"> </w:t>
      </w:r>
      <w:r w:rsidRPr="00560E71">
        <w:rPr>
          <w:rFonts w:ascii="Tahoma" w:eastAsiaTheme="minorEastAsia" w:hAnsi="Tahoma" w:cs="Tahoma"/>
          <w:sz w:val="21"/>
          <w:szCs w:val="21"/>
          <w:u w:color="0B5CAE"/>
        </w:rPr>
        <w:t>A szerződés teljesítésével kapcsolatos közlések az építési napl</w:t>
      </w:r>
      <w:r>
        <w:rPr>
          <w:rFonts w:ascii="Tahoma" w:eastAsiaTheme="minorEastAsia" w:hAnsi="Tahoma" w:cs="Tahoma"/>
          <w:sz w:val="21"/>
          <w:szCs w:val="21"/>
          <w:u w:color="0B5CAE"/>
        </w:rPr>
        <w:t>óba való bejegyzéssel történnek.</w:t>
      </w:r>
    </w:p>
    <w:p w:rsidR="002466FB" w:rsidRPr="002C541B" w:rsidRDefault="002466FB" w:rsidP="002466FB">
      <w:pPr>
        <w:spacing w:after="0" w:line="276" w:lineRule="auto"/>
        <w:ind w:left="426"/>
        <w:contextualSpacing/>
        <w:jc w:val="both"/>
        <w:rPr>
          <w:rFonts w:ascii="Tahoma" w:hAnsi="Tahoma" w:cs="Tahoma"/>
          <w:sz w:val="21"/>
          <w:szCs w:val="21"/>
        </w:rPr>
      </w:pPr>
    </w:p>
    <w:p w:rsidR="002466FB" w:rsidRPr="007D34DC" w:rsidRDefault="002466FB" w:rsidP="002C3549">
      <w:pPr>
        <w:pStyle w:val="Listaszerbekezds"/>
        <w:numPr>
          <w:ilvl w:val="0"/>
          <w:numId w:val="37"/>
        </w:numPr>
        <w:spacing w:after="0" w:line="276" w:lineRule="auto"/>
        <w:jc w:val="center"/>
        <w:rPr>
          <w:rFonts w:ascii="Tahoma" w:hAnsi="Tahoma" w:cs="Tahoma"/>
          <w:b/>
          <w:sz w:val="21"/>
          <w:szCs w:val="21"/>
        </w:rPr>
      </w:pPr>
      <w:r w:rsidRPr="007D34DC">
        <w:rPr>
          <w:rFonts w:ascii="Tahoma" w:hAnsi="Tahoma" w:cs="Tahoma"/>
          <w:b/>
          <w:sz w:val="21"/>
          <w:szCs w:val="21"/>
        </w:rPr>
        <w:t>Teljesítési határidő</w:t>
      </w:r>
    </w:p>
    <w:p w:rsidR="002466FB" w:rsidRPr="007D34DC" w:rsidRDefault="002466FB" w:rsidP="002466FB">
      <w:pPr>
        <w:pStyle w:val="Listaszerbekezds"/>
        <w:spacing w:after="0" w:line="276" w:lineRule="auto"/>
        <w:rPr>
          <w:rFonts w:ascii="Tahoma" w:hAnsi="Tahoma" w:cs="Tahoma"/>
          <w:b/>
          <w:sz w:val="21"/>
          <w:szCs w:val="21"/>
        </w:rPr>
      </w:pPr>
    </w:p>
    <w:p w:rsidR="002466FB" w:rsidRPr="007F6F53" w:rsidRDefault="002466FB" w:rsidP="002C3549">
      <w:pPr>
        <w:numPr>
          <w:ilvl w:val="0"/>
          <w:numId w:val="35"/>
        </w:numPr>
        <w:spacing w:after="0" w:line="276" w:lineRule="auto"/>
        <w:ind w:left="0" w:hanging="357"/>
        <w:jc w:val="both"/>
        <w:rPr>
          <w:rFonts w:ascii="Tahoma" w:hAnsi="Tahoma" w:cs="Tahoma"/>
          <w:sz w:val="21"/>
          <w:szCs w:val="21"/>
        </w:rPr>
      </w:pPr>
      <w:r w:rsidRPr="007D34DC">
        <w:rPr>
          <w:rFonts w:ascii="Tahoma" w:hAnsi="Tahoma" w:cs="Tahoma"/>
          <w:sz w:val="21"/>
          <w:szCs w:val="21"/>
        </w:rPr>
        <w:t xml:space="preserve">Szerződő felek jelen szerződés Vállalkozó általi teljesítési határidejét </w:t>
      </w:r>
      <w:r w:rsidR="00482F0E">
        <w:rPr>
          <w:rFonts w:ascii="Tahoma" w:hAnsi="Tahoma" w:cs="Tahoma"/>
          <w:sz w:val="21"/>
          <w:szCs w:val="21"/>
        </w:rPr>
        <w:t xml:space="preserve">legkésőbb </w:t>
      </w:r>
      <w:r w:rsidR="00482F0E" w:rsidRPr="007F6F53">
        <w:rPr>
          <w:rFonts w:ascii="Tahoma" w:hAnsi="Tahoma" w:cs="Tahoma"/>
          <w:sz w:val="21"/>
          <w:szCs w:val="21"/>
        </w:rPr>
        <w:t>2017. december 15</w:t>
      </w:r>
      <w:r w:rsidRPr="007F6F53">
        <w:rPr>
          <w:rFonts w:ascii="Tahoma" w:hAnsi="Tahoma" w:cs="Tahoma"/>
          <w:sz w:val="21"/>
          <w:szCs w:val="21"/>
        </w:rPr>
        <w:t>. napjában határozzák meg. Előteljesítés megengedett.</w:t>
      </w:r>
    </w:p>
    <w:p w:rsidR="000F2551" w:rsidRDefault="002466FB" w:rsidP="000F2551">
      <w:pPr>
        <w:numPr>
          <w:ilvl w:val="0"/>
          <w:numId w:val="35"/>
        </w:numPr>
        <w:spacing w:after="0" w:line="276" w:lineRule="auto"/>
        <w:ind w:left="0" w:hanging="357"/>
        <w:jc w:val="both"/>
        <w:rPr>
          <w:rFonts w:ascii="Tahoma" w:hAnsi="Tahoma" w:cs="Tahoma"/>
          <w:sz w:val="21"/>
          <w:szCs w:val="21"/>
        </w:rPr>
      </w:pPr>
      <w:r w:rsidRPr="007D34DC">
        <w:rPr>
          <w:rFonts w:ascii="Tahoma" w:hAnsi="Tahoma" w:cs="Tahoma"/>
          <w:sz w:val="21"/>
          <w:szCs w:val="21"/>
        </w:rPr>
        <w:t>A teljesítési határidőbe (véghatáridő) az átadás átvételi eljárás legfeljebb 30 napos időtartama beleszámít, tehát Vállalkozó a fentiek szerint köteles a munkavégzést szervezni.</w:t>
      </w:r>
    </w:p>
    <w:p w:rsidR="000F2551" w:rsidRPr="005151AE" w:rsidRDefault="000F2551" w:rsidP="000F2551">
      <w:pPr>
        <w:numPr>
          <w:ilvl w:val="0"/>
          <w:numId w:val="35"/>
        </w:numPr>
        <w:spacing w:after="0" w:line="276" w:lineRule="auto"/>
        <w:ind w:left="0" w:hanging="357"/>
        <w:jc w:val="both"/>
        <w:rPr>
          <w:rFonts w:ascii="Tahoma" w:hAnsi="Tahoma" w:cs="Tahoma"/>
          <w:sz w:val="21"/>
          <w:szCs w:val="21"/>
        </w:rPr>
      </w:pPr>
      <w:r w:rsidRPr="005151AE">
        <w:rPr>
          <w:rFonts w:ascii="Tahoma" w:hAnsi="Tahoma" w:cs="Tahoma"/>
          <w:sz w:val="21"/>
          <w:szCs w:val="21"/>
        </w:rPr>
        <w:t>Vállalkozó köteles a szerződés hatályba lépésétől számított 30 napon belül az átadott tervezési munka alapján Megvalósítási tervet készíteni, melyet a kivitelezés megkezdése előtt Megrendelő jóváhagy.</w:t>
      </w:r>
    </w:p>
    <w:p w:rsidR="002466FB" w:rsidRPr="007D34DC" w:rsidRDefault="002466FB" w:rsidP="002C3549">
      <w:pPr>
        <w:numPr>
          <w:ilvl w:val="0"/>
          <w:numId w:val="35"/>
        </w:numPr>
        <w:spacing w:after="0" w:line="276" w:lineRule="auto"/>
        <w:ind w:left="0" w:hanging="357"/>
        <w:jc w:val="both"/>
        <w:rPr>
          <w:rFonts w:ascii="Tahoma" w:hAnsi="Tahoma" w:cs="Tahoma"/>
          <w:sz w:val="21"/>
          <w:szCs w:val="21"/>
        </w:rPr>
      </w:pPr>
      <w:r w:rsidRPr="007D34DC">
        <w:rPr>
          <w:rFonts w:ascii="Tahoma" w:hAnsi="Tahoma" w:cs="Tahoma"/>
          <w:sz w:val="21"/>
          <w:szCs w:val="21"/>
        </w:rPr>
        <w:t>Minden, a szerződés teljesítését akadályozó, el nem hárítható külső körülmény (vis maior)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rsidR="002466FB" w:rsidRPr="007D34DC" w:rsidRDefault="002466FB" w:rsidP="002C3549">
      <w:pPr>
        <w:numPr>
          <w:ilvl w:val="0"/>
          <w:numId w:val="35"/>
        </w:numPr>
        <w:spacing w:after="0" w:line="276" w:lineRule="auto"/>
        <w:ind w:left="0" w:hanging="357"/>
        <w:jc w:val="both"/>
        <w:rPr>
          <w:rFonts w:ascii="Tahoma" w:hAnsi="Tahoma" w:cs="Tahoma"/>
          <w:sz w:val="21"/>
          <w:szCs w:val="21"/>
        </w:rPr>
      </w:pPr>
      <w:r w:rsidRPr="007D34DC">
        <w:rPr>
          <w:rFonts w:ascii="Tahoma" w:hAnsi="Tahoma" w:cs="Tahoma"/>
          <w:sz w:val="21"/>
          <w:szCs w:val="21"/>
        </w:rPr>
        <w:t xml:space="preserve">Nem eredményezi a teljesítési határidő módosulását az elhárítható, illetve a Vállalkozó által kellő gondossággal előre látható okok miatt bekövetkezett késedelem. </w:t>
      </w:r>
    </w:p>
    <w:p w:rsidR="002466FB" w:rsidRPr="007D34DC" w:rsidRDefault="002466FB" w:rsidP="002C3549">
      <w:pPr>
        <w:numPr>
          <w:ilvl w:val="0"/>
          <w:numId w:val="35"/>
        </w:numPr>
        <w:spacing w:after="0" w:line="276" w:lineRule="auto"/>
        <w:ind w:left="0" w:hanging="357"/>
        <w:jc w:val="both"/>
        <w:rPr>
          <w:rFonts w:ascii="Tahoma" w:hAnsi="Tahoma" w:cs="Tahoma"/>
          <w:sz w:val="21"/>
          <w:szCs w:val="21"/>
        </w:rPr>
      </w:pPr>
      <w:r w:rsidRPr="007D34DC">
        <w:rPr>
          <w:rFonts w:ascii="Tahoma" w:hAnsi="Tahoma" w:cs="Tahoma"/>
          <w:sz w:val="21"/>
          <w:szCs w:val="21"/>
        </w:rPr>
        <w:t>Vállalkozó kijelenti, hogy tisztában van azzal, hogy a szerződés közvetett tárgyát képező felépítmény közcélokat szolgál, továbbá támogatással érintett a beruházás, így fenti határidőben és tartalommal, valamint minőségben való átadása a Megrendelő különösen fontos érdeke.</w:t>
      </w:r>
    </w:p>
    <w:p w:rsidR="002466FB" w:rsidRPr="007D34DC" w:rsidRDefault="002466FB" w:rsidP="002466FB">
      <w:pPr>
        <w:spacing w:after="0" w:line="276" w:lineRule="auto"/>
        <w:jc w:val="both"/>
        <w:rPr>
          <w:rFonts w:ascii="Tahoma" w:hAnsi="Tahoma" w:cs="Tahoma"/>
          <w:sz w:val="21"/>
          <w:szCs w:val="21"/>
        </w:rPr>
      </w:pPr>
    </w:p>
    <w:p w:rsidR="002466FB" w:rsidRPr="007D34DC" w:rsidRDefault="002466FB" w:rsidP="002C3549">
      <w:pPr>
        <w:pStyle w:val="Listaszerbekezds"/>
        <w:numPr>
          <w:ilvl w:val="0"/>
          <w:numId w:val="35"/>
        </w:numPr>
        <w:spacing w:before="0" w:after="0" w:line="276" w:lineRule="auto"/>
        <w:jc w:val="center"/>
        <w:rPr>
          <w:rFonts w:ascii="Tahoma" w:hAnsi="Tahoma" w:cs="Tahoma"/>
          <w:b/>
          <w:sz w:val="21"/>
          <w:szCs w:val="21"/>
        </w:rPr>
      </w:pPr>
      <w:r w:rsidRPr="007D34DC">
        <w:rPr>
          <w:rFonts w:ascii="Tahoma" w:hAnsi="Tahoma" w:cs="Tahoma"/>
          <w:b/>
          <w:sz w:val="21"/>
          <w:szCs w:val="21"/>
        </w:rPr>
        <w:t>A munkaterület átadása, munkavégzés</w:t>
      </w:r>
    </w:p>
    <w:p w:rsidR="002466FB" w:rsidRPr="007D34DC" w:rsidRDefault="002466FB" w:rsidP="002466FB">
      <w:pPr>
        <w:pStyle w:val="Listaszerbekezds"/>
        <w:spacing w:before="0" w:after="0" w:line="276" w:lineRule="auto"/>
        <w:ind w:left="0"/>
        <w:rPr>
          <w:rFonts w:ascii="Tahoma" w:hAnsi="Tahoma" w:cs="Tahoma"/>
          <w:b/>
          <w:sz w:val="21"/>
          <w:szCs w:val="21"/>
        </w:rPr>
      </w:pP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 xml:space="preserve">A munkaterületet Megrendelő a szerződés hatálybalépésétől számított </w:t>
      </w:r>
      <w:r w:rsidRPr="007F6F53">
        <w:rPr>
          <w:rFonts w:ascii="Tahoma" w:hAnsi="Tahoma" w:cs="Tahoma"/>
          <w:sz w:val="21"/>
          <w:szCs w:val="21"/>
        </w:rPr>
        <w:t>…..</w:t>
      </w:r>
      <w:r w:rsidRPr="007D34DC">
        <w:rPr>
          <w:rFonts w:ascii="Tahoma" w:hAnsi="Tahoma" w:cs="Tahoma"/>
          <w:sz w:val="21"/>
          <w:szCs w:val="21"/>
        </w:rPr>
        <w:t xml:space="preserve"> munkanapon belül adja a Vállalkozó birtokába. </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Megrendelő rögzíti, hogy Vállalkozó a munkaterület átadása és visszaszolgáltatása között kizárólagosan fogja azt birtokolni.</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 xml:space="preserve">Vállalkozó a kivitelezés során a 191/2009. (IX.15.) Korm. r. szerinti köteles az építési naplóval kapcsolatos kötelezettségeit ellátni. </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Felek megállapítják, hogy a munkaterület átadás-átvétele vonatkozásában a munkaterület megfelelő, ha az anyag, ill. eszközök odaszállítása megoldható, és a munka megkezdhető.</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 xml:space="preserve">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Vállalkozó köteles az építkezés (kivitelezés) tűzvédelmi feladatainak ellátására.</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Vállalkozó köteles a tényleges munkavégzéssel érintett munkaterületet megfelelően elkeríteni. Felel mindazon károkért, amely ezen kötelezettségeinek elmulasztásából, vagy nem megfelelő teljesítéséből adódott.</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 xml:space="preserve">Felek megállapodnak, hogy Vállalkozó munkát munkanaponként 06.00 órától 20.00 óráig, illetve fokozott zajjal, és porképződéssel járó munkák esetén munkanaponként 08.00 órától 18.00 óráig végezhet. Nem munkanapnak minősülő napokon munka csak a Megrendelőnek/műszaki ellenőrnek előzetesen bejelentve történhet azzal, hogy ilyen esetben fokozott zajjal és porképződéssel járó munka nem végezhető. </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 xml:space="preserve">Vállalkozó köteles az általa használt közutakat a lehullott anyagtól, ill. az általa a közútra felhordott szennyeződéstől haladéktalanul mentesíteni, megtisztítani. </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Amennyiben a beruházás tárgya körül más önálló ingatlanok/felépítmények vannak, Vállalkozó köteles azok, továbbá minden esetben a beruházás tárgyának állapotát a munka megkezdése előtt dokumentálni, kivéve,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 xml:space="preserve">Vállalkozó köteles a munkaterület folyamatosan – az építési folyamat jellegének megfelelően – rendezett állapotban tartani. </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Vállalkozó köteles a jogszabályban foglalt tájékoz</w:t>
      </w:r>
      <w:r>
        <w:rPr>
          <w:rFonts w:ascii="Tahoma" w:hAnsi="Tahoma" w:cs="Tahoma"/>
          <w:sz w:val="21"/>
          <w:szCs w:val="21"/>
        </w:rPr>
        <w:t>t</w:t>
      </w:r>
      <w:r w:rsidRPr="007D34DC">
        <w:rPr>
          <w:rFonts w:ascii="Tahoma" w:hAnsi="Tahoma" w:cs="Tahoma"/>
          <w:sz w:val="21"/>
          <w:szCs w:val="21"/>
        </w:rPr>
        <w:t>ató tábla elhelyezésére és folyamatosan, a jogszabályban előírt tartalommal való láthatóságának biztosítására.</w:t>
      </w:r>
    </w:p>
    <w:p w:rsidR="002466FB" w:rsidRPr="007D34DC"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 xml:space="preserve">Vállalkozó köteles a keletkezett hulladékot a jogszabályoknak megfelelően gyűjteni, és hivatalos hulladéklerakó-helyre szállítani, valamint ezt a Megrendelő felé megfelelően igazolni. </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Megrendelő rögzíti, hogy a bontás során feleslegessé vált használt építőanya tulajdonjogáról – tekintettel azok avultságára és érték nélküliségére – a Vállalkozó javára ellenérték nélkül lemond, aki köteles azt saját költségén elszállítani a helyszínről legkésőbb a műszaki átadás-átvétel megkezdéséig.</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rsidR="002466FB" w:rsidRPr="007D34DC"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Vállalkozó köteles a Megrendelő utasításait betartani azzal, hogy az utasítási jog gyakorlására a Ptk. szabályai irányad</w:t>
      </w:r>
      <w:r w:rsidR="00057EA6">
        <w:rPr>
          <w:rFonts w:ascii="Tahoma" w:hAnsi="Tahoma" w:cs="Tahoma"/>
          <w:sz w:val="21"/>
          <w:szCs w:val="21"/>
        </w:rPr>
        <w:t>óak</w:t>
      </w:r>
      <w:r w:rsidRPr="007D34DC">
        <w:rPr>
          <w:rFonts w:ascii="Tahoma" w:hAnsi="Tahoma" w:cs="Tahoma"/>
          <w:sz w:val="21"/>
          <w:szCs w:val="21"/>
        </w:rPr>
        <w:t>. A felmondási vagy elállási jog csak akkor gyakorolható, ha más módon a szerződésszerű teljesítés nem biztosítható.</w:t>
      </w:r>
    </w:p>
    <w:p w:rsidR="002466FB" w:rsidRPr="007D34DC"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rsidR="002466FB" w:rsidRPr="007D34DC"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rsidR="002466FB" w:rsidRPr="007D34DC"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rsidR="002466FB" w:rsidRPr="007D34DC"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rsidR="002466FB" w:rsidRPr="007D34DC"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Vállalkozó – kártérítési felelősség mellett - köteles az általa használt közutakat folyamatosan rendben tartani, az általa igénybe vett gépjárművekről lehullott anyagoktól haladéktalanul továbbá a tevékenységével kapcsolatban okozott állapotromlást a szerződés teljesítéséig teljes körűen saját költségén helyreállítani, melynek ellenértékét a vállalkozói díj tartalmazza teljes körűen.</w:t>
      </w:r>
    </w:p>
    <w:p w:rsidR="002466FB"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A Vállalkozó teljesítésre vonatkozó fentebb részletezett szabályok bármelyikének megsértése súlyos szerződésszegésnek minősül.</w:t>
      </w:r>
    </w:p>
    <w:p w:rsidR="00E67F58" w:rsidRDefault="00E67F58" w:rsidP="002C3549">
      <w:pPr>
        <w:numPr>
          <w:ilvl w:val="0"/>
          <w:numId w:val="34"/>
        </w:numPr>
        <w:spacing w:after="0" w:line="276" w:lineRule="auto"/>
        <w:ind w:left="0"/>
        <w:jc w:val="both"/>
        <w:rPr>
          <w:rFonts w:ascii="Tahoma" w:hAnsi="Tahoma" w:cs="Tahoma"/>
          <w:sz w:val="21"/>
          <w:szCs w:val="21"/>
        </w:rPr>
      </w:pPr>
      <w:r w:rsidRPr="00A404D8">
        <w:rPr>
          <w:rFonts w:ascii="Tahoma" w:hAnsi="Tahoma" w:cs="Tahoma"/>
          <w:sz w:val="21"/>
          <w:szCs w:val="21"/>
        </w:rPr>
        <w:t>Tekintettel arra, hogy jelen szerződés közbeszerzési eljárás eredmények</w:t>
      </w:r>
      <w:r>
        <w:rPr>
          <w:rFonts w:ascii="Tahoma" w:hAnsi="Tahoma" w:cs="Tahoma"/>
          <w:sz w:val="21"/>
          <w:szCs w:val="21"/>
        </w:rPr>
        <w:t>éppen jött létre Felek rögzítik a nyertes ajánlatban megajánlott minőségi szempontot, amely</w:t>
      </w:r>
      <w:r w:rsidRPr="00A404D8">
        <w:rPr>
          <w:rFonts w:ascii="Tahoma" w:hAnsi="Tahoma" w:cs="Tahoma"/>
          <w:sz w:val="21"/>
          <w:szCs w:val="21"/>
        </w:rPr>
        <w:t xml:space="preserve"> az</w:t>
      </w:r>
      <w:r>
        <w:rPr>
          <w:rFonts w:ascii="Tahoma" w:hAnsi="Tahoma" w:cs="Tahoma"/>
          <w:sz w:val="21"/>
          <w:szCs w:val="21"/>
        </w:rPr>
        <w:t xml:space="preserve"> ajánlatban értékelésre került</w:t>
      </w:r>
      <w:r w:rsidRPr="00A404D8">
        <w:rPr>
          <w:rFonts w:ascii="Tahoma" w:hAnsi="Tahoma" w:cs="Tahoma"/>
          <w:sz w:val="21"/>
          <w:szCs w:val="21"/>
        </w:rPr>
        <w:t>:</w:t>
      </w:r>
      <w:r>
        <w:rPr>
          <w:rFonts w:ascii="Tahoma" w:hAnsi="Tahoma" w:cs="Tahoma"/>
          <w:sz w:val="21"/>
          <w:szCs w:val="21"/>
        </w:rPr>
        <w:t xml:space="preserve"> </w:t>
      </w:r>
      <w:r w:rsidRPr="005A48F5">
        <w:rPr>
          <w:rFonts w:ascii="Tahoma" w:hAnsi="Tahoma" w:cs="Tahoma"/>
          <w:sz w:val="21"/>
          <w:szCs w:val="21"/>
        </w:rPr>
        <w:t>A teljesítésbe bevonásra kerülő építésvezető szakember neve: ……………….. és szakmai tapasztalata ……… (hónap) (ajánlati elem legkedvezőbb mértéke: 48 hónap)</w:t>
      </w:r>
      <w:r>
        <w:rPr>
          <w:rFonts w:ascii="Tahoma" w:hAnsi="Tahoma" w:cs="Tahoma"/>
          <w:sz w:val="21"/>
          <w:szCs w:val="21"/>
        </w:rPr>
        <w:t>.</w:t>
      </w:r>
    </w:p>
    <w:p w:rsidR="00704F08" w:rsidRDefault="00704F08" w:rsidP="00704F08">
      <w:pPr>
        <w:spacing w:after="0" w:line="276" w:lineRule="auto"/>
        <w:jc w:val="both"/>
        <w:rPr>
          <w:rFonts w:ascii="Tahoma" w:hAnsi="Tahoma" w:cs="Tahoma"/>
          <w:sz w:val="21"/>
          <w:szCs w:val="21"/>
        </w:rPr>
      </w:pPr>
    </w:p>
    <w:p w:rsidR="007F6F53" w:rsidRDefault="007F6F53" w:rsidP="00704F08">
      <w:pPr>
        <w:spacing w:after="0" w:line="276" w:lineRule="auto"/>
        <w:jc w:val="both"/>
        <w:rPr>
          <w:rFonts w:ascii="Tahoma" w:hAnsi="Tahoma" w:cs="Tahoma"/>
          <w:sz w:val="21"/>
          <w:szCs w:val="21"/>
        </w:rPr>
      </w:pPr>
    </w:p>
    <w:p w:rsidR="007F6F53" w:rsidRDefault="007F6F53" w:rsidP="00704F08">
      <w:pPr>
        <w:spacing w:after="0" w:line="276" w:lineRule="auto"/>
        <w:jc w:val="both"/>
        <w:rPr>
          <w:rFonts w:ascii="Tahoma" w:hAnsi="Tahoma" w:cs="Tahoma"/>
          <w:sz w:val="21"/>
          <w:szCs w:val="21"/>
        </w:rPr>
      </w:pPr>
    </w:p>
    <w:p w:rsidR="007F6F53" w:rsidRDefault="007F6F53" w:rsidP="00704F08">
      <w:pPr>
        <w:spacing w:after="0" w:line="276" w:lineRule="auto"/>
        <w:jc w:val="both"/>
        <w:rPr>
          <w:rFonts w:ascii="Tahoma" w:hAnsi="Tahoma" w:cs="Tahoma"/>
          <w:sz w:val="21"/>
          <w:szCs w:val="21"/>
        </w:rPr>
      </w:pPr>
    </w:p>
    <w:p w:rsidR="002466FB" w:rsidRPr="007D34DC" w:rsidRDefault="002466FB" w:rsidP="002C3549">
      <w:pPr>
        <w:pStyle w:val="Listaszerbekezds"/>
        <w:numPr>
          <w:ilvl w:val="0"/>
          <w:numId w:val="35"/>
        </w:numPr>
        <w:spacing w:after="0" w:line="276" w:lineRule="auto"/>
        <w:jc w:val="center"/>
        <w:rPr>
          <w:rFonts w:ascii="Tahoma" w:hAnsi="Tahoma" w:cs="Tahoma"/>
          <w:b/>
          <w:sz w:val="21"/>
          <w:szCs w:val="21"/>
        </w:rPr>
      </w:pPr>
      <w:r w:rsidRPr="007D34DC">
        <w:rPr>
          <w:rFonts w:ascii="Tahoma" w:hAnsi="Tahoma" w:cs="Tahoma"/>
          <w:b/>
          <w:sz w:val="21"/>
          <w:szCs w:val="21"/>
        </w:rPr>
        <w:t>Kapcsolattartás, jognyilatkozattétel, titoktartási szabályok</w:t>
      </w:r>
    </w:p>
    <w:p w:rsidR="002466FB" w:rsidRPr="007D34DC" w:rsidRDefault="002466FB" w:rsidP="002466FB">
      <w:pPr>
        <w:spacing w:after="0" w:line="276" w:lineRule="auto"/>
        <w:rPr>
          <w:rFonts w:ascii="Tahoma" w:hAnsi="Tahoma" w:cs="Tahoma"/>
          <w:b/>
          <w:sz w:val="21"/>
          <w:szCs w:val="21"/>
        </w:rPr>
      </w:pP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Felek kijelentik, hogy minden olyan adatot, tényt, információt mely jelen szerződés keretein belül a másik féllel kapcsolatban a tudomásukra jut, titokként kezelnek, kivéve melynek nyilvánosságra hozatalát jogszabály előírja.</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 xml:space="preserve">Vállalkozó köteles mentesíteni a Megrendelőt a fentiek miatt a harmadik személyek által a Megrendelővel szemben érvényesített valamennyi kár, ill. igény vonatkozásában. Erre nézve a 3. fejezet vonatkozó pontjainak rendelkezési megfelelően irányadók. </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A titoktartási kötelezettség megszegéséből eredő kárért az ezért felelős fél kártérítési kötelezettséggel tar</w:t>
      </w:r>
      <w:r>
        <w:rPr>
          <w:rFonts w:ascii="Tahoma" w:hAnsi="Tahoma" w:cs="Tahoma"/>
          <w:sz w:val="21"/>
          <w:szCs w:val="21"/>
        </w:rPr>
        <w:t>t</w:t>
      </w:r>
      <w:r w:rsidRPr="007D34DC">
        <w:rPr>
          <w:rFonts w:ascii="Tahoma" w:hAnsi="Tahoma" w:cs="Tahoma"/>
          <w:sz w:val="21"/>
          <w:szCs w:val="21"/>
        </w:rPr>
        <w:t>ozik. E körben a Megrendelőt ért kár vonatkozásában a 3. fejezet vonatkozó szabályai megfelelően alkalmazandóak.</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Felek kifejezetten rögzítik, hogy tudomásuk van arról, hogy Megrendelő köteles a Közbeszerzési Hatóságnak bejelenteni, ha</w:t>
      </w:r>
    </w:p>
    <w:p w:rsidR="002466FB" w:rsidRPr="007D34DC" w:rsidRDefault="002466FB" w:rsidP="002C3549">
      <w:pPr>
        <w:numPr>
          <w:ilvl w:val="1"/>
          <w:numId w:val="36"/>
        </w:numPr>
        <w:spacing w:after="0" w:line="276" w:lineRule="auto"/>
        <w:jc w:val="both"/>
        <w:rPr>
          <w:rFonts w:ascii="Tahoma" w:hAnsi="Tahoma" w:cs="Tahoma"/>
          <w:sz w:val="21"/>
          <w:szCs w:val="21"/>
        </w:rPr>
      </w:pPr>
      <w:r w:rsidRPr="007D34DC">
        <w:rPr>
          <w:rFonts w:ascii="Tahoma" w:hAnsi="Tahoma" w:cs="Tahoma"/>
          <w:sz w:val="21"/>
          <w:szCs w:val="21"/>
        </w:rPr>
        <w:t>Vállalkozó szerződéses kötelezettségét súlyosan megszegte és ez a szerződés felmondásához vagy elálláshoz, kártérítés követeléséhez vagy a szerződés alapján alkalmazható egyéb jogkövetkezmény érvényesítéséhez vezetett, valamint</w:t>
      </w:r>
      <w:r>
        <w:rPr>
          <w:rFonts w:ascii="Tahoma" w:hAnsi="Tahoma" w:cs="Tahoma"/>
          <w:sz w:val="21"/>
          <w:szCs w:val="21"/>
        </w:rPr>
        <w:t>,</w:t>
      </w:r>
      <w:r w:rsidRPr="007D34DC">
        <w:rPr>
          <w:rFonts w:ascii="Tahoma" w:hAnsi="Tahoma" w:cs="Tahoma"/>
          <w:sz w:val="21"/>
          <w:szCs w:val="21"/>
        </w:rPr>
        <w:t xml:space="preserve"> ha Vállalkozó olyan magatartásával, amelyért felelős, részben vagy egészben a szerződés lehetetlenülését okozta. A bejelentésnek tartalmaznia kell a szerződésszegés leírását, az annak alapján alkalmazott jogkövetkezményt, valamint</w:t>
      </w:r>
      <w:r>
        <w:rPr>
          <w:rFonts w:ascii="Tahoma" w:hAnsi="Tahoma" w:cs="Tahoma"/>
          <w:sz w:val="21"/>
          <w:szCs w:val="21"/>
        </w:rPr>
        <w:t>,</w:t>
      </w:r>
      <w:r w:rsidRPr="007D34DC">
        <w:rPr>
          <w:rFonts w:ascii="Tahoma" w:hAnsi="Tahoma" w:cs="Tahoma"/>
          <w:sz w:val="21"/>
          <w:szCs w:val="21"/>
        </w:rPr>
        <w:t xml:space="preserve"> hogy a szerződő fél a szerződésszegést elismerte-e, vagy sor került-e arra vonatkozóan perindításra.</w:t>
      </w:r>
    </w:p>
    <w:p w:rsidR="002466FB" w:rsidRPr="007D34DC" w:rsidRDefault="002466FB" w:rsidP="002C3549">
      <w:pPr>
        <w:numPr>
          <w:ilvl w:val="1"/>
          <w:numId w:val="36"/>
        </w:numPr>
        <w:spacing w:after="0" w:line="276" w:lineRule="auto"/>
        <w:jc w:val="both"/>
        <w:rPr>
          <w:rFonts w:ascii="Tahoma" w:hAnsi="Tahoma" w:cs="Tahoma"/>
          <w:sz w:val="21"/>
          <w:szCs w:val="21"/>
        </w:rPr>
      </w:pPr>
      <w:r w:rsidRPr="007D34DC">
        <w:rPr>
          <w:rFonts w:ascii="Tahoma" w:hAnsi="Tahoma" w:cs="Tahoma"/>
          <w:sz w:val="21"/>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rsidR="002466FB"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rsidR="002466FB" w:rsidRDefault="002466FB" w:rsidP="002466FB">
      <w:pPr>
        <w:spacing w:after="0" w:line="276" w:lineRule="auto"/>
        <w:jc w:val="both"/>
        <w:rPr>
          <w:rFonts w:ascii="Tahoma" w:hAnsi="Tahoma" w:cs="Tahoma"/>
          <w:sz w:val="21"/>
          <w:szCs w:val="21"/>
        </w:rPr>
      </w:pPr>
    </w:p>
    <w:p w:rsidR="002466FB" w:rsidRPr="003A4615" w:rsidRDefault="002466FB" w:rsidP="002466FB">
      <w:pPr>
        <w:tabs>
          <w:tab w:val="left" w:pos="3119"/>
        </w:tabs>
        <w:spacing w:after="0" w:line="276" w:lineRule="auto"/>
        <w:rPr>
          <w:rFonts w:ascii="Tahoma" w:hAnsi="Tahoma" w:cs="Tahoma"/>
          <w:b/>
          <w:sz w:val="21"/>
          <w:szCs w:val="21"/>
        </w:rPr>
      </w:pPr>
      <w:r w:rsidRPr="003A4615">
        <w:rPr>
          <w:rFonts w:ascii="Tahoma" w:hAnsi="Tahoma" w:cs="Tahoma"/>
          <w:b/>
          <w:sz w:val="21"/>
          <w:szCs w:val="21"/>
        </w:rPr>
        <w:t>Megrendelő részéről:</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Név: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Cím: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Telefon: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e-mail: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Jognyilatkozattétel korlátozása, a korlátozás köre: A jelen szerződés XII. fejezetének 3. pontjában foglalt tájékoztatás megtételére, valamint Vállalkozó esetleges akadályközlésének elfogadására, az azzal kapcsolatos jegyzőkönyvek aláírására, valamint kapcsolattartásra jogosult.</w:t>
      </w:r>
    </w:p>
    <w:p w:rsidR="002466FB" w:rsidRPr="003A4615" w:rsidRDefault="002466FB" w:rsidP="002466FB">
      <w:pPr>
        <w:tabs>
          <w:tab w:val="left" w:pos="3119"/>
        </w:tabs>
        <w:spacing w:after="0" w:line="276" w:lineRule="auto"/>
        <w:rPr>
          <w:rFonts w:ascii="Tahoma" w:hAnsi="Tahoma" w:cs="Tahoma"/>
          <w:b/>
          <w:sz w:val="21"/>
          <w:szCs w:val="21"/>
        </w:rPr>
      </w:pPr>
      <w:r w:rsidRPr="003A4615">
        <w:rPr>
          <w:rFonts w:ascii="Tahoma" w:hAnsi="Tahoma" w:cs="Tahoma"/>
          <w:b/>
          <w:sz w:val="21"/>
          <w:szCs w:val="21"/>
        </w:rPr>
        <w:t xml:space="preserve">Vállalkozó részéről: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Név: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Telefon: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E-mail: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Jognyilatkozattétel korlátozása, a korlátozás köre: ………………………………..</w:t>
      </w:r>
    </w:p>
    <w:p w:rsidR="002466FB" w:rsidRPr="00E67F58" w:rsidRDefault="002466FB" w:rsidP="002466FB">
      <w:pPr>
        <w:tabs>
          <w:tab w:val="left" w:pos="3119"/>
        </w:tabs>
        <w:spacing w:after="0" w:line="276" w:lineRule="auto"/>
        <w:rPr>
          <w:rFonts w:ascii="Tahoma" w:hAnsi="Tahoma" w:cs="Tahoma"/>
          <w:b/>
          <w:sz w:val="21"/>
          <w:szCs w:val="21"/>
        </w:rPr>
      </w:pPr>
      <w:r w:rsidRPr="00E67F58">
        <w:rPr>
          <w:rFonts w:ascii="Tahoma" w:hAnsi="Tahoma" w:cs="Tahoma"/>
          <w:b/>
          <w:sz w:val="21"/>
          <w:szCs w:val="21"/>
        </w:rPr>
        <w:t>Vállalkozó felelős műszaki vezetője (megajánlás szerint):</w:t>
      </w:r>
    </w:p>
    <w:p w:rsidR="002466FB" w:rsidRPr="00E67F58" w:rsidRDefault="002466FB" w:rsidP="002466FB">
      <w:pPr>
        <w:tabs>
          <w:tab w:val="left" w:pos="3119"/>
        </w:tabs>
        <w:spacing w:after="0" w:line="276" w:lineRule="auto"/>
        <w:rPr>
          <w:rFonts w:ascii="Tahoma" w:hAnsi="Tahoma" w:cs="Tahoma"/>
          <w:sz w:val="21"/>
          <w:szCs w:val="21"/>
        </w:rPr>
      </w:pPr>
      <w:r w:rsidRPr="00E67F58">
        <w:rPr>
          <w:rFonts w:ascii="Tahoma" w:hAnsi="Tahoma" w:cs="Tahoma"/>
          <w:sz w:val="21"/>
          <w:szCs w:val="21"/>
        </w:rPr>
        <w:t>Név:...............</w:t>
      </w:r>
    </w:p>
    <w:p w:rsidR="002466FB" w:rsidRPr="00E67F58" w:rsidRDefault="002466FB" w:rsidP="002466FB">
      <w:pPr>
        <w:tabs>
          <w:tab w:val="left" w:pos="3119"/>
        </w:tabs>
        <w:spacing w:after="0" w:line="276" w:lineRule="auto"/>
        <w:rPr>
          <w:rFonts w:ascii="Tahoma" w:hAnsi="Tahoma" w:cs="Tahoma"/>
          <w:sz w:val="21"/>
          <w:szCs w:val="21"/>
        </w:rPr>
      </w:pPr>
      <w:r w:rsidRPr="00E67F58">
        <w:rPr>
          <w:rFonts w:ascii="Tahoma" w:hAnsi="Tahoma" w:cs="Tahoma"/>
          <w:sz w:val="21"/>
          <w:szCs w:val="21"/>
        </w:rPr>
        <w:t>Jogosultsági száma:........</w:t>
      </w:r>
    </w:p>
    <w:p w:rsidR="002466FB" w:rsidRPr="00E67F58" w:rsidRDefault="002466FB" w:rsidP="002466FB">
      <w:pPr>
        <w:tabs>
          <w:tab w:val="left" w:pos="3119"/>
        </w:tabs>
        <w:spacing w:after="0" w:line="276" w:lineRule="auto"/>
        <w:rPr>
          <w:rFonts w:ascii="Tahoma" w:hAnsi="Tahoma" w:cs="Tahoma"/>
          <w:sz w:val="21"/>
          <w:szCs w:val="21"/>
        </w:rPr>
      </w:pPr>
      <w:r w:rsidRPr="00E67F58">
        <w:rPr>
          <w:rFonts w:ascii="Tahoma" w:hAnsi="Tahoma" w:cs="Tahoma"/>
          <w:sz w:val="21"/>
          <w:szCs w:val="21"/>
        </w:rPr>
        <w:t>Címe:........</w:t>
      </w:r>
    </w:p>
    <w:p w:rsidR="002466FB" w:rsidRPr="00E67F58" w:rsidRDefault="002466FB" w:rsidP="002466FB">
      <w:pPr>
        <w:tabs>
          <w:tab w:val="left" w:pos="3119"/>
        </w:tabs>
        <w:spacing w:after="0" w:line="276" w:lineRule="auto"/>
        <w:rPr>
          <w:rFonts w:ascii="Tahoma" w:hAnsi="Tahoma" w:cs="Tahoma"/>
          <w:sz w:val="21"/>
          <w:szCs w:val="21"/>
        </w:rPr>
      </w:pPr>
      <w:r w:rsidRPr="00E67F58">
        <w:rPr>
          <w:rFonts w:ascii="Tahoma" w:hAnsi="Tahoma" w:cs="Tahoma"/>
          <w:sz w:val="21"/>
          <w:szCs w:val="21"/>
        </w:rPr>
        <w:t>E-mail:..........</w:t>
      </w:r>
    </w:p>
    <w:p w:rsidR="002466FB" w:rsidRPr="00E67F58" w:rsidRDefault="002466FB" w:rsidP="002466FB">
      <w:pPr>
        <w:tabs>
          <w:tab w:val="left" w:pos="3119"/>
        </w:tabs>
        <w:spacing w:after="0" w:line="276" w:lineRule="auto"/>
        <w:rPr>
          <w:rFonts w:ascii="Tahoma" w:hAnsi="Tahoma" w:cs="Tahoma"/>
          <w:sz w:val="21"/>
          <w:szCs w:val="21"/>
        </w:rPr>
      </w:pPr>
      <w:r w:rsidRPr="00E67F58">
        <w:rPr>
          <w:rFonts w:ascii="Tahoma" w:hAnsi="Tahoma" w:cs="Tahoma"/>
          <w:sz w:val="21"/>
          <w:szCs w:val="21"/>
        </w:rPr>
        <w:t>Telefon:.........</w:t>
      </w:r>
    </w:p>
    <w:p w:rsidR="002466FB" w:rsidRDefault="002466FB" w:rsidP="002466FB">
      <w:pPr>
        <w:spacing w:after="0" w:line="276" w:lineRule="auto"/>
        <w:jc w:val="both"/>
        <w:rPr>
          <w:rFonts w:ascii="Tahoma" w:hAnsi="Tahoma" w:cs="Tahoma"/>
          <w:sz w:val="21"/>
          <w:szCs w:val="21"/>
        </w:rPr>
      </w:pPr>
      <w:r w:rsidRPr="00E67F58">
        <w:rPr>
          <w:rFonts w:ascii="Tahoma" w:hAnsi="Tahoma" w:cs="Tahoma"/>
          <w:sz w:val="21"/>
          <w:szCs w:val="21"/>
        </w:rPr>
        <w:t>Jognyilatkozattétel korlátozása, a korlátozás köre:...........</w:t>
      </w:r>
    </w:p>
    <w:p w:rsidR="002466FB" w:rsidRPr="007D34DC" w:rsidRDefault="002466FB" w:rsidP="002466FB">
      <w:pPr>
        <w:spacing w:after="0" w:line="276" w:lineRule="auto"/>
        <w:jc w:val="both"/>
        <w:rPr>
          <w:rFonts w:ascii="Tahoma" w:hAnsi="Tahoma" w:cs="Tahoma"/>
          <w:sz w:val="21"/>
          <w:szCs w:val="21"/>
        </w:rPr>
      </w:pP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A Megrendelő a 191/2009. (IX.15.) Korm. r. 16.§ (1) b) pontja alapján a teljesítést műszaki ellenőr igénybevételével ellenőrzi. A műszaki ellenőr adatai:</w:t>
      </w:r>
    </w:p>
    <w:p w:rsidR="002466FB" w:rsidRPr="007D34DC" w:rsidRDefault="002466FB" w:rsidP="002C3549">
      <w:pPr>
        <w:numPr>
          <w:ilvl w:val="1"/>
          <w:numId w:val="17"/>
        </w:numPr>
        <w:spacing w:after="0" w:line="276" w:lineRule="auto"/>
        <w:jc w:val="both"/>
        <w:rPr>
          <w:rFonts w:ascii="Tahoma" w:hAnsi="Tahoma" w:cs="Tahoma"/>
          <w:sz w:val="21"/>
          <w:szCs w:val="21"/>
        </w:rPr>
      </w:pPr>
      <w:r w:rsidRPr="007D34DC">
        <w:rPr>
          <w:rFonts w:ascii="Tahoma" w:hAnsi="Tahoma" w:cs="Tahoma"/>
          <w:sz w:val="21"/>
          <w:szCs w:val="21"/>
        </w:rPr>
        <w:t>Cégnév:</w:t>
      </w:r>
      <w:r w:rsidRPr="007D34DC">
        <w:rPr>
          <w:rFonts w:ascii="Tahoma" w:hAnsi="Tahoma" w:cs="Tahoma"/>
          <w:sz w:val="21"/>
          <w:szCs w:val="21"/>
        </w:rPr>
        <w:tab/>
        <w:t>…………………………………..</w:t>
      </w:r>
    </w:p>
    <w:p w:rsidR="002466FB" w:rsidRPr="007D34DC" w:rsidRDefault="002466FB" w:rsidP="002C3549">
      <w:pPr>
        <w:numPr>
          <w:ilvl w:val="1"/>
          <w:numId w:val="17"/>
        </w:numPr>
        <w:spacing w:after="0" w:line="276" w:lineRule="auto"/>
        <w:jc w:val="both"/>
        <w:rPr>
          <w:rFonts w:ascii="Tahoma" w:hAnsi="Tahoma" w:cs="Tahoma"/>
          <w:sz w:val="21"/>
          <w:szCs w:val="21"/>
        </w:rPr>
      </w:pPr>
      <w:r w:rsidRPr="007D34DC">
        <w:rPr>
          <w:rFonts w:ascii="Tahoma" w:hAnsi="Tahoma" w:cs="Tahoma"/>
          <w:sz w:val="21"/>
          <w:szCs w:val="21"/>
        </w:rPr>
        <w:t>Székhely:</w:t>
      </w:r>
      <w:r w:rsidRPr="007D34DC">
        <w:rPr>
          <w:rFonts w:ascii="Tahoma" w:hAnsi="Tahoma" w:cs="Tahoma"/>
          <w:sz w:val="21"/>
          <w:szCs w:val="21"/>
        </w:rPr>
        <w:tab/>
        <w:t>…………………………………..</w:t>
      </w:r>
    </w:p>
    <w:p w:rsidR="002466FB" w:rsidRPr="007D34DC" w:rsidRDefault="002466FB" w:rsidP="002C3549">
      <w:pPr>
        <w:numPr>
          <w:ilvl w:val="1"/>
          <w:numId w:val="17"/>
        </w:numPr>
        <w:spacing w:after="0" w:line="276" w:lineRule="auto"/>
        <w:jc w:val="both"/>
        <w:rPr>
          <w:rFonts w:ascii="Tahoma" w:hAnsi="Tahoma" w:cs="Tahoma"/>
          <w:sz w:val="21"/>
          <w:szCs w:val="21"/>
        </w:rPr>
      </w:pPr>
      <w:r w:rsidRPr="007D34DC">
        <w:rPr>
          <w:rFonts w:ascii="Tahoma" w:hAnsi="Tahoma" w:cs="Tahoma"/>
          <w:sz w:val="21"/>
          <w:szCs w:val="21"/>
        </w:rPr>
        <w:t>eljáró műszaki ellenőr neve, elérhetősége: …………………………………</w:t>
      </w:r>
    </w:p>
    <w:p w:rsidR="002466FB" w:rsidRPr="007D34DC" w:rsidRDefault="002466FB" w:rsidP="002C3549">
      <w:pPr>
        <w:numPr>
          <w:ilvl w:val="1"/>
          <w:numId w:val="17"/>
        </w:numPr>
        <w:spacing w:after="0" w:line="276" w:lineRule="auto"/>
        <w:jc w:val="both"/>
        <w:rPr>
          <w:rFonts w:ascii="Tahoma" w:hAnsi="Tahoma" w:cs="Tahoma"/>
          <w:sz w:val="21"/>
          <w:szCs w:val="21"/>
        </w:rPr>
      </w:pPr>
      <w:r w:rsidRPr="007D34DC">
        <w:rPr>
          <w:rFonts w:ascii="Tahoma" w:hAnsi="Tahoma" w:cs="Tahoma"/>
          <w:sz w:val="21"/>
          <w:szCs w:val="21"/>
        </w:rPr>
        <w:t>nyilvántartási azonosító:</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A műszaki ellenőr a Megrendelő képviseletében jár el, de a szerződés módosítására, hatályának megszűntetésére nem jogosult.</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 xml:space="preserve">Szerződő felek jelen szerződés teljesítése során kötelesek együttműködni. </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 xml:space="preserve">Megrendelő és Vállalkozó egymás írásbeli megkereséseire azok kézhezvételétől számítva 2 munkanapon belül írásban érdemi nyilatkozatot kötelesek tenni. </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Megrendelő képviselője jogosult a kivitelezés során bármikor a munka állását ellenőrizni, és ezek eredményéről az e-építési naplóba bejegyzéseket eszközölni.</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Felek kifejezetten rögzítik, hogy a Vállalkozót nem mentesíti a hibás teljesítés jogkövetkezménye alól, ha a Megrendelő ellenőrzési kötelezettségét nem, vagy nem megfelelően teljesítette.</w:t>
      </w:r>
    </w:p>
    <w:p w:rsidR="002466FB" w:rsidRPr="007D34DC" w:rsidRDefault="002466FB" w:rsidP="002466FB">
      <w:pPr>
        <w:spacing w:after="0" w:line="276" w:lineRule="auto"/>
        <w:jc w:val="both"/>
        <w:rPr>
          <w:rFonts w:ascii="Tahoma" w:hAnsi="Tahoma" w:cs="Tahoma"/>
          <w:sz w:val="21"/>
          <w:szCs w:val="21"/>
        </w:rPr>
      </w:pPr>
    </w:p>
    <w:p w:rsidR="002466FB" w:rsidRPr="007D34DC" w:rsidRDefault="002466FB" w:rsidP="002C3549">
      <w:pPr>
        <w:numPr>
          <w:ilvl w:val="0"/>
          <w:numId w:val="35"/>
        </w:numPr>
        <w:spacing w:after="0" w:line="276" w:lineRule="auto"/>
        <w:ind w:left="0" w:hanging="357"/>
        <w:jc w:val="center"/>
        <w:rPr>
          <w:rFonts w:ascii="Tahoma" w:hAnsi="Tahoma" w:cs="Tahoma"/>
          <w:b/>
          <w:sz w:val="21"/>
          <w:szCs w:val="21"/>
        </w:rPr>
      </w:pPr>
      <w:r w:rsidRPr="007D34DC">
        <w:rPr>
          <w:rFonts w:ascii="Tahoma" w:hAnsi="Tahoma" w:cs="Tahoma"/>
          <w:b/>
          <w:sz w:val="21"/>
          <w:szCs w:val="21"/>
        </w:rPr>
        <w:t>A szerződés teljesítésével kapcsolatos átadás-átvételi eljárás</w:t>
      </w:r>
    </w:p>
    <w:p w:rsidR="002466FB" w:rsidRPr="007D34DC" w:rsidRDefault="002466FB" w:rsidP="002466FB">
      <w:pPr>
        <w:spacing w:after="0" w:line="276" w:lineRule="auto"/>
        <w:rPr>
          <w:rFonts w:ascii="Tahoma" w:hAnsi="Tahoma" w:cs="Tahoma"/>
          <w:b/>
          <w:sz w:val="21"/>
          <w:szCs w:val="21"/>
        </w:rPr>
      </w:pP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Az átadás-átvételi eljárás megkezdéséről Vállalkozó Megrendelőt köteles készrejelentés formájában írásban, a hatályos jogszabályi rendelkezéseknek megfelelően értesíteni. Megrendelő köteles az átadás-átvételi eljárást 8 munkanapon belül megkezdeni, és a Kbt. 135.§ (2) bek. szerint lefolytatni, az ott meghatározott jogkövetkezmények terhe mellett.</w:t>
      </w: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a(z) 30 napot.</w:t>
      </w: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Az átvétel feltétele különösen 2 pld. átadás-átvételi (megvalósulási) dokumentáció átadása Megrendelőnek, mely különösen a következőket tartalmazza, amennyiben az a tárgyi beruházás vonatkozásában releváns:</w:t>
      </w:r>
    </w:p>
    <w:p w:rsidR="002466FB" w:rsidRPr="007D34DC" w:rsidRDefault="002466FB" w:rsidP="002C3549">
      <w:pPr>
        <w:numPr>
          <w:ilvl w:val="2"/>
          <w:numId w:val="18"/>
        </w:numPr>
        <w:spacing w:after="0" w:line="276" w:lineRule="auto"/>
        <w:jc w:val="both"/>
        <w:rPr>
          <w:rFonts w:ascii="Tahoma" w:hAnsi="Tahoma" w:cs="Tahoma"/>
          <w:sz w:val="21"/>
          <w:szCs w:val="21"/>
        </w:rPr>
      </w:pPr>
      <w:r w:rsidRPr="007D34DC">
        <w:rPr>
          <w:rFonts w:ascii="Tahoma" w:hAnsi="Tahoma" w:cs="Tahoma"/>
          <w:sz w:val="21"/>
          <w:szCs w:val="21"/>
        </w:rPr>
        <w:t>kivitelezői nyilatkozatot,</w:t>
      </w:r>
    </w:p>
    <w:p w:rsidR="002466FB" w:rsidRPr="007D34DC" w:rsidRDefault="002466FB" w:rsidP="002C3549">
      <w:pPr>
        <w:numPr>
          <w:ilvl w:val="2"/>
          <w:numId w:val="18"/>
        </w:numPr>
        <w:spacing w:after="0" w:line="276" w:lineRule="auto"/>
        <w:jc w:val="both"/>
        <w:rPr>
          <w:rFonts w:ascii="Tahoma" w:hAnsi="Tahoma" w:cs="Tahoma"/>
          <w:sz w:val="21"/>
          <w:szCs w:val="21"/>
        </w:rPr>
      </w:pPr>
      <w:r w:rsidRPr="007D34DC">
        <w:rPr>
          <w:rFonts w:ascii="Tahoma" w:hAnsi="Tahoma" w:cs="Tahoma"/>
          <w:sz w:val="21"/>
          <w:szCs w:val="21"/>
        </w:rPr>
        <w:t>megvalósulási terveket,</w:t>
      </w:r>
    </w:p>
    <w:p w:rsidR="002466FB" w:rsidRPr="007D34DC" w:rsidRDefault="002466FB" w:rsidP="002C3549">
      <w:pPr>
        <w:numPr>
          <w:ilvl w:val="2"/>
          <w:numId w:val="18"/>
        </w:numPr>
        <w:spacing w:after="0" w:line="276" w:lineRule="auto"/>
        <w:jc w:val="both"/>
        <w:rPr>
          <w:rFonts w:ascii="Tahoma" w:hAnsi="Tahoma" w:cs="Tahoma"/>
          <w:sz w:val="21"/>
          <w:szCs w:val="21"/>
        </w:rPr>
      </w:pPr>
      <w:r w:rsidRPr="007D34DC">
        <w:rPr>
          <w:rFonts w:ascii="Tahoma" w:hAnsi="Tahoma" w:cs="Tahoma"/>
          <w:sz w:val="21"/>
          <w:szCs w:val="21"/>
        </w:rPr>
        <w:t>felelős műszaki vezetői nyilatkozatot,</w:t>
      </w:r>
    </w:p>
    <w:p w:rsidR="002466FB" w:rsidRPr="007D34DC" w:rsidRDefault="002466FB" w:rsidP="002C3549">
      <w:pPr>
        <w:numPr>
          <w:ilvl w:val="2"/>
          <w:numId w:val="18"/>
        </w:numPr>
        <w:spacing w:after="0" w:line="276" w:lineRule="auto"/>
        <w:jc w:val="both"/>
        <w:rPr>
          <w:rFonts w:ascii="Tahoma" w:hAnsi="Tahoma" w:cs="Tahoma"/>
          <w:sz w:val="21"/>
          <w:szCs w:val="21"/>
        </w:rPr>
      </w:pPr>
      <w:r w:rsidRPr="007D34DC">
        <w:rPr>
          <w:rFonts w:ascii="Tahoma" w:hAnsi="Tahoma" w:cs="Tahoma"/>
          <w:sz w:val="21"/>
          <w:szCs w:val="21"/>
        </w:rPr>
        <w:t>nyomonkövetési napló oldalait,</w:t>
      </w:r>
    </w:p>
    <w:p w:rsidR="002466FB" w:rsidRPr="007D34DC" w:rsidRDefault="002466FB" w:rsidP="002C3549">
      <w:pPr>
        <w:numPr>
          <w:ilvl w:val="2"/>
          <w:numId w:val="18"/>
        </w:numPr>
        <w:spacing w:after="0" w:line="276" w:lineRule="auto"/>
        <w:jc w:val="both"/>
        <w:rPr>
          <w:rFonts w:ascii="Tahoma" w:hAnsi="Tahoma" w:cs="Tahoma"/>
          <w:sz w:val="21"/>
          <w:szCs w:val="21"/>
        </w:rPr>
      </w:pPr>
      <w:r w:rsidRPr="007D34DC">
        <w:rPr>
          <w:rFonts w:ascii="Tahoma" w:hAnsi="Tahoma" w:cs="Tahoma"/>
          <w:sz w:val="21"/>
          <w:szCs w:val="21"/>
        </w:rPr>
        <w:t>beépített anyagok és szerkezetek minőségi tanúsítványait,</w:t>
      </w:r>
    </w:p>
    <w:p w:rsidR="002466FB" w:rsidRPr="007D34DC" w:rsidRDefault="002466FB" w:rsidP="002C3549">
      <w:pPr>
        <w:numPr>
          <w:ilvl w:val="2"/>
          <w:numId w:val="18"/>
        </w:numPr>
        <w:spacing w:after="0" w:line="276" w:lineRule="auto"/>
        <w:jc w:val="both"/>
        <w:rPr>
          <w:rFonts w:ascii="Tahoma" w:hAnsi="Tahoma" w:cs="Tahoma"/>
          <w:sz w:val="21"/>
          <w:szCs w:val="21"/>
        </w:rPr>
      </w:pPr>
      <w:r w:rsidRPr="007D34DC">
        <w:rPr>
          <w:rFonts w:ascii="Tahoma" w:hAnsi="Tahoma" w:cs="Tahoma"/>
          <w:sz w:val="21"/>
          <w:szCs w:val="21"/>
        </w:rPr>
        <w:t>építési hulladékkezelés dokumentumait,</w:t>
      </w:r>
    </w:p>
    <w:p w:rsidR="002466FB" w:rsidRPr="007D34DC" w:rsidRDefault="002466FB" w:rsidP="002C3549">
      <w:pPr>
        <w:numPr>
          <w:ilvl w:val="2"/>
          <w:numId w:val="18"/>
        </w:numPr>
        <w:spacing w:after="0" w:line="276" w:lineRule="auto"/>
        <w:jc w:val="both"/>
        <w:rPr>
          <w:rFonts w:ascii="Tahoma" w:hAnsi="Tahoma" w:cs="Tahoma"/>
          <w:sz w:val="21"/>
          <w:szCs w:val="21"/>
        </w:rPr>
      </w:pPr>
      <w:r w:rsidRPr="007D34DC">
        <w:rPr>
          <w:rFonts w:ascii="Tahoma" w:hAnsi="Tahoma" w:cs="Tahoma"/>
          <w:sz w:val="21"/>
          <w:szCs w:val="21"/>
        </w:rPr>
        <w:t>ellenőrző mérések dokumentálását.</w:t>
      </w: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Az átadás-átvételi eljárás lezárásáig a Vállalkozó köteles a gépeit, anyagait, a keletkezett hulladékot továbbá a felvonulási épületeket és felszereléseit teljes körűen elszállítani. Ennek megtörténte az átvétel feltétele.</w:t>
      </w: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A fentiek alapján elvégzett hiánypótlásokról, ill. javításokról a Vállalkozó írásban tájékoztatja a Megrendelőt, aki a tárgyi munkát – megfelelőség esetén – átveszi. Ez a teljesítés esetére vonatkozó birtokbavétel napja.</w:t>
      </w: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Felek kifejezetten rögzítik, hogy Megrendelő csak hiány-, és hibamentes teljesítést vesz át.</w:t>
      </w: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A 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több, mint 10 nap.</w:t>
      </w:r>
    </w:p>
    <w:p w:rsidR="002466FB" w:rsidRPr="007D34DC" w:rsidRDefault="002466FB" w:rsidP="002466FB">
      <w:pPr>
        <w:spacing w:after="0" w:line="276" w:lineRule="auto"/>
        <w:jc w:val="both"/>
        <w:rPr>
          <w:rFonts w:ascii="Tahoma" w:hAnsi="Tahoma" w:cs="Tahoma"/>
          <w:sz w:val="21"/>
          <w:szCs w:val="21"/>
        </w:rPr>
      </w:pPr>
    </w:p>
    <w:p w:rsidR="002466FB" w:rsidRPr="007D34DC" w:rsidRDefault="002466FB" w:rsidP="002C3549">
      <w:pPr>
        <w:numPr>
          <w:ilvl w:val="0"/>
          <w:numId w:val="35"/>
        </w:numPr>
        <w:spacing w:after="0" w:line="276" w:lineRule="auto"/>
        <w:ind w:left="0" w:hanging="357"/>
        <w:jc w:val="center"/>
        <w:rPr>
          <w:rFonts w:ascii="Tahoma" w:hAnsi="Tahoma" w:cs="Tahoma"/>
          <w:b/>
          <w:sz w:val="21"/>
          <w:szCs w:val="21"/>
        </w:rPr>
      </w:pPr>
      <w:r w:rsidRPr="007D34DC">
        <w:rPr>
          <w:rFonts w:ascii="Tahoma" w:hAnsi="Tahoma" w:cs="Tahoma"/>
          <w:b/>
          <w:sz w:val="21"/>
          <w:szCs w:val="21"/>
        </w:rPr>
        <w:t>Szerzői jogi rendelkezések</w:t>
      </w:r>
    </w:p>
    <w:p w:rsidR="002466FB" w:rsidRPr="007D34DC" w:rsidRDefault="002466FB" w:rsidP="002466FB">
      <w:pPr>
        <w:spacing w:after="0" w:line="276" w:lineRule="auto"/>
        <w:rPr>
          <w:rFonts w:ascii="Tahoma" w:hAnsi="Tahoma" w:cs="Tahoma"/>
          <w:b/>
          <w:sz w:val="21"/>
          <w:szCs w:val="21"/>
        </w:rPr>
      </w:pPr>
    </w:p>
    <w:p w:rsidR="002466FB" w:rsidRPr="007D34DC" w:rsidRDefault="002466FB" w:rsidP="002C3549">
      <w:pPr>
        <w:numPr>
          <w:ilvl w:val="0"/>
          <w:numId w:val="16"/>
        </w:numPr>
        <w:spacing w:after="0" w:line="276" w:lineRule="auto"/>
        <w:ind w:left="0"/>
        <w:jc w:val="both"/>
        <w:rPr>
          <w:rFonts w:ascii="Tahoma" w:hAnsi="Tahoma" w:cs="Tahoma"/>
          <w:sz w:val="21"/>
          <w:szCs w:val="21"/>
        </w:rPr>
      </w:pPr>
      <w:r w:rsidRPr="007D34DC">
        <w:rPr>
          <w:rFonts w:ascii="Tahoma" w:hAnsi="Tahoma" w:cs="Tahoma"/>
          <w:sz w:val="21"/>
          <w:szCs w:val="21"/>
        </w:rPr>
        <w:t>Felek megállapodnak abban, hogy a jelen szerződés alapján a Vállalkozó által készítendő, szerzői jogi védelem alatt álló alkotások vonatkozásában a Megrendelő a részére történő átadással teljes, átruházható, és korlátozásmentes (térben, időben, felhasználási módban) felhasználási jogot szerez. A felhasználási jog ellenértékét a vállalkozói díj tartalmazza.</w:t>
      </w:r>
    </w:p>
    <w:p w:rsidR="002466FB" w:rsidRPr="007D34DC" w:rsidRDefault="002466FB" w:rsidP="002C3549">
      <w:pPr>
        <w:numPr>
          <w:ilvl w:val="0"/>
          <w:numId w:val="16"/>
        </w:numPr>
        <w:spacing w:after="0" w:line="276" w:lineRule="auto"/>
        <w:ind w:left="0"/>
        <w:jc w:val="both"/>
        <w:rPr>
          <w:rFonts w:ascii="Tahoma" w:hAnsi="Tahoma" w:cs="Tahoma"/>
          <w:sz w:val="21"/>
          <w:szCs w:val="21"/>
        </w:rPr>
      </w:pPr>
      <w:r w:rsidRPr="007D34DC">
        <w:rPr>
          <w:rFonts w:ascii="Tahoma" w:hAnsi="Tahoma" w:cs="Tahoma"/>
          <w:sz w:val="21"/>
          <w:szCs w:val="21"/>
        </w:rPr>
        <w:t>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rsidR="002466FB" w:rsidRPr="007D34DC" w:rsidRDefault="002466FB" w:rsidP="002C3549">
      <w:pPr>
        <w:numPr>
          <w:ilvl w:val="0"/>
          <w:numId w:val="16"/>
        </w:numPr>
        <w:spacing w:after="0" w:line="276" w:lineRule="auto"/>
        <w:ind w:left="0"/>
        <w:jc w:val="both"/>
        <w:rPr>
          <w:rFonts w:ascii="Tahoma" w:hAnsi="Tahoma" w:cs="Tahoma"/>
          <w:sz w:val="21"/>
          <w:szCs w:val="21"/>
        </w:rPr>
      </w:pPr>
      <w:r w:rsidRPr="007D34DC">
        <w:rPr>
          <w:rFonts w:ascii="Tahoma" w:hAnsi="Tahoma" w:cs="Tahoma"/>
          <w:sz w:val="21"/>
          <w:szCs w:val="21"/>
        </w:rPr>
        <w:t>Felek megállapodnak abban, hogy a megrendelő a rendelkezés jogát jelen szerződéssel kiköti, így a vállalkozó a szellemi alkotást csak saját belső tevékenységéhez használhatja fel, nyilvánosságra nem hozhatja, harmadik személlyel nem közölheti; ilyen esetben a szellemi alkotással a megrendelő szabadon rendelkezik.</w:t>
      </w:r>
    </w:p>
    <w:p w:rsidR="002466FB" w:rsidRPr="007D34DC" w:rsidRDefault="002466FB" w:rsidP="002466FB">
      <w:pPr>
        <w:spacing w:after="0" w:line="276" w:lineRule="auto"/>
        <w:jc w:val="both"/>
        <w:rPr>
          <w:rFonts w:ascii="Tahoma" w:hAnsi="Tahoma" w:cs="Tahoma"/>
          <w:sz w:val="21"/>
          <w:szCs w:val="21"/>
        </w:rPr>
      </w:pPr>
    </w:p>
    <w:p w:rsidR="002466FB" w:rsidRPr="007D34DC" w:rsidRDefault="002466FB" w:rsidP="002C3549">
      <w:pPr>
        <w:numPr>
          <w:ilvl w:val="0"/>
          <w:numId w:val="35"/>
        </w:numPr>
        <w:spacing w:after="0" w:line="276" w:lineRule="auto"/>
        <w:ind w:left="0" w:hanging="357"/>
        <w:jc w:val="center"/>
        <w:rPr>
          <w:rFonts w:ascii="Tahoma" w:hAnsi="Tahoma" w:cs="Tahoma"/>
          <w:b/>
          <w:sz w:val="21"/>
          <w:szCs w:val="21"/>
        </w:rPr>
      </w:pPr>
      <w:r w:rsidRPr="007D34DC">
        <w:rPr>
          <w:rFonts w:ascii="Tahoma" w:hAnsi="Tahoma" w:cs="Tahoma"/>
          <w:b/>
          <w:sz w:val="21"/>
          <w:szCs w:val="21"/>
        </w:rPr>
        <w:t>A szerződés megszűnése, megszűntetése és kapcsolódó szabályok</w:t>
      </w:r>
    </w:p>
    <w:p w:rsidR="002466FB" w:rsidRPr="007D34DC" w:rsidRDefault="002466FB" w:rsidP="002466FB">
      <w:pPr>
        <w:spacing w:after="0" w:line="276" w:lineRule="auto"/>
        <w:rPr>
          <w:rFonts w:ascii="Tahoma" w:hAnsi="Tahoma" w:cs="Tahoma"/>
          <w:b/>
          <w:sz w:val="21"/>
          <w:szCs w:val="21"/>
        </w:rPr>
      </w:pPr>
    </w:p>
    <w:p w:rsidR="002466FB" w:rsidRPr="007D34DC" w:rsidRDefault="002466FB" w:rsidP="002C3549">
      <w:pPr>
        <w:numPr>
          <w:ilvl w:val="0"/>
          <w:numId w:val="39"/>
        </w:numPr>
        <w:spacing w:after="0" w:line="276" w:lineRule="auto"/>
        <w:ind w:left="0"/>
        <w:jc w:val="both"/>
        <w:rPr>
          <w:rFonts w:ascii="Tahoma" w:hAnsi="Tahoma" w:cs="Tahoma"/>
          <w:sz w:val="21"/>
          <w:szCs w:val="21"/>
        </w:rPr>
      </w:pPr>
      <w:r w:rsidRPr="007D34DC">
        <w:rPr>
          <w:rFonts w:ascii="Tahoma" w:hAnsi="Tahoma" w:cs="Tahoma"/>
          <w:sz w:val="21"/>
          <w:szCs w:val="21"/>
        </w:rPr>
        <w:t>A szerződés teljesítés előtti megszűntetésére a Ptk. kivitelezési szerződésre vonatkozó szabályai irányadók az alábbiak figyelembevételével:</w:t>
      </w:r>
    </w:p>
    <w:p w:rsidR="002466FB" w:rsidRPr="007D34DC" w:rsidRDefault="002466FB" w:rsidP="002C3549">
      <w:pPr>
        <w:numPr>
          <w:ilvl w:val="0"/>
          <w:numId w:val="39"/>
        </w:numPr>
        <w:spacing w:after="0" w:line="276" w:lineRule="auto"/>
        <w:ind w:left="0"/>
        <w:jc w:val="both"/>
        <w:rPr>
          <w:rFonts w:ascii="Tahoma" w:hAnsi="Tahoma" w:cs="Tahoma"/>
          <w:sz w:val="21"/>
          <w:szCs w:val="21"/>
        </w:rPr>
      </w:pPr>
      <w:r w:rsidRPr="007D34DC">
        <w:rPr>
          <w:rFonts w:ascii="Tahoma" w:hAnsi="Tahoma" w:cs="Tahoma"/>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rsidR="002466FB" w:rsidRPr="007D34DC" w:rsidRDefault="002466FB" w:rsidP="002C3549">
      <w:pPr>
        <w:numPr>
          <w:ilvl w:val="0"/>
          <w:numId w:val="39"/>
        </w:numPr>
        <w:spacing w:after="0" w:line="276" w:lineRule="auto"/>
        <w:ind w:left="0"/>
        <w:jc w:val="both"/>
        <w:rPr>
          <w:rFonts w:ascii="Tahoma" w:hAnsi="Tahoma" w:cs="Tahoma"/>
          <w:sz w:val="21"/>
          <w:szCs w:val="21"/>
        </w:rPr>
      </w:pPr>
      <w:r w:rsidRPr="007D34DC">
        <w:rPr>
          <w:rFonts w:ascii="Tahoma" w:hAnsi="Tahoma" w:cs="Tahoma"/>
          <w:sz w:val="21"/>
          <w:szCs w:val="21"/>
        </w:rPr>
        <w:t>Súlyos szerződésszegésnek minősül Vállalkozó részéről különösen</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a teljesítéssel kapcsolatos bármely kötelezettségét akként szegi meg, hogy az előírt minőségben, vagy határidőre való teljesítés nem valószínű,</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alapos ok nélkül munkavégzést felfüggeszti (legalább 3 napra),</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a Vállalkozó ellen az illetékes bíróság jogerős végzése alapján felszámolási eljárás indul; vagy</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a Vállalkozó végelszámolás iránti kérelme (amennyiben gazdasági társaságról van szó) a cégbíróságnál benyújtásra került; vagy</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a felvett előleget nem tárgyi beruházás megvalósítására fordítja egészben vagy részben,</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a Vállalkozóval szemben az illetékes cégbíróság előtt megszűntetési, törlési eljárás indul, vagy</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a Vállalkozó a jelen szerződésben megjelölt teljesítési határidőt 20 napot meghaladóan elmulasztja, vagy</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a Szerződésben foglalt bármely egyéb kötelezettségének nem tesz eleget, és emiatt a Szerződés feljogosítja a Megrendelőt a felmondásra vagy az elállásra, vagy</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környezetvédelmi, hulladékelszállítási kötelezettségét megszegi,</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amennyiben bármely a Kbt. által előírt kötelezettségét – kivéve, ha ahhoz más jogkövetkezményt fűz a Kbt. vagy más kógens jogszabály - a Vállalkozó megszegi, különösen a Kbt. 136.§ (1) bek. a) vagy b) pontjának, 138.§ (1) bek. a) pontjának ill. (5) bekezdésének megsértése esetén.</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jogszabályon vagy jelen szerződésen alapuló titoktartási kötelezettségét megszegi,</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Jogszabályon alapuló egyéb felmondási vagy elállási okok fennállnak,</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a teljesítés során hamis adatot szolgáltat,</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alvállalkozót jogosulatlanul vesz igénybe,</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foglalkoztatásra vonatkozó szabályokat megsérti.</w:t>
      </w:r>
    </w:p>
    <w:p w:rsidR="002466FB" w:rsidRPr="007D34DC" w:rsidRDefault="002466FB" w:rsidP="002C3549">
      <w:pPr>
        <w:numPr>
          <w:ilvl w:val="0"/>
          <w:numId w:val="39"/>
        </w:numPr>
        <w:spacing w:after="0" w:line="276" w:lineRule="auto"/>
        <w:ind w:left="0"/>
        <w:jc w:val="both"/>
        <w:rPr>
          <w:rFonts w:ascii="Tahoma" w:hAnsi="Tahoma" w:cs="Tahoma"/>
          <w:sz w:val="21"/>
          <w:szCs w:val="21"/>
        </w:rPr>
      </w:pPr>
      <w:r w:rsidRPr="007D34DC">
        <w:rPr>
          <w:rFonts w:ascii="Tahoma" w:hAnsi="Tahoma" w:cs="Tahoma"/>
          <w:sz w:val="21"/>
          <w:szCs w:val="21"/>
        </w:rPr>
        <w:t xml:space="preserve">A Vállalkozó jogosult jelen Szerződéstől való azonnali hatályú elállásra/felmondásra, ha Megrendelő – neki felróhatóan – </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 xml:space="preserve">a munkaterület átadási kötelezettségét a következményekre történő figyelmeztetés ellenére, a felszólítás átvételétől számítva is 15 napot meghaladóan elmulasztja. </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 xml:space="preserve">a számlát – felszólítás ellenére – sem fizeti meg, vagy </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egyébként Vállalkozó tevékenységét lehetetlenné teszi.</w:t>
      </w:r>
    </w:p>
    <w:p w:rsidR="002466FB" w:rsidRPr="007D34DC" w:rsidRDefault="002466FB" w:rsidP="002C3549">
      <w:pPr>
        <w:numPr>
          <w:ilvl w:val="0"/>
          <w:numId w:val="39"/>
        </w:numPr>
        <w:spacing w:after="0" w:line="276" w:lineRule="auto"/>
        <w:ind w:left="0"/>
        <w:jc w:val="both"/>
        <w:rPr>
          <w:rFonts w:ascii="Tahoma" w:hAnsi="Tahoma" w:cs="Tahoma"/>
          <w:sz w:val="21"/>
          <w:szCs w:val="21"/>
        </w:rPr>
      </w:pPr>
      <w:r w:rsidRPr="007D34DC">
        <w:rPr>
          <w:rFonts w:ascii="Tahoma" w:hAnsi="Tahoma" w:cs="Tahoma"/>
          <w:sz w:val="21"/>
          <w:szCs w:val="21"/>
        </w:rPr>
        <w:t>A szerződés bármely jogcímen történő megszűnése esetén a Vállalkozó a megszűnésig teljesített szolgáltatások ellenértékére jogosult.</w:t>
      </w:r>
    </w:p>
    <w:p w:rsidR="002466FB" w:rsidRPr="00057EA6" w:rsidRDefault="002466FB" w:rsidP="00057EA6">
      <w:pPr>
        <w:pStyle w:val="Listaszerbekezds"/>
        <w:numPr>
          <w:ilvl w:val="0"/>
          <w:numId w:val="39"/>
        </w:numPr>
        <w:spacing w:before="0" w:after="0" w:line="276" w:lineRule="auto"/>
        <w:ind w:left="0"/>
        <w:rPr>
          <w:rFonts w:ascii="Tahoma" w:hAnsi="Tahoma" w:cs="Tahoma"/>
          <w:color w:val="000000"/>
          <w:sz w:val="21"/>
          <w:szCs w:val="21"/>
        </w:rPr>
      </w:pPr>
      <w:r w:rsidRPr="007D34DC">
        <w:rPr>
          <w:rFonts w:ascii="Tahoma" w:hAnsi="Tahoma" w:cs="Tahoma"/>
          <w:color w:val="000000"/>
          <w:sz w:val="21"/>
          <w:szCs w:val="21"/>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rsidR="002466FB" w:rsidRPr="007D34DC" w:rsidRDefault="002466FB" w:rsidP="002C3549">
      <w:pPr>
        <w:numPr>
          <w:ilvl w:val="0"/>
          <w:numId w:val="39"/>
        </w:numPr>
        <w:spacing w:after="0" w:line="276" w:lineRule="auto"/>
        <w:ind w:left="0"/>
        <w:jc w:val="both"/>
        <w:rPr>
          <w:rFonts w:ascii="Tahoma" w:hAnsi="Tahoma" w:cs="Tahoma"/>
          <w:sz w:val="21"/>
          <w:szCs w:val="21"/>
        </w:rPr>
      </w:pPr>
      <w:r w:rsidRPr="007D34DC">
        <w:rPr>
          <w:rFonts w:ascii="Tahoma" w:hAnsi="Tahoma" w:cs="Tahoma"/>
          <w:sz w:val="21"/>
          <w:szCs w:val="21"/>
        </w:rPr>
        <w:t>Megrendelő a szerződést felmondhatja</w:t>
      </w:r>
      <w:r>
        <w:rPr>
          <w:rFonts w:ascii="Tahoma" w:hAnsi="Tahoma" w:cs="Tahoma"/>
          <w:sz w:val="21"/>
          <w:szCs w:val="21"/>
        </w:rPr>
        <w:t>,</w:t>
      </w:r>
      <w:r w:rsidRPr="007D34DC">
        <w:rPr>
          <w:rFonts w:ascii="Tahoma" w:hAnsi="Tahoma" w:cs="Tahoma"/>
          <w:sz w:val="21"/>
          <w:szCs w:val="21"/>
        </w:rPr>
        <w:t xml:space="preserve"> ha:</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 xml:space="preserve"> feltétlenül szükséges a szerződés olyan lényeges módosítása, amely esetében a Kbt. 141. § alapján új közbeszerzési eljárást kell lefolytatni;</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 xml:space="preserve"> Vállalkozó nem biztosítja a Kbt. 138. §-ban foglaltak betartását, vagy az Vállalkozó személyében érvényesen olyan jogutódlás következett be, amely nem felel meg a Kbt. 139. §-ban foglaltaknak; vagy</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466FB" w:rsidRPr="007D34DC" w:rsidRDefault="002466FB" w:rsidP="002C3549">
      <w:pPr>
        <w:numPr>
          <w:ilvl w:val="0"/>
          <w:numId w:val="39"/>
        </w:numPr>
        <w:spacing w:after="0" w:line="276" w:lineRule="auto"/>
        <w:ind w:left="0"/>
        <w:jc w:val="both"/>
        <w:rPr>
          <w:rFonts w:ascii="Tahoma" w:hAnsi="Tahoma" w:cs="Tahoma"/>
          <w:sz w:val="21"/>
          <w:szCs w:val="21"/>
        </w:rPr>
      </w:pPr>
      <w:r w:rsidRPr="007D34DC">
        <w:rPr>
          <w:rFonts w:ascii="Tahoma" w:hAnsi="Tahoma" w:cs="Tahoma"/>
          <w:sz w:val="21"/>
          <w:szCs w:val="21"/>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rsidR="002466FB" w:rsidRDefault="002466FB" w:rsidP="002466FB">
      <w:pPr>
        <w:spacing w:after="0" w:line="276" w:lineRule="auto"/>
        <w:jc w:val="both"/>
        <w:rPr>
          <w:rFonts w:ascii="Tahoma" w:hAnsi="Tahoma" w:cs="Tahoma"/>
          <w:sz w:val="21"/>
          <w:szCs w:val="21"/>
        </w:rPr>
      </w:pPr>
    </w:p>
    <w:p w:rsidR="00086A59" w:rsidRPr="007D34DC" w:rsidRDefault="00086A59" w:rsidP="002466FB">
      <w:pPr>
        <w:spacing w:after="0" w:line="276" w:lineRule="auto"/>
        <w:jc w:val="both"/>
        <w:rPr>
          <w:rFonts w:ascii="Tahoma" w:hAnsi="Tahoma" w:cs="Tahoma"/>
          <w:sz w:val="21"/>
          <w:szCs w:val="21"/>
        </w:rPr>
      </w:pPr>
    </w:p>
    <w:p w:rsidR="002466FB" w:rsidRPr="007D34DC" w:rsidRDefault="002466FB" w:rsidP="002C3549">
      <w:pPr>
        <w:numPr>
          <w:ilvl w:val="0"/>
          <w:numId w:val="35"/>
        </w:numPr>
        <w:spacing w:after="0" w:line="276" w:lineRule="auto"/>
        <w:ind w:left="0" w:hanging="357"/>
        <w:jc w:val="center"/>
        <w:rPr>
          <w:rFonts w:ascii="Tahoma" w:hAnsi="Tahoma" w:cs="Tahoma"/>
          <w:b/>
          <w:sz w:val="21"/>
          <w:szCs w:val="21"/>
        </w:rPr>
      </w:pPr>
      <w:r w:rsidRPr="007D34DC">
        <w:rPr>
          <w:rFonts w:ascii="Tahoma" w:hAnsi="Tahoma" w:cs="Tahoma"/>
          <w:b/>
          <w:sz w:val="21"/>
          <w:szCs w:val="21"/>
        </w:rPr>
        <w:t>Egyéb rendelkezések</w:t>
      </w:r>
    </w:p>
    <w:p w:rsidR="002466FB" w:rsidRPr="007D34DC" w:rsidRDefault="002466FB" w:rsidP="002466FB">
      <w:pPr>
        <w:spacing w:after="0" w:line="276" w:lineRule="auto"/>
        <w:jc w:val="both"/>
        <w:rPr>
          <w:rFonts w:ascii="Tahoma" w:hAnsi="Tahoma" w:cs="Tahoma"/>
          <w:sz w:val="21"/>
          <w:szCs w:val="21"/>
        </w:rPr>
      </w:pP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 xml:space="preserve">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 </w:t>
      </w: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E szerződésben nem szabályozott kérdésekben a Kbt., továbbá a Kbt. által engedett körben a Ptk. és a kapcsolódó jogszabályok vonatkozó rendelkezései az irányadók.</w:t>
      </w: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Felek rögzítik, hogy vis maior esetben a szerződést bármely fél felmondhatja, az az ok legalább 45 napon keresztül fennáll. Vis maior esetén az erről tudomást szerző fél haladéktalanul köteles a másik felet értesíteni, melynek elmaradásából, vagy nem megfelelő teljesítéséből eredő károkért felelős.</w:t>
      </w: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rsidR="002466FB" w:rsidRPr="007D34DC" w:rsidRDefault="002466FB" w:rsidP="002C3549">
      <w:pPr>
        <w:pStyle w:val="Listaszerbekezds"/>
        <w:numPr>
          <w:ilvl w:val="0"/>
          <w:numId w:val="41"/>
        </w:numPr>
        <w:spacing w:before="0" w:after="0" w:line="276" w:lineRule="auto"/>
        <w:ind w:left="0"/>
        <w:rPr>
          <w:rFonts w:ascii="Tahoma" w:hAnsi="Tahoma" w:cs="Tahoma"/>
          <w:sz w:val="21"/>
          <w:szCs w:val="21"/>
        </w:rPr>
      </w:pPr>
      <w:r w:rsidRPr="007D34DC">
        <w:rPr>
          <w:rFonts w:ascii="Tahoma" w:hAnsi="Tahoma" w:cs="Tahoma"/>
          <w:sz w:val="21"/>
          <w:szCs w:val="21"/>
        </w:rPr>
        <w:t>Felek a jogviták eldöntésére – hatáskörtől függően – kikötik a Megrendelő székhelye szerinti Járásbíróság/ Törvényszék kizárólagos illetékességét.</w:t>
      </w: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rsidR="002466FB" w:rsidRPr="007D34DC" w:rsidRDefault="002466FB" w:rsidP="002C3549">
      <w:pPr>
        <w:numPr>
          <w:ilvl w:val="1"/>
          <w:numId w:val="41"/>
        </w:numPr>
        <w:tabs>
          <w:tab w:val="num" w:pos="2290"/>
        </w:tabs>
        <w:spacing w:after="0" w:line="276" w:lineRule="auto"/>
        <w:ind w:left="1068"/>
        <w:jc w:val="both"/>
        <w:rPr>
          <w:rFonts w:ascii="Tahoma" w:hAnsi="Tahoma" w:cs="Tahoma"/>
          <w:sz w:val="21"/>
          <w:szCs w:val="21"/>
        </w:rPr>
      </w:pPr>
      <w:r w:rsidRPr="007D34DC">
        <w:rPr>
          <w:rFonts w:ascii="Tahoma" w:hAnsi="Tahoma" w:cs="Tahoma"/>
          <w:sz w:val="21"/>
          <w:szCs w:val="21"/>
        </w:rPr>
        <w:t>felek közhiteles nyilvántartásban foglalt adatainak módosulása esetén a nyilvántartásba bejegyzés napjával,</w:t>
      </w:r>
    </w:p>
    <w:p w:rsidR="002466FB" w:rsidRPr="007D34DC" w:rsidRDefault="002466FB" w:rsidP="002C3549">
      <w:pPr>
        <w:numPr>
          <w:ilvl w:val="1"/>
          <w:numId w:val="41"/>
        </w:numPr>
        <w:tabs>
          <w:tab w:val="num" w:pos="2290"/>
        </w:tabs>
        <w:spacing w:after="0" w:line="276" w:lineRule="auto"/>
        <w:ind w:left="1068"/>
        <w:jc w:val="both"/>
        <w:rPr>
          <w:rFonts w:ascii="Tahoma" w:hAnsi="Tahoma" w:cs="Tahoma"/>
          <w:sz w:val="21"/>
          <w:szCs w:val="21"/>
        </w:rPr>
      </w:pPr>
      <w:r w:rsidRPr="007D34DC">
        <w:rPr>
          <w:rFonts w:ascii="Tahoma" w:hAnsi="Tahoma" w:cs="Tahoma"/>
          <w:sz w:val="21"/>
          <w:szCs w:val="21"/>
        </w:rPr>
        <w:t>felek kapcsolattartóira, teljesítésigazoló személyére vonatkozó adatok módosulása esetén a másik félhez tett közlés kézhezvételének napjával,</w:t>
      </w:r>
    </w:p>
    <w:p w:rsidR="002466FB" w:rsidRPr="007D34DC" w:rsidRDefault="002466FB" w:rsidP="002466FB">
      <w:pPr>
        <w:pStyle w:val="Listaszerbekezds"/>
        <w:spacing w:before="0" w:after="0" w:line="276" w:lineRule="auto"/>
        <w:ind w:left="1068"/>
        <w:rPr>
          <w:rFonts w:ascii="Tahoma" w:hAnsi="Tahoma" w:cs="Tahoma"/>
          <w:sz w:val="21"/>
          <w:szCs w:val="21"/>
        </w:rPr>
      </w:pPr>
      <w:r w:rsidRPr="007D34DC">
        <w:rPr>
          <w:rFonts w:ascii="Tahoma" w:hAnsi="Tahoma" w:cs="Tahoma"/>
          <w:sz w:val="21"/>
          <w:szCs w:val="21"/>
        </w:rPr>
        <w:t>amennyiben a Kbt. ezt nem zárja ki.</w:t>
      </w: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rsidR="002466FB" w:rsidRPr="007D34DC" w:rsidRDefault="002466FB" w:rsidP="002C3549">
      <w:pPr>
        <w:pStyle w:val="Listaszerbekezds"/>
        <w:numPr>
          <w:ilvl w:val="0"/>
          <w:numId w:val="41"/>
        </w:numPr>
        <w:spacing w:before="0" w:after="0" w:line="276" w:lineRule="auto"/>
        <w:ind w:left="0"/>
        <w:rPr>
          <w:rFonts w:ascii="Tahoma" w:hAnsi="Tahoma" w:cs="Tahoma"/>
          <w:sz w:val="21"/>
          <w:szCs w:val="21"/>
        </w:rPr>
      </w:pPr>
      <w:r w:rsidRPr="007D34DC">
        <w:rPr>
          <w:rFonts w:ascii="Tahoma" w:hAnsi="Tahoma" w:cs="Tahoma"/>
          <w:sz w:val="21"/>
          <w:szCs w:val="21"/>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 xml:space="preserve">Jelen szerződés </w:t>
      </w:r>
      <w:r w:rsidR="00704F08">
        <w:rPr>
          <w:rFonts w:ascii="Tahoma" w:hAnsi="Tahoma" w:cs="Tahoma"/>
          <w:sz w:val="21"/>
          <w:szCs w:val="21"/>
        </w:rPr>
        <w:t>6</w:t>
      </w:r>
      <w:r w:rsidRPr="007D34DC">
        <w:rPr>
          <w:rFonts w:ascii="Tahoma" w:hAnsi="Tahoma" w:cs="Tahoma"/>
          <w:sz w:val="21"/>
          <w:szCs w:val="21"/>
        </w:rPr>
        <w:t xml:space="preserve"> megegyező, eredeti példányban készült el, elválaszthatatlan részét képezi (Megrendelő példányához kapcsolva) a közbeszerzési eljárás iratanyaga. A szerződés a mindkét fél aláírásra és kötelezettségvállalásra jogosult vezető tisztségviselőjének (Vállalkozónál cégszerű) aláírása esetén érvényes.</w:t>
      </w: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Jelen szerződés elválaszthatatlan melléklete – Megrendelő iratanyagához csatolva - a közbeszerzési eljárás iratanyaga.</w:t>
      </w:r>
    </w:p>
    <w:p w:rsidR="002466FB" w:rsidRPr="007D34DC" w:rsidRDefault="002466FB" w:rsidP="002C3549">
      <w:pPr>
        <w:numPr>
          <w:ilvl w:val="0"/>
          <w:numId w:val="41"/>
        </w:numPr>
        <w:spacing w:after="0" w:line="276" w:lineRule="auto"/>
        <w:ind w:left="0"/>
        <w:jc w:val="both"/>
        <w:rPr>
          <w:rFonts w:ascii="Tahoma" w:hAnsi="Tahoma" w:cs="Tahoma"/>
          <w:sz w:val="21"/>
          <w:szCs w:val="21"/>
        </w:rPr>
      </w:pPr>
      <w:r>
        <w:rPr>
          <w:rFonts w:ascii="Tahoma" w:hAnsi="Tahoma" w:cs="Tahoma"/>
          <w:sz w:val="21"/>
          <w:szCs w:val="21"/>
        </w:rPr>
        <w:t>J</w:t>
      </w:r>
      <w:r w:rsidRPr="007D34DC">
        <w:rPr>
          <w:rFonts w:ascii="Tahoma" w:hAnsi="Tahoma" w:cs="Tahoma"/>
          <w:sz w:val="21"/>
          <w:szCs w:val="21"/>
        </w:rPr>
        <w:t>elen szerződés hatálybalépésének napja az aláírás napja.</w:t>
      </w:r>
    </w:p>
    <w:p w:rsidR="002466FB" w:rsidRPr="007D34DC" w:rsidRDefault="002466FB" w:rsidP="002466FB">
      <w:pPr>
        <w:spacing w:after="0" w:line="276" w:lineRule="auto"/>
        <w:jc w:val="both"/>
        <w:rPr>
          <w:rFonts w:ascii="Tahoma" w:hAnsi="Tahoma" w:cs="Tahoma"/>
          <w:sz w:val="21"/>
          <w:szCs w:val="21"/>
        </w:rPr>
      </w:pPr>
    </w:p>
    <w:p w:rsidR="002466FB" w:rsidRPr="007D34DC" w:rsidRDefault="002466FB" w:rsidP="002466FB">
      <w:pPr>
        <w:spacing w:after="0" w:line="276" w:lineRule="auto"/>
        <w:jc w:val="both"/>
        <w:rPr>
          <w:rFonts w:ascii="Tahoma" w:hAnsi="Tahoma" w:cs="Tahoma"/>
          <w:sz w:val="21"/>
          <w:szCs w:val="21"/>
        </w:rPr>
      </w:pPr>
      <w:r w:rsidRPr="007D34DC">
        <w:rPr>
          <w:rFonts w:ascii="Tahoma" w:hAnsi="Tahoma" w:cs="Tahoma"/>
          <w:sz w:val="21"/>
          <w:szCs w:val="21"/>
        </w:rPr>
        <w:t>Felek a szerződést, mint akaratukkal mindenben megegyezőt, elolvasás és értelmezés után, helybenhagyólag aláírják.</w:t>
      </w:r>
    </w:p>
    <w:p w:rsidR="002466FB" w:rsidRPr="007D34DC" w:rsidRDefault="002466FB" w:rsidP="002466FB">
      <w:pPr>
        <w:spacing w:after="0" w:line="360" w:lineRule="auto"/>
        <w:rPr>
          <w:rFonts w:ascii="Tahoma" w:hAnsi="Tahoma" w:cs="Tahoma"/>
          <w:sz w:val="21"/>
          <w:szCs w:val="21"/>
        </w:rPr>
      </w:pPr>
    </w:p>
    <w:p w:rsidR="002466FB" w:rsidRPr="007D34DC" w:rsidRDefault="002466FB" w:rsidP="002466FB">
      <w:pPr>
        <w:spacing w:after="0" w:line="360" w:lineRule="auto"/>
        <w:rPr>
          <w:rFonts w:ascii="Tahoma" w:hAnsi="Tahoma" w:cs="Tahoma"/>
          <w:sz w:val="21"/>
          <w:szCs w:val="21"/>
        </w:rPr>
      </w:pPr>
      <w:r>
        <w:rPr>
          <w:rFonts w:ascii="Tahoma" w:hAnsi="Tahoma" w:cs="Tahoma"/>
          <w:sz w:val="21"/>
          <w:szCs w:val="21"/>
        </w:rPr>
        <w:t>Kelt: ………………………………………., 2017</w:t>
      </w:r>
      <w:r w:rsidRPr="007D34DC">
        <w:rPr>
          <w:rFonts w:ascii="Tahoma" w:hAnsi="Tahoma" w:cs="Tahoma"/>
          <w:sz w:val="21"/>
          <w:szCs w:val="21"/>
        </w:rPr>
        <w:t>. …………………………………………………</w:t>
      </w:r>
    </w:p>
    <w:p w:rsidR="002466FB" w:rsidRPr="007D34DC" w:rsidRDefault="002466FB" w:rsidP="002466FB">
      <w:pPr>
        <w:spacing w:after="0" w:line="360" w:lineRule="auto"/>
        <w:rPr>
          <w:rFonts w:ascii="Tahoma" w:hAnsi="Tahoma" w:cs="Tahoma"/>
          <w:sz w:val="21"/>
          <w:szCs w:val="21"/>
        </w:rPr>
      </w:pPr>
    </w:p>
    <w:p w:rsidR="002466FB" w:rsidRPr="007D34DC" w:rsidRDefault="002466FB" w:rsidP="002466FB">
      <w:pPr>
        <w:spacing w:after="0" w:line="360" w:lineRule="auto"/>
        <w:rPr>
          <w:rFonts w:ascii="Tahoma" w:hAnsi="Tahoma" w:cs="Tahoma"/>
          <w:sz w:val="21"/>
          <w:szCs w:val="21"/>
        </w:rPr>
      </w:pPr>
    </w:p>
    <w:tbl>
      <w:tblPr>
        <w:tblW w:w="10146" w:type="dxa"/>
        <w:tblInd w:w="-34" w:type="dxa"/>
        <w:tblLook w:val="01E0" w:firstRow="1" w:lastRow="1" w:firstColumn="1" w:lastColumn="1" w:noHBand="0" w:noVBand="0"/>
      </w:tblPr>
      <w:tblGrid>
        <w:gridCol w:w="4403"/>
        <w:gridCol w:w="237"/>
        <w:gridCol w:w="5506"/>
      </w:tblGrid>
      <w:tr w:rsidR="002466FB" w:rsidRPr="007D34DC" w:rsidTr="002466FB">
        <w:trPr>
          <w:trHeight w:val="701"/>
        </w:trPr>
        <w:tc>
          <w:tcPr>
            <w:tcW w:w="4403" w:type="dxa"/>
          </w:tcPr>
          <w:p w:rsidR="002466FB" w:rsidRPr="007D34DC" w:rsidRDefault="002466FB" w:rsidP="002466FB">
            <w:pPr>
              <w:spacing w:after="0" w:line="360" w:lineRule="auto"/>
              <w:jc w:val="center"/>
              <w:rPr>
                <w:rFonts w:ascii="Tahoma" w:hAnsi="Tahoma" w:cs="Tahoma"/>
                <w:sz w:val="21"/>
                <w:szCs w:val="21"/>
              </w:rPr>
            </w:pPr>
            <w:r w:rsidRPr="007D34DC">
              <w:rPr>
                <w:rFonts w:ascii="Tahoma" w:hAnsi="Tahoma" w:cs="Tahoma"/>
                <w:sz w:val="21"/>
                <w:szCs w:val="21"/>
              </w:rPr>
              <w:t>…………………………………………….</w:t>
            </w:r>
          </w:p>
          <w:p w:rsidR="002466FB" w:rsidRPr="007D34DC" w:rsidRDefault="002466FB" w:rsidP="002466FB">
            <w:pPr>
              <w:spacing w:after="0" w:line="360" w:lineRule="auto"/>
              <w:jc w:val="center"/>
              <w:rPr>
                <w:rFonts w:ascii="Tahoma" w:hAnsi="Tahoma" w:cs="Tahoma"/>
                <w:sz w:val="21"/>
                <w:szCs w:val="21"/>
              </w:rPr>
            </w:pPr>
            <w:r w:rsidRPr="007D34DC">
              <w:rPr>
                <w:rFonts w:ascii="Tahoma" w:hAnsi="Tahoma" w:cs="Tahoma"/>
                <w:sz w:val="21"/>
                <w:szCs w:val="21"/>
              </w:rPr>
              <w:t>Megrendelő</w:t>
            </w:r>
          </w:p>
        </w:tc>
        <w:tc>
          <w:tcPr>
            <w:tcW w:w="237" w:type="dxa"/>
          </w:tcPr>
          <w:p w:rsidR="002466FB" w:rsidRPr="007D34DC" w:rsidRDefault="002466FB" w:rsidP="002466FB">
            <w:pPr>
              <w:spacing w:after="0" w:line="360" w:lineRule="auto"/>
              <w:jc w:val="center"/>
              <w:rPr>
                <w:rFonts w:ascii="Tahoma" w:hAnsi="Tahoma" w:cs="Tahoma"/>
                <w:sz w:val="21"/>
                <w:szCs w:val="21"/>
              </w:rPr>
            </w:pPr>
          </w:p>
        </w:tc>
        <w:tc>
          <w:tcPr>
            <w:tcW w:w="5506" w:type="dxa"/>
          </w:tcPr>
          <w:p w:rsidR="002466FB" w:rsidRPr="007D34DC" w:rsidRDefault="002466FB" w:rsidP="002466FB">
            <w:pPr>
              <w:spacing w:after="0" w:line="360" w:lineRule="auto"/>
              <w:jc w:val="center"/>
              <w:rPr>
                <w:rFonts w:ascii="Tahoma" w:hAnsi="Tahoma" w:cs="Tahoma"/>
                <w:sz w:val="21"/>
                <w:szCs w:val="21"/>
              </w:rPr>
            </w:pPr>
            <w:r w:rsidRPr="007D34DC">
              <w:rPr>
                <w:rFonts w:ascii="Tahoma" w:hAnsi="Tahoma" w:cs="Tahoma"/>
                <w:sz w:val="21"/>
                <w:szCs w:val="21"/>
              </w:rPr>
              <w:t>…………………………………………….</w:t>
            </w:r>
          </w:p>
          <w:p w:rsidR="002466FB" w:rsidRPr="007D34DC" w:rsidRDefault="002466FB" w:rsidP="002466FB">
            <w:pPr>
              <w:spacing w:after="0" w:line="360" w:lineRule="auto"/>
              <w:jc w:val="center"/>
              <w:rPr>
                <w:rFonts w:ascii="Tahoma" w:hAnsi="Tahoma" w:cs="Tahoma"/>
                <w:sz w:val="21"/>
                <w:szCs w:val="21"/>
              </w:rPr>
            </w:pPr>
            <w:r w:rsidRPr="007D34DC">
              <w:rPr>
                <w:rFonts w:ascii="Tahoma" w:hAnsi="Tahoma" w:cs="Tahoma"/>
                <w:sz w:val="21"/>
                <w:szCs w:val="21"/>
              </w:rPr>
              <w:t>Vállalkozó</w:t>
            </w:r>
          </w:p>
        </w:tc>
      </w:tr>
    </w:tbl>
    <w:p w:rsidR="002466FB" w:rsidRPr="007D34DC" w:rsidRDefault="002466FB" w:rsidP="002466FB">
      <w:pPr>
        <w:spacing w:after="0" w:line="360" w:lineRule="auto"/>
        <w:rPr>
          <w:rFonts w:ascii="Tahoma" w:hAnsi="Tahoma" w:cs="Tahoma"/>
          <w:sz w:val="21"/>
          <w:szCs w:val="21"/>
        </w:rPr>
      </w:pPr>
    </w:p>
    <w:p w:rsidR="005151AE" w:rsidRPr="00BE3E1E" w:rsidRDefault="002466FB" w:rsidP="007F6F53">
      <w:pPr>
        <w:spacing w:after="0" w:line="360" w:lineRule="auto"/>
        <w:rPr>
          <w:rFonts w:ascii="Tahoma" w:hAnsi="Tahoma" w:cs="Tahoma"/>
          <w:sz w:val="21"/>
          <w:szCs w:val="21"/>
        </w:rPr>
      </w:pPr>
      <w:r w:rsidRPr="007D34DC">
        <w:rPr>
          <w:rFonts w:ascii="Tahoma" w:hAnsi="Tahoma" w:cs="Tahoma"/>
          <w:sz w:val="21"/>
          <w:szCs w:val="21"/>
        </w:rPr>
        <w:t>Pénzügyi ellenjegyzés:</w:t>
      </w:r>
      <w:bookmarkStart w:id="72" w:name="_GoBack"/>
      <w:bookmarkEnd w:id="72"/>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4. </w:t>
      </w:r>
      <w:r w:rsidRPr="00BE3E1E">
        <w:rPr>
          <w:rFonts w:ascii="Tahoma" w:hAnsi="Tahoma" w:cs="Tahoma"/>
          <w:b/>
          <w:sz w:val="21"/>
          <w:szCs w:val="21"/>
        </w:rPr>
        <w:t>KÖTET</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AJÁNLOTT IGAZOLÁS- ÉS NYILATKOZATMINTÁK</w:t>
      </w:r>
    </w:p>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right"/>
        <w:rPr>
          <w:rFonts w:ascii="Tahoma" w:hAnsi="Tahoma" w:cs="Tahoma"/>
          <w:sz w:val="21"/>
          <w:szCs w:val="21"/>
        </w:rPr>
      </w:pPr>
      <w:r w:rsidRPr="00BE3E1E">
        <w:rPr>
          <w:rFonts w:ascii="Tahoma" w:hAnsi="Tahoma" w:cs="Tahoma"/>
          <w:b/>
          <w:sz w:val="21"/>
          <w:szCs w:val="21"/>
        </w:rPr>
        <w:t>1. számú melléklet</w:t>
      </w:r>
    </w:p>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center"/>
        <w:rPr>
          <w:rFonts w:ascii="Tahoma" w:hAnsi="Tahoma" w:cs="Tahoma"/>
          <w:sz w:val="21"/>
          <w:szCs w:val="21"/>
        </w:rPr>
      </w:pPr>
      <w:r w:rsidRPr="00BE3E1E">
        <w:rPr>
          <w:rFonts w:ascii="Tahoma" w:hAnsi="Tahoma" w:cs="Tahoma"/>
          <w:b/>
          <w:sz w:val="21"/>
          <w:szCs w:val="21"/>
        </w:rPr>
        <w:t>TARTALOM- ÉS IRATJEGYZÉK</w:t>
      </w:r>
    </w:p>
    <w:tbl>
      <w:tblPr>
        <w:tblW w:w="9633" w:type="dxa"/>
        <w:tblInd w:w="108" w:type="dxa"/>
        <w:tblLayout w:type="fixed"/>
        <w:tblLook w:val="0000" w:firstRow="0" w:lastRow="0" w:firstColumn="0" w:lastColumn="0" w:noHBand="0" w:noVBand="0"/>
      </w:tblPr>
      <w:tblGrid>
        <w:gridCol w:w="8038"/>
        <w:gridCol w:w="1595"/>
      </w:tblGrid>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pPr>
              <w:pStyle w:val="llb"/>
              <w:snapToGrid w:val="0"/>
              <w:spacing w:before="60" w:after="60" w:line="100" w:lineRule="atLeast"/>
              <w:jc w:val="both"/>
              <w:rPr>
                <w:rFonts w:ascii="Tahoma" w:hAnsi="Tahoma" w:cs="Tahoma"/>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C642E2" w:rsidRPr="00BE3E1E" w:rsidRDefault="00C642E2">
            <w:pPr>
              <w:spacing w:before="60" w:after="60" w:line="100" w:lineRule="atLeast"/>
              <w:ind w:left="-33" w:right="74"/>
              <w:jc w:val="center"/>
              <w:rPr>
                <w:rFonts w:ascii="Tahoma" w:hAnsi="Tahoma" w:cs="Tahoma"/>
                <w:sz w:val="21"/>
                <w:szCs w:val="21"/>
              </w:rPr>
            </w:pPr>
            <w:r w:rsidRPr="00BE3E1E">
              <w:rPr>
                <w:rFonts w:ascii="Tahoma" w:hAnsi="Tahoma" w:cs="Tahoma"/>
                <w:sz w:val="21"/>
                <w:szCs w:val="21"/>
              </w:rPr>
              <w:t>Oldalszám</w:t>
            </w: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pPr>
              <w:spacing w:before="60" w:after="60"/>
              <w:rPr>
                <w:rFonts w:ascii="Tahoma" w:hAnsi="Tahoma" w:cs="Tahoma"/>
                <w:sz w:val="21"/>
                <w:szCs w:val="21"/>
              </w:rPr>
            </w:pPr>
            <w:r w:rsidRPr="00BE3E1E">
              <w:rPr>
                <w:rFonts w:ascii="Tahoma" w:hAnsi="Tahoma" w:cs="Tahoma"/>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pPr>
              <w:spacing w:before="60" w:after="60" w:line="100" w:lineRule="atLeast"/>
              <w:jc w:val="both"/>
              <w:rPr>
                <w:rFonts w:ascii="Tahoma" w:hAnsi="Tahoma" w:cs="Tahoma"/>
                <w:sz w:val="21"/>
                <w:szCs w:val="21"/>
              </w:rPr>
            </w:pPr>
            <w:r w:rsidRPr="00BE3E1E">
              <w:rPr>
                <w:rFonts w:ascii="Tahoma" w:hAnsi="Tahoma" w:cs="Tahoma"/>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393A1A" w:rsidP="00C57960">
            <w:pPr>
              <w:tabs>
                <w:tab w:val="left" w:pos="3600"/>
                <w:tab w:val="left" w:pos="4440"/>
              </w:tabs>
              <w:spacing w:before="60" w:after="60" w:line="100" w:lineRule="atLeast"/>
              <w:jc w:val="both"/>
              <w:rPr>
                <w:rFonts w:ascii="Tahoma" w:hAnsi="Tahoma" w:cs="Tahoma"/>
                <w:sz w:val="21"/>
                <w:szCs w:val="21"/>
              </w:rPr>
            </w:pPr>
            <w:r w:rsidRPr="00BE3E1E">
              <w:rPr>
                <w:rFonts w:ascii="Tahoma" w:eastAsia="BatangChe" w:hAnsi="Tahoma" w:cs="Tahoma"/>
                <w:sz w:val="21"/>
                <w:szCs w:val="21"/>
              </w:rPr>
              <w:t>Ajánlati nyilatkozat a Kbt. 66. § (6) bekezdései alapján (3.1. és 3.2. számú melléklet) (Eredeti,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pPr>
              <w:pStyle w:val="Cmsor1"/>
              <w:numPr>
                <w:ilvl w:val="0"/>
                <w:numId w:val="2"/>
              </w:numPr>
              <w:spacing w:before="60" w:line="100" w:lineRule="atLeast"/>
              <w:jc w:val="both"/>
              <w:rPr>
                <w:rFonts w:ascii="Tahoma" w:hAnsi="Tahoma" w:cs="Tahoma"/>
                <w:sz w:val="21"/>
                <w:szCs w:val="21"/>
              </w:rPr>
            </w:pPr>
            <w:r w:rsidRPr="00BE3E1E">
              <w:rPr>
                <w:rFonts w:ascii="Tahoma" w:hAnsi="Tahoma" w:cs="Tahoma"/>
                <w:sz w:val="21"/>
                <w:szCs w:val="21"/>
              </w:rPr>
              <w:t xml:space="preserve">I. </w:t>
            </w:r>
            <w:r w:rsidRPr="00BE3E1E">
              <w:rPr>
                <w:rFonts w:ascii="Tahoma" w:hAnsi="Tahoma" w:cs="Tahoma"/>
                <w:caps/>
                <w:sz w:val="21"/>
                <w:szCs w:val="21"/>
              </w:rPr>
              <w:t>FEJEZET</w:t>
            </w:r>
            <w:r w:rsidRPr="00BE3E1E">
              <w:rPr>
                <w:rFonts w:ascii="Tahoma" w:hAnsi="Tahoma" w:cs="Tahoma"/>
                <w:sz w:val="21"/>
                <w:szCs w:val="21"/>
              </w:rPr>
              <w:t xml:space="preserve">: </w:t>
            </w:r>
            <w:r w:rsidRPr="00BE3E1E">
              <w:rPr>
                <w:rFonts w:ascii="Tahoma" w:hAnsi="Tahoma" w:cs="Tahoma"/>
                <w:caps/>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vAlign w:val="center"/>
          </w:tcPr>
          <w:p w:rsidR="00C642E2" w:rsidRPr="00BE3E1E" w:rsidRDefault="00C642E2" w:rsidP="00F77575">
            <w:pPr>
              <w:pStyle w:val="OkeanBehuzas"/>
              <w:spacing w:line="100" w:lineRule="atLeast"/>
              <w:ind w:left="0"/>
              <w:rPr>
                <w:rFonts w:ascii="Tahoma" w:hAnsi="Tahoma" w:cs="Tahoma"/>
                <w:sz w:val="21"/>
                <w:szCs w:val="21"/>
              </w:rPr>
            </w:pPr>
            <w:r w:rsidRPr="00BE3E1E">
              <w:rPr>
                <w:rFonts w:ascii="Tahoma" w:hAnsi="Tahoma" w:cs="Tahoma"/>
                <w:sz w:val="21"/>
                <w:szCs w:val="21"/>
              </w:rPr>
              <w:t>Nyilatkozat a kizáró okok fenn nem állására vonatkozóan ajánlattevő, alvállalkozó (4. sz. melléklet)</w:t>
            </w:r>
          </w:p>
          <w:p w:rsidR="00C642E2" w:rsidRPr="00BE3E1E" w:rsidRDefault="00C642E2" w:rsidP="00283CC9">
            <w:pPr>
              <w:pStyle w:val="OkeanBehuzas"/>
              <w:spacing w:before="60" w:line="100" w:lineRule="atLeast"/>
              <w:ind w:left="0"/>
              <w:rPr>
                <w:rFonts w:ascii="Tahoma" w:hAnsi="Tahoma" w:cs="Tahoma"/>
                <w:sz w:val="21"/>
                <w:szCs w:val="21"/>
              </w:rPr>
            </w:pPr>
            <w:r w:rsidRPr="00BE3E1E">
              <w:rPr>
                <w:rFonts w:ascii="Tahoma" w:hAnsi="Tahoma" w:cs="Tahoma"/>
                <w:sz w:val="21"/>
                <w:szCs w:val="21"/>
              </w:rPr>
              <w:t xml:space="preserve">A </w:t>
            </w:r>
            <w:r w:rsidR="00084C86" w:rsidRPr="00BE3E1E">
              <w:rPr>
                <w:rFonts w:ascii="Tahoma" w:hAnsi="Tahoma" w:cs="Tahoma"/>
                <w:sz w:val="21"/>
                <w:szCs w:val="21"/>
              </w:rPr>
              <w:t>Kbt. 62. § (1) bekezdés g)-k); m) és q)</w:t>
            </w:r>
            <w:r w:rsidRPr="00BE3E1E">
              <w:rPr>
                <w:rFonts w:ascii="Tahoma" w:hAnsi="Tahoma" w:cs="Tahoma"/>
                <w:sz w:val="21"/>
                <w:szCs w:val="21"/>
              </w:rPr>
              <w:t xml:space="preserve"> alpontja tekintetében az ajánlattevő nyilatkozata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w:t>
            </w:r>
            <w:r w:rsidRPr="00BE3E1E">
              <w:rPr>
                <w:rFonts w:ascii="Tahoma" w:hAnsi="Tahoma" w:cs="Tahoma"/>
                <w:i/>
                <w:sz w:val="21"/>
                <w:szCs w:val="21"/>
              </w:rPr>
              <w:t>r)</w:t>
            </w:r>
            <w:r w:rsidRPr="00BE3E1E">
              <w:rPr>
                <w:rFonts w:ascii="Tahoma" w:hAnsi="Tahoma" w:cs="Tahoma"/>
                <w:sz w:val="21"/>
                <w:szCs w:val="21"/>
              </w:rPr>
              <w:t> pont </w:t>
            </w:r>
            <w:r w:rsidRPr="00BE3E1E">
              <w:rPr>
                <w:rFonts w:ascii="Tahoma" w:hAnsi="Tahoma" w:cs="Tahoma"/>
                <w:i/>
                <w:sz w:val="21"/>
                <w:szCs w:val="21"/>
              </w:rPr>
              <w:t>ra)–rb)</w:t>
            </w:r>
            <w:r w:rsidRPr="00BE3E1E">
              <w:rPr>
                <w:rFonts w:ascii="Tahoma" w:hAnsi="Tahoma" w:cs="Tahoma"/>
                <w:sz w:val="21"/>
                <w:szCs w:val="21"/>
              </w:rPr>
              <w:t> vagy </w:t>
            </w:r>
            <w:r w:rsidRPr="00BE3E1E">
              <w:rPr>
                <w:rFonts w:ascii="Tahoma" w:hAnsi="Tahoma" w:cs="Tahoma"/>
                <w:i/>
                <w:sz w:val="21"/>
                <w:szCs w:val="21"/>
              </w:rPr>
              <w:t>rc)–rd)</w:t>
            </w:r>
            <w:r w:rsidRPr="00BE3E1E">
              <w:rPr>
                <w:rFonts w:ascii="Tahoma" w:hAnsi="Tahoma" w:cs="Tahoma"/>
                <w:sz w:val="21"/>
                <w:szCs w:val="21"/>
              </w:rPr>
              <w:t> alpontja szerint definiált valamennyi tényleges tulajdonos nevének és állandó lakóhelyének bemutatását tartalmazó nyilatkozatot szükséges benyújtani; ha a gazdasági szereplőnek nincs a pénzmosásról szóló törvény 3. § </w:t>
            </w:r>
            <w:r w:rsidRPr="00BE3E1E">
              <w:rPr>
                <w:rFonts w:ascii="Tahoma" w:hAnsi="Tahoma" w:cs="Tahoma"/>
                <w:i/>
                <w:sz w:val="21"/>
                <w:szCs w:val="21"/>
              </w:rPr>
              <w:t>r)</w:t>
            </w:r>
            <w:r w:rsidRPr="00BE3E1E">
              <w:rPr>
                <w:rFonts w:ascii="Tahoma" w:hAnsi="Tahoma" w:cs="Tahoma"/>
                <w:sz w:val="21"/>
                <w:szCs w:val="21"/>
              </w:rPr>
              <w:t> pont </w:t>
            </w:r>
            <w:r w:rsidRPr="00BE3E1E">
              <w:rPr>
                <w:rFonts w:ascii="Tahoma" w:hAnsi="Tahoma" w:cs="Tahoma"/>
                <w:i/>
                <w:sz w:val="21"/>
                <w:szCs w:val="21"/>
              </w:rPr>
              <w:t>ra)–rb)</w:t>
            </w:r>
            <w:r w:rsidRPr="00BE3E1E">
              <w:rPr>
                <w:rFonts w:ascii="Tahoma" w:hAnsi="Tahoma" w:cs="Tahoma"/>
                <w:sz w:val="21"/>
                <w:szCs w:val="21"/>
              </w:rPr>
              <w:t> vagy </w:t>
            </w:r>
            <w:r w:rsidRPr="00BE3E1E">
              <w:rPr>
                <w:rFonts w:ascii="Tahoma" w:hAnsi="Tahoma" w:cs="Tahoma"/>
                <w:i/>
                <w:sz w:val="21"/>
                <w:szCs w:val="21"/>
              </w:rPr>
              <w:t>rc)–rd)</w:t>
            </w:r>
            <w:r w:rsidRPr="00BE3E1E">
              <w:rPr>
                <w:rFonts w:ascii="Tahoma" w:hAnsi="Tahoma" w:cs="Tahoma"/>
                <w:sz w:val="21"/>
                <w:szCs w:val="21"/>
              </w:rPr>
              <w:t> alpontja szerinti tényleges tulajdonosa, úgy erre vonatkozó nyila</w:t>
            </w:r>
            <w:r w:rsidR="00283CC9" w:rsidRPr="00BE3E1E">
              <w:rPr>
                <w:rFonts w:ascii="Tahoma" w:hAnsi="Tahoma" w:cs="Tahoma"/>
                <w:sz w:val="21"/>
                <w:szCs w:val="21"/>
              </w:rPr>
              <w:t xml:space="preserve">tkozatot szükséges csatolni.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pPr>
              <w:tabs>
                <w:tab w:val="left" w:pos="0"/>
              </w:tabs>
              <w:spacing w:before="60" w:after="60" w:line="100" w:lineRule="atLeast"/>
              <w:jc w:val="both"/>
              <w:rPr>
                <w:rFonts w:ascii="Tahoma" w:hAnsi="Tahoma" w:cs="Tahoma"/>
                <w:sz w:val="21"/>
                <w:szCs w:val="21"/>
              </w:rPr>
            </w:pPr>
            <w:r w:rsidRPr="00BE3E1E">
              <w:rPr>
                <w:rFonts w:ascii="Tahoma" w:hAnsi="Tahoma" w:cs="Tahoma"/>
                <w:b/>
                <w:sz w:val="21"/>
                <w:szCs w:val="21"/>
              </w:rPr>
              <w:t xml:space="preserve">II. </w:t>
            </w:r>
            <w:r w:rsidRPr="00BE3E1E">
              <w:rPr>
                <w:rFonts w:ascii="Tahoma" w:hAnsi="Tahoma" w:cs="Tahoma"/>
                <w:b/>
                <w:caps/>
                <w:sz w:val="21"/>
                <w:szCs w:val="21"/>
              </w:rPr>
              <w:t>FEJEZET</w:t>
            </w:r>
            <w:r w:rsidRPr="00BE3E1E">
              <w:rPr>
                <w:rFonts w:ascii="Tahoma" w:hAnsi="Tahoma" w:cs="Tahoma"/>
                <w:b/>
                <w:sz w:val="21"/>
                <w:szCs w:val="21"/>
              </w:rPr>
              <w:t xml:space="preserve">: </w:t>
            </w:r>
            <w:r w:rsidRPr="00BE3E1E">
              <w:rPr>
                <w:rFonts w:ascii="Tahoma" w:hAnsi="Tahoma" w:cs="Tahoma"/>
                <w:b/>
                <w:caps/>
                <w:sz w:val="21"/>
                <w:szCs w:val="21"/>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3736DB">
            <w:pPr>
              <w:snapToGrid w:val="0"/>
              <w:spacing w:before="60" w:after="60" w:line="100" w:lineRule="atLeast"/>
              <w:ind w:left="110" w:right="74"/>
              <w:jc w:val="center"/>
              <w:rPr>
                <w:rFonts w:ascii="Tahoma" w:hAnsi="Tahoma" w:cs="Tahoma"/>
                <w:sz w:val="21"/>
                <w:szCs w:val="21"/>
              </w:rPr>
            </w:pPr>
            <w:r>
              <w:rPr>
                <w:rFonts w:ascii="Tahoma" w:hAnsi="Tahoma" w:cs="Tahoma"/>
                <w:sz w:val="21"/>
                <w:szCs w:val="21"/>
              </w:rPr>
              <w:t>NR</w:t>
            </w: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pPr>
              <w:tabs>
                <w:tab w:val="left" w:pos="0"/>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3736DB">
            <w:pPr>
              <w:snapToGrid w:val="0"/>
              <w:spacing w:before="60" w:after="60" w:line="100" w:lineRule="atLeast"/>
              <w:ind w:left="110" w:right="74"/>
              <w:jc w:val="center"/>
              <w:rPr>
                <w:rFonts w:ascii="Tahoma" w:hAnsi="Tahoma" w:cs="Tahoma"/>
                <w:sz w:val="21"/>
                <w:szCs w:val="21"/>
              </w:rPr>
            </w:pPr>
            <w:r>
              <w:rPr>
                <w:rFonts w:ascii="Tahoma" w:hAnsi="Tahoma" w:cs="Tahoma"/>
                <w:sz w:val="21"/>
                <w:szCs w:val="21"/>
              </w:rPr>
              <w:t>NR</w:t>
            </w: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rsidP="00842223">
            <w:pPr>
              <w:tabs>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IV.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tabs>
                <w:tab w:val="left" w:pos="4255"/>
                <w:tab w:val="left" w:pos="4726"/>
              </w:tabs>
              <w:snapToGrid w:val="0"/>
              <w:spacing w:before="60" w:after="60" w:line="100" w:lineRule="atLeast"/>
              <w:ind w:left="851" w:hanging="851"/>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rsidP="00772CA1">
            <w:pPr>
              <w:pStyle w:val="Nincstrkz1"/>
              <w:jc w:val="both"/>
              <w:rPr>
                <w:rFonts w:ascii="Tahoma" w:hAnsi="Tahoma" w:cs="Tahoma"/>
                <w:color w:val="auto"/>
                <w:sz w:val="21"/>
                <w:szCs w:val="21"/>
              </w:rPr>
            </w:pPr>
            <w:r w:rsidRPr="00BE3E1E">
              <w:rPr>
                <w:rFonts w:ascii="Tahoma" w:hAnsi="Tahoma" w:cs="Tahoma"/>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73392E" w:rsidRPr="00BE3E1E" w:rsidTr="00B3126E">
        <w:tc>
          <w:tcPr>
            <w:tcW w:w="8038" w:type="dxa"/>
            <w:tcBorders>
              <w:top w:val="single" w:sz="4" w:space="0" w:color="000000"/>
              <w:left w:val="single" w:sz="4" w:space="0" w:color="000000"/>
              <w:bottom w:val="single" w:sz="4" w:space="0" w:color="000000"/>
            </w:tcBorders>
            <w:shd w:val="clear" w:color="auto" w:fill="FFFFFF"/>
          </w:tcPr>
          <w:p w:rsidR="0073392E" w:rsidRPr="00BE3E1E" w:rsidRDefault="002873FC" w:rsidP="0073392E">
            <w:pPr>
              <w:pStyle w:val="Nincstrkz1"/>
              <w:jc w:val="both"/>
              <w:rPr>
                <w:rFonts w:ascii="Tahoma" w:hAnsi="Tahoma" w:cs="Tahoma"/>
                <w:color w:val="auto"/>
                <w:sz w:val="21"/>
                <w:szCs w:val="21"/>
              </w:rPr>
            </w:pPr>
            <w:r>
              <w:rPr>
                <w:rFonts w:ascii="Tahoma" w:hAnsi="Tahoma" w:cs="Tahoma"/>
                <w:color w:val="auto"/>
                <w:sz w:val="21"/>
                <w:szCs w:val="21"/>
              </w:rPr>
              <w:t>Nyilatkozat felelősségbiztosításról</w:t>
            </w:r>
            <w:r w:rsidR="0073392E" w:rsidRPr="00BE3E1E">
              <w:rPr>
                <w:rFonts w:ascii="Tahoma" w:hAnsi="Tahoma" w:cs="Tahoma"/>
                <w:color w:val="auto"/>
                <w:sz w:val="21"/>
                <w:szCs w:val="21"/>
              </w:rPr>
              <w:t xml:space="preserve"> (5.sz.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392E" w:rsidRPr="00BE3E1E" w:rsidRDefault="0073392E" w:rsidP="00842223">
            <w:pPr>
              <w:snapToGrid w:val="0"/>
              <w:spacing w:before="60" w:after="60" w:line="100" w:lineRule="atLeast"/>
              <w:ind w:left="110" w:right="74"/>
              <w:jc w:val="center"/>
              <w:rPr>
                <w:rFonts w:ascii="Tahoma" w:hAnsi="Tahoma" w:cs="Tahoma"/>
                <w:sz w:val="21"/>
                <w:szCs w:val="21"/>
              </w:rPr>
            </w:pPr>
          </w:p>
        </w:tc>
      </w:tr>
      <w:tr w:rsidR="00103F5F" w:rsidRPr="00BE3E1E" w:rsidTr="00B3126E">
        <w:tc>
          <w:tcPr>
            <w:tcW w:w="8038" w:type="dxa"/>
            <w:tcBorders>
              <w:top w:val="single" w:sz="4" w:space="0" w:color="000000"/>
              <w:left w:val="single" w:sz="4" w:space="0" w:color="000000"/>
              <w:bottom w:val="single" w:sz="4" w:space="0" w:color="000000"/>
            </w:tcBorders>
            <w:shd w:val="clear" w:color="auto" w:fill="FFFFFF"/>
          </w:tcPr>
          <w:p w:rsidR="00103F5F" w:rsidRPr="00BE3E1E" w:rsidRDefault="00103F5F" w:rsidP="0073392E">
            <w:pPr>
              <w:pStyle w:val="Nincstrkz1"/>
              <w:jc w:val="both"/>
              <w:rPr>
                <w:rFonts w:ascii="Tahoma" w:hAnsi="Tahoma" w:cs="Tahoma"/>
                <w:color w:val="auto"/>
                <w:sz w:val="21"/>
                <w:szCs w:val="21"/>
              </w:rPr>
            </w:pPr>
            <w:r w:rsidRPr="00BE3E1E">
              <w:rPr>
                <w:rFonts w:ascii="Tahoma" w:hAnsi="Tahoma" w:cs="Tahoma"/>
                <w:color w:val="auto"/>
                <w:sz w:val="21"/>
                <w:szCs w:val="21"/>
              </w:rPr>
              <w:t>Nyilatkozat tájékozódásról (6.sz.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F5F" w:rsidRPr="00BE3E1E" w:rsidRDefault="00103F5F" w:rsidP="00842223">
            <w:pPr>
              <w:snapToGrid w:val="0"/>
              <w:spacing w:before="60" w:after="60" w:line="100" w:lineRule="atLeast"/>
              <w:ind w:left="110" w:right="74"/>
              <w:jc w:val="center"/>
              <w:rPr>
                <w:rFonts w:ascii="Tahoma" w:hAnsi="Tahoma" w:cs="Tahoma"/>
                <w:sz w:val="21"/>
                <w:szCs w:val="21"/>
              </w:rPr>
            </w:pPr>
          </w:p>
        </w:tc>
      </w:tr>
      <w:tr w:rsidR="00393A1A" w:rsidRPr="00BE3E1E" w:rsidTr="00B3126E">
        <w:tc>
          <w:tcPr>
            <w:tcW w:w="8038" w:type="dxa"/>
            <w:tcBorders>
              <w:top w:val="single" w:sz="4" w:space="0" w:color="000000"/>
              <w:left w:val="single" w:sz="4" w:space="0" w:color="000000"/>
              <w:bottom w:val="single" w:sz="4" w:space="0" w:color="000000"/>
            </w:tcBorders>
            <w:shd w:val="clear" w:color="auto" w:fill="FFFFFF"/>
          </w:tcPr>
          <w:p w:rsidR="00393A1A" w:rsidRPr="00BE3E1E" w:rsidRDefault="00393A1A" w:rsidP="0073392E">
            <w:pPr>
              <w:pStyle w:val="Nincstrkz1"/>
              <w:jc w:val="both"/>
              <w:rPr>
                <w:rFonts w:ascii="Tahoma" w:hAnsi="Tahoma" w:cs="Tahoma"/>
                <w:color w:val="auto"/>
                <w:sz w:val="21"/>
                <w:szCs w:val="21"/>
              </w:rPr>
            </w:pPr>
            <w:r w:rsidRPr="00BE3E1E">
              <w:rPr>
                <w:rFonts w:ascii="Tahoma" w:hAnsi="Tahoma" w:cs="Tahoma"/>
                <w:color w:val="auto"/>
                <w:sz w:val="21"/>
                <w:szCs w:val="21"/>
              </w:rPr>
              <w:t xml:space="preserve">Nyilatkozat </w:t>
            </w:r>
            <w:r w:rsidR="003736DB">
              <w:rPr>
                <w:rFonts w:ascii="Tahoma" w:hAnsi="Tahoma" w:cs="Tahoma"/>
                <w:color w:val="auto"/>
                <w:sz w:val="21"/>
                <w:szCs w:val="21"/>
              </w:rPr>
              <w:t>jótállási</w:t>
            </w:r>
            <w:r w:rsidRPr="00BE3E1E">
              <w:rPr>
                <w:rFonts w:ascii="Tahoma" w:hAnsi="Tahoma" w:cs="Tahoma"/>
                <w:color w:val="auto"/>
                <w:sz w:val="21"/>
                <w:szCs w:val="21"/>
              </w:rPr>
              <w:t xml:space="preserve"> biztosíték rendelkezésre bocsátásáról (7.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A1A" w:rsidRPr="00BE3E1E" w:rsidRDefault="00393A1A" w:rsidP="00842223">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rsidP="00D333B0">
            <w:pPr>
              <w:spacing w:before="60" w:after="60" w:line="100" w:lineRule="atLeast"/>
              <w:jc w:val="both"/>
              <w:rPr>
                <w:rFonts w:ascii="Tahoma" w:hAnsi="Tahoma" w:cs="Tahoma"/>
                <w:sz w:val="21"/>
                <w:szCs w:val="21"/>
              </w:rPr>
            </w:pPr>
            <w:r w:rsidRPr="00BE3E1E">
              <w:rPr>
                <w:rFonts w:ascii="Tahoma" w:hAnsi="Tahoma" w:cs="Tahoma"/>
                <w:sz w:val="21"/>
                <w:szCs w:val="21"/>
              </w:rPr>
              <w:t>A cégkivonatban nem szereplő kötelezettségvállalók esetében a cégjegyzésre jogosult személytől származó, ajánlat aláírására vonatkozó (a meghatalmazott aláírását is tartalmazó) írásos meghatalmazás teljes bizonyító</w:t>
            </w:r>
            <w:r w:rsidR="00393A1A" w:rsidRPr="00BE3E1E">
              <w:rPr>
                <w:rFonts w:ascii="Tahoma" w:hAnsi="Tahoma" w:cs="Tahoma"/>
                <w:sz w:val="21"/>
                <w:szCs w:val="21"/>
              </w:rPr>
              <w:t xml:space="preserve"> erejű magánokiratba foglalva (8</w:t>
            </w:r>
            <w:r w:rsidRPr="00BE3E1E">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C41A13" w:rsidRPr="00BE3E1E" w:rsidTr="00B3126E">
        <w:tc>
          <w:tcPr>
            <w:tcW w:w="8038" w:type="dxa"/>
            <w:tcBorders>
              <w:top w:val="single" w:sz="4" w:space="0" w:color="000000"/>
              <w:left w:val="single" w:sz="4" w:space="0" w:color="000000"/>
              <w:bottom w:val="single" w:sz="4" w:space="0" w:color="000000"/>
            </w:tcBorders>
            <w:shd w:val="clear" w:color="auto" w:fill="FFFFFF"/>
          </w:tcPr>
          <w:p w:rsidR="00C41A13" w:rsidRPr="00BE3E1E" w:rsidRDefault="00C41A13" w:rsidP="00D333B0">
            <w:pPr>
              <w:spacing w:before="60" w:after="60" w:line="100" w:lineRule="atLeast"/>
              <w:jc w:val="both"/>
              <w:rPr>
                <w:rFonts w:ascii="Tahoma" w:hAnsi="Tahoma" w:cs="Tahoma"/>
                <w:sz w:val="21"/>
                <w:szCs w:val="21"/>
              </w:rPr>
            </w:pPr>
            <w:r>
              <w:rPr>
                <w:rFonts w:ascii="Tahoma" w:hAnsi="Tahoma" w:cs="Tahoma"/>
                <w:sz w:val="21"/>
                <w:szCs w:val="21"/>
              </w:rPr>
              <w:t>Nyilatkozat változásbejegyzésről (nemleges tartalommal is csatolandó)</w:t>
            </w:r>
            <w:r w:rsidR="008D429A">
              <w:rPr>
                <w:rFonts w:ascii="Tahoma" w:hAnsi="Tahoma" w:cs="Tahoma"/>
                <w:sz w:val="21"/>
                <w:szCs w:val="21"/>
              </w:rPr>
              <w:t xml:space="preserve"> (9</w:t>
            </w:r>
            <w:r>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1A13" w:rsidRPr="00BE3E1E" w:rsidRDefault="00C41A13" w:rsidP="00842223">
            <w:pPr>
              <w:snapToGrid w:val="0"/>
              <w:spacing w:before="60" w:after="60" w:line="100" w:lineRule="atLeast"/>
              <w:ind w:left="110" w:right="74"/>
              <w:jc w:val="center"/>
              <w:rPr>
                <w:rFonts w:ascii="Tahoma" w:hAnsi="Tahoma" w:cs="Tahoma"/>
                <w:sz w:val="21"/>
                <w:szCs w:val="21"/>
              </w:rPr>
            </w:pPr>
          </w:p>
        </w:tc>
      </w:tr>
      <w:tr w:rsidR="00C351EE" w:rsidRPr="00BE3E1E" w:rsidTr="00B3126E">
        <w:tc>
          <w:tcPr>
            <w:tcW w:w="8038" w:type="dxa"/>
            <w:tcBorders>
              <w:top w:val="single" w:sz="4" w:space="0" w:color="000000"/>
              <w:left w:val="single" w:sz="4" w:space="0" w:color="000000"/>
              <w:bottom w:val="single" w:sz="4" w:space="0" w:color="000000"/>
            </w:tcBorders>
            <w:shd w:val="clear" w:color="auto" w:fill="FFFFFF"/>
          </w:tcPr>
          <w:p w:rsidR="00C351EE" w:rsidRPr="00C42FD1" w:rsidRDefault="00B52D50" w:rsidP="00D333B0">
            <w:pPr>
              <w:spacing w:before="60" w:after="60" w:line="100" w:lineRule="atLeast"/>
              <w:jc w:val="both"/>
              <w:rPr>
                <w:rFonts w:ascii="Tahoma" w:hAnsi="Tahoma" w:cs="Tahoma"/>
                <w:sz w:val="21"/>
                <w:szCs w:val="21"/>
              </w:rPr>
            </w:pPr>
            <w:r w:rsidRPr="00C42FD1">
              <w:rPr>
                <w:rFonts w:ascii="Tahoma" w:hAnsi="Tahoma" w:cs="Tahoma"/>
                <w:sz w:val="21"/>
                <w:szCs w:val="21"/>
              </w:rPr>
              <w:t>A 2. értékelési részszempontra tett megajánlás alátámasztását (adott esetben) igazoló dokumentum (épí</w:t>
            </w:r>
            <w:r w:rsidR="00C42FD1" w:rsidRPr="00C42FD1">
              <w:rPr>
                <w:rFonts w:ascii="Tahoma" w:hAnsi="Tahoma" w:cs="Tahoma"/>
                <w:sz w:val="21"/>
                <w:szCs w:val="21"/>
              </w:rPr>
              <w:t xml:space="preserve">tésvezető szakmai önéletrajza) </w:t>
            </w:r>
            <w:r w:rsidRPr="00C42FD1">
              <w:rPr>
                <w:rFonts w:ascii="Tahoma" w:hAnsi="Tahoma" w:cs="Tahoma"/>
                <w:sz w:val="21"/>
                <w:szCs w:val="21"/>
              </w:rPr>
              <w:t>(10.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EE" w:rsidRPr="00BE3E1E" w:rsidRDefault="00C351EE" w:rsidP="00842223">
            <w:pPr>
              <w:snapToGrid w:val="0"/>
              <w:spacing w:before="60" w:after="60" w:line="100" w:lineRule="atLeast"/>
              <w:ind w:left="110" w:right="74"/>
              <w:jc w:val="center"/>
              <w:rPr>
                <w:rFonts w:ascii="Tahoma" w:hAnsi="Tahoma" w:cs="Tahoma"/>
                <w:sz w:val="21"/>
                <w:szCs w:val="21"/>
              </w:rPr>
            </w:pPr>
          </w:p>
        </w:tc>
      </w:tr>
      <w:tr w:rsidR="00C351EE" w:rsidRPr="00BE3E1E" w:rsidTr="00B3126E">
        <w:tc>
          <w:tcPr>
            <w:tcW w:w="8038" w:type="dxa"/>
            <w:tcBorders>
              <w:top w:val="single" w:sz="4" w:space="0" w:color="000000"/>
              <w:left w:val="single" w:sz="4" w:space="0" w:color="000000"/>
              <w:bottom w:val="single" w:sz="4" w:space="0" w:color="000000"/>
            </w:tcBorders>
            <w:shd w:val="clear" w:color="auto" w:fill="FFFFFF"/>
          </w:tcPr>
          <w:p w:rsidR="00C351EE" w:rsidRPr="00C42FD1" w:rsidRDefault="00C351EE" w:rsidP="00C351EE">
            <w:pPr>
              <w:spacing w:before="60" w:after="60" w:line="100" w:lineRule="atLeast"/>
              <w:jc w:val="both"/>
              <w:rPr>
                <w:rFonts w:ascii="Tahoma" w:hAnsi="Tahoma" w:cs="Tahoma"/>
                <w:sz w:val="21"/>
                <w:szCs w:val="21"/>
              </w:rPr>
            </w:pPr>
            <w:r w:rsidRPr="00C42FD1">
              <w:rPr>
                <w:rFonts w:ascii="Tahoma" w:hAnsi="Tahoma" w:cs="Tahoma"/>
                <w:sz w:val="21"/>
                <w:szCs w:val="21"/>
              </w:rPr>
              <w:t xml:space="preserve">NYILATKOZAT az eljárásba bevonni kívánt </w:t>
            </w:r>
            <w:r w:rsidR="00C42FD1" w:rsidRPr="00C42FD1">
              <w:rPr>
                <w:rFonts w:ascii="Tahoma" w:hAnsi="Tahoma" w:cs="Tahoma"/>
                <w:sz w:val="21"/>
                <w:szCs w:val="21"/>
              </w:rPr>
              <w:t xml:space="preserve">építésvezető </w:t>
            </w:r>
            <w:r w:rsidRPr="00C42FD1">
              <w:rPr>
                <w:rFonts w:ascii="Tahoma" w:hAnsi="Tahoma" w:cs="Tahoma"/>
                <w:sz w:val="21"/>
                <w:szCs w:val="21"/>
              </w:rPr>
              <w:t>szakemberről (11.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EE" w:rsidRPr="00BE3E1E" w:rsidRDefault="00C351EE" w:rsidP="00842223">
            <w:pPr>
              <w:snapToGrid w:val="0"/>
              <w:spacing w:before="60" w:after="60" w:line="100" w:lineRule="atLeast"/>
              <w:ind w:left="110" w:right="74"/>
              <w:jc w:val="center"/>
              <w:rPr>
                <w:rFonts w:ascii="Tahoma" w:hAnsi="Tahoma" w:cs="Tahoma"/>
                <w:sz w:val="21"/>
                <w:szCs w:val="21"/>
              </w:rPr>
            </w:pPr>
          </w:p>
        </w:tc>
      </w:tr>
      <w:tr w:rsidR="002C7157" w:rsidRPr="00BE3E1E" w:rsidTr="00B3126E">
        <w:tc>
          <w:tcPr>
            <w:tcW w:w="8038" w:type="dxa"/>
            <w:tcBorders>
              <w:top w:val="single" w:sz="4" w:space="0" w:color="000000"/>
              <w:left w:val="single" w:sz="4" w:space="0" w:color="000000"/>
              <w:bottom w:val="single" w:sz="4" w:space="0" w:color="000000"/>
            </w:tcBorders>
            <w:shd w:val="clear" w:color="auto" w:fill="FFFFFF"/>
          </w:tcPr>
          <w:p w:rsidR="002C7157" w:rsidRPr="00C42FD1" w:rsidRDefault="002C7157" w:rsidP="00C351EE">
            <w:pPr>
              <w:spacing w:before="60" w:after="60" w:line="100" w:lineRule="atLeast"/>
              <w:jc w:val="both"/>
              <w:rPr>
                <w:rFonts w:ascii="Tahoma" w:hAnsi="Tahoma" w:cs="Tahoma"/>
                <w:sz w:val="21"/>
                <w:szCs w:val="21"/>
              </w:rPr>
            </w:pPr>
            <w:r w:rsidRPr="004D3683">
              <w:rPr>
                <w:rFonts w:ascii="Tahoma" w:hAnsi="Tahoma" w:cs="Tahoma"/>
                <w:sz w:val="21"/>
                <w:szCs w:val="21"/>
              </w:rPr>
              <w:t>NYILATKOZAT az eljárásba bevonni kívánt civil szervezetről (12.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157" w:rsidRPr="00BE3E1E" w:rsidRDefault="002C7157" w:rsidP="00842223">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rsidP="00842223">
            <w:pPr>
              <w:tabs>
                <w:tab w:val="left" w:pos="567"/>
              </w:tabs>
              <w:spacing w:after="0" w:line="100" w:lineRule="atLeast"/>
              <w:jc w:val="both"/>
              <w:rPr>
                <w:rFonts w:ascii="Tahoma" w:hAnsi="Tahoma" w:cs="Tahoma"/>
                <w:sz w:val="21"/>
                <w:szCs w:val="21"/>
              </w:rPr>
            </w:pPr>
            <w:r w:rsidRPr="00BE3E1E">
              <w:rPr>
                <w:rFonts w:ascii="Tahoma" w:hAnsi="Tahoma" w:cs="Tahoma"/>
                <w:sz w:val="21"/>
                <w:szCs w:val="21"/>
              </w:rPr>
              <w:t>Konzorciumi megállapodás</w:t>
            </w:r>
          </w:p>
          <w:p w:rsidR="00C642E2" w:rsidRPr="00BE3E1E" w:rsidRDefault="00C642E2" w:rsidP="00842223">
            <w:pPr>
              <w:tabs>
                <w:tab w:val="left" w:pos="567"/>
              </w:tabs>
              <w:spacing w:after="0" w:line="100" w:lineRule="atLeast"/>
              <w:jc w:val="both"/>
              <w:rPr>
                <w:rFonts w:ascii="Tahoma" w:hAnsi="Tahoma" w:cs="Tahoma"/>
                <w:sz w:val="21"/>
                <w:szCs w:val="21"/>
              </w:rPr>
            </w:pPr>
            <w:r w:rsidRPr="00BE3E1E">
              <w:rPr>
                <w:rFonts w:ascii="Tahoma" w:hAnsi="Tahoma" w:cs="Tahoma"/>
                <w:sz w:val="21"/>
                <w:szCs w:val="21"/>
              </w:rPr>
              <w:t>A közös ajánlattevők megállapodásának tartalmaznia kell:</w:t>
            </w:r>
          </w:p>
          <w:p w:rsidR="00C642E2" w:rsidRPr="00BE3E1E" w:rsidRDefault="00C642E2" w:rsidP="00410552">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rsidR="00C642E2" w:rsidRPr="00BE3E1E" w:rsidRDefault="00C642E2" w:rsidP="00410552">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rsidR="00C642E2" w:rsidRPr="00BE3E1E" w:rsidRDefault="00C642E2" w:rsidP="00410552">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rsidR="00C642E2" w:rsidRPr="00BE3E1E" w:rsidRDefault="00C642E2" w:rsidP="00842223">
            <w:pPr>
              <w:tabs>
                <w:tab w:val="left" w:pos="3545"/>
              </w:tabs>
              <w:spacing w:before="60" w:after="60" w:line="100" w:lineRule="atLeast"/>
              <w:ind w:left="709" w:hanging="709"/>
              <w:jc w:val="both"/>
              <w:rPr>
                <w:rFonts w:ascii="Tahoma" w:hAnsi="Tahoma" w:cs="Tahoma"/>
                <w:sz w:val="21"/>
                <w:szCs w:val="21"/>
              </w:rPr>
            </w:pPr>
            <w:r w:rsidRPr="00BE3E1E">
              <w:rPr>
                <w:rFonts w:ascii="Tahoma" w:hAnsi="Tahoma" w:cs="Tahoma"/>
                <w:sz w:val="21"/>
                <w:szCs w:val="21"/>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rsidP="0073392E">
            <w:pPr>
              <w:tabs>
                <w:tab w:val="left" w:pos="567"/>
              </w:tabs>
              <w:spacing w:after="0" w:line="100" w:lineRule="atLeast"/>
              <w:jc w:val="both"/>
              <w:rPr>
                <w:rFonts w:ascii="Tahoma" w:hAnsi="Tahoma" w:cs="Tahoma"/>
                <w:sz w:val="21"/>
                <w:szCs w:val="21"/>
              </w:rPr>
            </w:pPr>
            <w:r w:rsidRPr="00BE3E1E">
              <w:rPr>
                <w:rFonts w:ascii="Tahoma" w:hAnsi="Tahoma" w:cs="Tahoma"/>
                <w:sz w:val="21"/>
                <w:szCs w:val="21"/>
              </w:rPr>
              <w:t xml:space="preserve">Árazott </w:t>
            </w:r>
            <w:r w:rsidR="0073392E" w:rsidRPr="00BE3E1E">
              <w:rPr>
                <w:rFonts w:ascii="Tahoma" w:hAnsi="Tahoma" w:cs="Tahoma"/>
                <w:sz w:val="21"/>
                <w:szCs w:val="21"/>
              </w:rPr>
              <w:t>k</w:t>
            </w:r>
            <w:r w:rsidR="001C38A8" w:rsidRPr="00BE3E1E">
              <w:rPr>
                <w:rFonts w:ascii="Tahoma" w:hAnsi="Tahoma" w:cs="Tahoma"/>
                <w:sz w:val="21"/>
                <w:szCs w:val="21"/>
              </w:rPr>
              <w:t>öltsé</w:t>
            </w:r>
            <w:r w:rsidR="0073392E" w:rsidRPr="00BE3E1E">
              <w:rPr>
                <w:rFonts w:ascii="Tahoma" w:hAnsi="Tahoma" w:cs="Tahoma"/>
                <w:sz w:val="21"/>
                <w:szCs w:val="21"/>
              </w:rPr>
              <w:t>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vAlign w:val="center"/>
          </w:tcPr>
          <w:p w:rsidR="00C642E2" w:rsidRPr="00BE3E1E" w:rsidRDefault="00C642E2" w:rsidP="00842223">
            <w:pPr>
              <w:tabs>
                <w:tab w:val="left" w:pos="709"/>
              </w:tabs>
              <w:spacing w:before="60" w:after="60" w:line="100" w:lineRule="atLeast"/>
              <w:rPr>
                <w:rFonts w:ascii="Tahoma" w:hAnsi="Tahoma" w:cs="Tahoma"/>
                <w:b/>
                <w:sz w:val="21"/>
                <w:szCs w:val="21"/>
              </w:rPr>
            </w:pPr>
            <w:r w:rsidRPr="00BE3E1E">
              <w:rPr>
                <w:rFonts w:ascii="Tahoma" w:hAnsi="Tahoma" w:cs="Tahoma"/>
                <w:b/>
                <w:sz w:val="21"/>
                <w:szCs w:val="21"/>
              </w:rPr>
              <w:t>V. FEJEZET: ÜZLETI TITKOT TARTALMAZÓ IRATOK (ADOTT ESETBEN)</w:t>
            </w:r>
          </w:p>
          <w:p w:rsidR="00C642E2" w:rsidRPr="00BE3E1E" w:rsidRDefault="00C642E2" w:rsidP="00842223">
            <w:pPr>
              <w:tabs>
                <w:tab w:val="left" w:pos="709"/>
              </w:tabs>
              <w:spacing w:before="60" w:after="60" w:line="100" w:lineRule="atLeast"/>
              <w:rPr>
                <w:rFonts w:ascii="Tahoma" w:hAnsi="Tahoma" w:cs="Tahoma"/>
                <w:sz w:val="21"/>
                <w:szCs w:val="21"/>
              </w:rPr>
            </w:pPr>
            <w:r w:rsidRPr="00BE3E1E">
              <w:rPr>
                <w:rFonts w:ascii="Tahoma" w:hAnsi="Tahoma" w:cs="Tahoma"/>
                <w:b/>
                <w:sz w:val="21"/>
                <w:szCs w:val="21"/>
              </w:rPr>
              <w:t>Ajánlatkérő felhívja a figyelmet a Kbt. 44. §-ban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spacing w:before="60" w:after="60" w:line="100" w:lineRule="atLeast"/>
              <w:ind w:left="110" w:right="74"/>
              <w:jc w:val="center"/>
              <w:rPr>
                <w:rFonts w:ascii="Tahoma" w:hAnsi="Tahoma" w:cs="Tahoma"/>
                <w:b/>
                <w:sz w:val="21"/>
                <w:szCs w:val="21"/>
              </w:rPr>
            </w:pPr>
            <w:r w:rsidRPr="00BE3E1E">
              <w:rPr>
                <w:rFonts w:ascii="Tahoma" w:hAnsi="Tahoma" w:cs="Tahoma"/>
                <w:sz w:val="21"/>
                <w:szCs w:val="21"/>
              </w:rPr>
              <w:t>önálló mellékletben</w:t>
            </w: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rsidP="00842223">
            <w:pPr>
              <w:tabs>
                <w:tab w:val="left" w:pos="709"/>
              </w:tabs>
              <w:spacing w:before="60" w:after="60" w:line="100" w:lineRule="atLeast"/>
              <w:jc w:val="both"/>
              <w:rPr>
                <w:rFonts w:ascii="Tahoma" w:hAnsi="Tahoma" w:cs="Tahoma"/>
                <w:sz w:val="21"/>
                <w:szCs w:val="21"/>
              </w:rPr>
            </w:pPr>
            <w:r w:rsidRPr="00BE3E1E">
              <w:rPr>
                <w:rFonts w:ascii="Tahoma" w:hAnsi="Tahoma" w:cs="Tahoma"/>
                <w:b/>
                <w:sz w:val="21"/>
                <w:szCs w:val="21"/>
              </w:rPr>
              <w:t>VI.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rsidP="00D333B0">
            <w:pPr>
              <w:tabs>
                <w:tab w:val="left" w:pos="709"/>
              </w:tabs>
              <w:spacing w:before="60" w:after="60" w:line="100" w:lineRule="atLeast"/>
              <w:jc w:val="both"/>
              <w:rPr>
                <w:rFonts w:ascii="Tahoma" w:hAnsi="Tahoma" w:cs="Tahoma"/>
                <w:sz w:val="21"/>
                <w:szCs w:val="21"/>
              </w:rPr>
            </w:pPr>
            <w:r w:rsidRPr="00BE3E1E">
              <w:rPr>
                <w:rFonts w:ascii="Tahoma" w:hAnsi="Tahoma" w:cs="Tahoma"/>
                <w:sz w:val="21"/>
                <w:szCs w:val="21"/>
              </w:rPr>
              <w:t>+ az ajánlathoz csatolni kell a papír alapú példány képolvasó készülékkel készült CD-re vagy DVD-re írt 2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bl>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b/>
          <w:sz w:val="21"/>
          <w:szCs w:val="21"/>
        </w:rPr>
      </w:pPr>
      <w:r w:rsidRPr="00BE3E1E">
        <w:rPr>
          <w:rFonts w:ascii="Tahoma" w:hAnsi="Tahoma" w:cs="Tahoma"/>
          <w:sz w:val="21"/>
          <w:szCs w:val="21"/>
        </w:rPr>
        <w:t>Az ajánlat minden olyan oldalát, amelyen - az ajánlat beadása előtt - módosítást hajtottak végre, az adott dokumentumot aláíró személy(ek)nek a módosításnál is kézjeggyel kell ellátni.</w:t>
      </w:r>
    </w:p>
    <w:p w:rsidR="00C642E2" w:rsidRPr="00BE3E1E" w:rsidRDefault="00C642E2">
      <w:pPr>
        <w:pageBreakBefore/>
        <w:spacing w:after="0" w:line="360" w:lineRule="auto"/>
        <w:jc w:val="right"/>
        <w:rPr>
          <w:rFonts w:ascii="Tahoma" w:hAnsi="Tahoma" w:cs="Tahoma"/>
          <w:sz w:val="21"/>
          <w:szCs w:val="21"/>
        </w:rPr>
      </w:pPr>
      <w:r w:rsidRPr="00BE3E1E">
        <w:rPr>
          <w:rFonts w:ascii="Tahoma" w:hAnsi="Tahoma" w:cs="Tahoma"/>
          <w:b/>
          <w:sz w:val="21"/>
          <w:szCs w:val="21"/>
        </w:rPr>
        <w:t>2.1. számú melléklet</w:t>
      </w:r>
    </w:p>
    <w:p w:rsidR="00C642E2" w:rsidRPr="00BE3E1E" w:rsidRDefault="00C642E2">
      <w:pPr>
        <w:spacing w:after="0" w:line="360" w:lineRule="auto"/>
        <w:rPr>
          <w:rFonts w:ascii="Tahoma" w:hAnsi="Tahoma" w:cs="Tahoma"/>
          <w:sz w:val="21"/>
          <w:szCs w:val="21"/>
        </w:rPr>
      </w:pPr>
    </w:p>
    <w:p w:rsidR="00C642E2" w:rsidRPr="00BE3E1E" w:rsidRDefault="00C642E2">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rsidR="00C642E2" w:rsidRPr="00BE3E1E" w:rsidRDefault="00C642E2">
      <w:pPr>
        <w:spacing w:after="0" w:line="360" w:lineRule="auto"/>
        <w:jc w:val="center"/>
        <w:rPr>
          <w:rFonts w:ascii="Tahoma" w:hAnsi="Tahoma" w:cs="Tahoma"/>
          <w:b/>
          <w:sz w:val="21"/>
          <w:szCs w:val="21"/>
        </w:rPr>
      </w:pPr>
      <w:r w:rsidRPr="00BE3E1E">
        <w:rPr>
          <w:rFonts w:ascii="Tahoma" w:hAnsi="Tahoma" w:cs="Tahoma"/>
          <w:b/>
          <w:sz w:val="21"/>
          <w:szCs w:val="21"/>
        </w:rPr>
        <w:t>(önálló ajánlattétel esetén)</w:t>
      </w:r>
    </w:p>
    <w:p w:rsidR="00C642E2" w:rsidRPr="00BE3E1E" w:rsidRDefault="00C642E2">
      <w:pPr>
        <w:numPr>
          <w:ilvl w:val="0"/>
          <w:numId w:val="7"/>
        </w:numPr>
        <w:spacing w:after="0" w:line="360" w:lineRule="auto"/>
        <w:ind w:left="567" w:hanging="357"/>
        <w:jc w:val="both"/>
        <w:rPr>
          <w:rFonts w:ascii="Tahoma" w:hAnsi="Tahoma" w:cs="Tahoma"/>
          <w:sz w:val="21"/>
          <w:szCs w:val="21"/>
        </w:rPr>
      </w:pPr>
      <w:r w:rsidRPr="00BE3E1E">
        <w:rPr>
          <w:rFonts w:ascii="Tahoma" w:hAnsi="Tahoma" w:cs="Tahoma"/>
          <w:b/>
          <w:sz w:val="21"/>
          <w:szCs w:val="21"/>
        </w:rPr>
        <w:t>Ajánlattevő</w:t>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rsidR="00C642E2" w:rsidRPr="00BE3E1E" w:rsidRDefault="00C642E2">
      <w:pPr>
        <w:tabs>
          <w:tab w:val="right" w:leader="underscore" w:pos="4678"/>
        </w:tabs>
        <w:spacing w:after="0" w:line="360" w:lineRule="auto"/>
        <w:jc w:val="both"/>
        <w:rPr>
          <w:rFonts w:ascii="Tahoma" w:hAnsi="Tahoma" w:cs="Tahoma"/>
          <w:sz w:val="21"/>
          <w:szCs w:val="21"/>
        </w:rPr>
      </w:pPr>
    </w:p>
    <w:p w:rsidR="00C642E2" w:rsidRPr="00C41A13" w:rsidRDefault="00C642E2" w:rsidP="00780D1D">
      <w:pPr>
        <w:numPr>
          <w:ilvl w:val="0"/>
          <w:numId w:val="7"/>
        </w:numPr>
        <w:tabs>
          <w:tab w:val="clear" w:pos="720"/>
          <w:tab w:val="num" w:pos="567"/>
        </w:tabs>
        <w:spacing w:after="0" w:line="240" w:lineRule="auto"/>
        <w:ind w:left="567" w:hanging="425"/>
        <w:jc w:val="both"/>
        <w:rPr>
          <w:rFonts w:ascii="Tahoma" w:hAnsi="Tahoma" w:cs="Tahoma"/>
          <w:b/>
          <w:i/>
          <w:sz w:val="21"/>
          <w:szCs w:val="21"/>
        </w:rPr>
      </w:pPr>
      <w:r w:rsidRPr="00C41A13">
        <w:rPr>
          <w:rFonts w:ascii="Tahoma" w:hAnsi="Tahoma" w:cs="Tahoma"/>
          <w:b/>
          <w:sz w:val="21"/>
          <w:szCs w:val="21"/>
        </w:rPr>
        <w:t>Ajánlattétel tárgya:</w:t>
      </w:r>
      <w:r w:rsidRPr="00C41A13">
        <w:rPr>
          <w:rFonts w:ascii="Tahoma" w:hAnsi="Tahoma" w:cs="Tahoma"/>
          <w:b/>
          <w:i/>
          <w:sz w:val="21"/>
          <w:szCs w:val="21"/>
        </w:rPr>
        <w:t xml:space="preserve"> </w:t>
      </w:r>
      <w:r w:rsidR="0055182B" w:rsidRPr="0055182B">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p>
    <w:p w:rsidR="00C642E2" w:rsidRPr="00BE3E1E" w:rsidRDefault="00C642E2">
      <w:pPr>
        <w:spacing w:after="0" w:line="360" w:lineRule="auto"/>
        <w:jc w:val="both"/>
        <w:rPr>
          <w:rFonts w:ascii="Tahoma" w:hAnsi="Tahoma" w:cs="Tahoma"/>
          <w:sz w:val="21"/>
          <w:szCs w:val="21"/>
        </w:rPr>
      </w:pPr>
    </w:p>
    <w:p w:rsidR="00C642E2" w:rsidRPr="00BE3E1E" w:rsidRDefault="00C642E2">
      <w:pPr>
        <w:numPr>
          <w:ilvl w:val="0"/>
          <w:numId w:val="7"/>
        </w:numPr>
        <w:spacing w:after="0" w:line="360" w:lineRule="auto"/>
        <w:ind w:left="567"/>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283CC9" w:rsidRPr="00BE3E1E" w:rsidTr="00AE0990">
        <w:trPr>
          <w:cantSplit/>
          <w:trHeight w:hRule="exact" w:val="625"/>
          <w:jc w:val="center"/>
        </w:trPr>
        <w:tc>
          <w:tcPr>
            <w:tcW w:w="5000" w:type="pct"/>
            <w:gridSpan w:val="2"/>
            <w:shd w:val="clear" w:color="auto" w:fill="D9D9D9"/>
            <w:vAlign w:val="center"/>
          </w:tcPr>
          <w:p w:rsidR="00283CC9" w:rsidRPr="00BE3E1E" w:rsidRDefault="00283CC9" w:rsidP="00AE0990">
            <w:pPr>
              <w:spacing w:before="60" w:after="60" w:line="240" w:lineRule="auto"/>
              <w:jc w:val="center"/>
              <w:rPr>
                <w:rFonts w:ascii="Tahoma" w:hAnsi="Tahoma" w:cs="Tahoma"/>
                <w:b/>
                <w:sz w:val="21"/>
                <w:szCs w:val="21"/>
              </w:rPr>
            </w:pPr>
            <w:r w:rsidRPr="00BE3E1E">
              <w:rPr>
                <w:rFonts w:ascii="Tahoma" w:hAnsi="Tahoma" w:cs="Tahoma"/>
                <w:b/>
                <w:sz w:val="21"/>
                <w:szCs w:val="21"/>
              </w:rPr>
              <w:t>Számszerűsíthető értékelési szempont(ok)</w:t>
            </w:r>
          </w:p>
        </w:tc>
      </w:tr>
      <w:tr w:rsidR="00283CC9" w:rsidRPr="00BE3E1E" w:rsidTr="00AE0990">
        <w:trPr>
          <w:cantSplit/>
          <w:trHeight w:hRule="exact" w:val="603"/>
          <w:jc w:val="center"/>
        </w:trPr>
        <w:tc>
          <w:tcPr>
            <w:tcW w:w="3564" w:type="pct"/>
            <w:vAlign w:val="center"/>
          </w:tcPr>
          <w:p w:rsidR="00283CC9" w:rsidRPr="00BE3E1E" w:rsidRDefault="00283CC9" w:rsidP="00AE0990">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w:t>
            </w:r>
            <w:r w:rsidRPr="000E6847">
              <w:rPr>
                <w:rFonts w:ascii="Tahoma" w:hAnsi="Tahoma" w:cs="Tahoma"/>
                <w:b/>
                <w:sz w:val="21"/>
                <w:szCs w:val="21"/>
              </w:rPr>
              <w:t>(HUF)</w:t>
            </w:r>
          </w:p>
        </w:tc>
        <w:tc>
          <w:tcPr>
            <w:tcW w:w="1436" w:type="pct"/>
            <w:vAlign w:val="center"/>
          </w:tcPr>
          <w:p w:rsidR="00283CC9" w:rsidRPr="00BE3E1E" w:rsidRDefault="00283CC9" w:rsidP="00AE0990">
            <w:pPr>
              <w:spacing w:before="60" w:after="60" w:line="240" w:lineRule="auto"/>
              <w:jc w:val="center"/>
              <w:rPr>
                <w:rFonts w:ascii="Tahoma" w:hAnsi="Tahoma" w:cs="Tahoma"/>
                <w:b/>
                <w:sz w:val="21"/>
                <w:szCs w:val="21"/>
              </w:rPr>
            </w:pPr>
          </w:p>
        </w:tc>
      </w:tr>
      <w:tr w:rsidR="00283CC9" w:rsidRPr="00BE3E1E" w:rsidTr="00AE0990">
        <w:trPr>
          <w:cantSplit/>
          <w:trHeight w:hRule="exact" w:val="891"/>
          <w:jc w:val="center"/>
        </w:trPr>
        <w:tc>
          <w:tcPr>
            <w:tcW w:w="3564" w:type="pct"/>
            <w:vAlign w:val="center"/>
          </w:tcPr>
          <w:p w:rsidR="00283CC9" w:rsidRDefault="00283CC9" w:rsidP="00AE0990">
            <w:pPr>
              <w:spacing w:before="60" w:after="60" w:line="240" w:lineRule="auto"/>
              <w:jc w:val="both"/>
              <w:rPr>
                <w:rFonts w:ascii="Tahoma" w:hAnsi="Tahoma" w:cs="Tahoma"/>
                <w:b/>
                <w:sz w:val="21"/>
                <w:szCs w:val="21"/>
              </w:rPr>
            </w:pPr>
            <w:r w:rsidRPr="00BE3E1E">
              <w:rPr>
                <w:rFonts w:ascii="Tahoma" w:hAnsi="Tahoma" w:cs="Tahoma"/>
                <w:b/>
                <w:sz w:val="21"/>
                <w:szCs w:val="21"/>
              </w:rPr>
              <w:t xml:space="preserve">2. </w:t>
            </w:r>
            <w:r w:rsidR="00502863" w:rsidRPr="00D00567">
              <w:rPr>
                <w:rFonts w:ascii="Tahoma" w:hAnsi="Tahoma" w:cs="Tahoma"/>
                <w:b/>
                <w:sz w:val="21"/>
                <w:szCs w:val="21"/>
              </w:rPr>
              <w:t xml:space="preserve">A teljesítésbe bevonásra kerülő </w:t>
            </w:r>
            <w:r w:rsidR="00502863">
              <w:rPr>
                <w:rFonts w:ascii="Tahoma" w:hAnsi="Tahoma" w:cs="Tahoma"/>
                <w:b/>
                <w:sz w:val="21"/>
                <w:szCs w:val="21"/>
              </w:rPr>
              <w:t>építésvezető</w:t>
            </w:r>
            <w:r w:rsidR="00502863" w:rsidRPr="00D00567">
              <w:rPr>
                <w:rFonts w:ascii="Tahoma" w:hAnsi="Tahoma" w:cs="Tahoma"/>
                <w:b/>
                <w:sz w:val="21"/>
                <w:szCs w:val="21"/>
              </w:rPr>
              <w:t xml:space="preserve"> szakember szakmai tapasztalata (hónap) (ajánlati elem legkedvezőbb mértéke: 48 hónap)</w:t>
            </w:r>
          </w:p>
          <w:p w:rsidR="009938BF" w:rsidRPr="00BE3E1E" w:rsidRDefault="009938BF" w:rsidP="00AE0990">
            <w:pPr>
              <w:spacing w:before="60" w:after="60" w:line="240" w:lineRule="auto"/>
              <w:jc w:val="both"/>
              <w:rPr>
                <w:rFonts w:ascii="Tahoma" w:hAnsi="Tahoma" w:cs="Tahoma"/>
                <w:b/>
                <w:sz w:val="21"/>
                <w:szCs w:val="21"/>
              </w:rPr>
            </w:pPr>
          </w:p>
        </w:tc>
        <w:tc>
          <w:tcPr>
            <w:tcW w:w="1436" w:type="pct"/>
            <w:vAlign w:val="center"/>
          </w:tcPr>
          <w:p w:rsidR="00283CC9" w:rsidRPr="00BE3E1E" w:rsidRDefault="00283CC9" w:rsidP="00AE0990">
            <w:pPr>
              <w:spacing w:before="60" w:after="60" w:line="240" w:lineRule="auto"/>
              <w:jc w:val="center"/>
              <w:rPr>
                <w:rFonts w:ascii="Tahoma" w:hAnsi="Tahoma" w:cs="Tahoma"/>
                <w:b/>
                <w:sz w:val="21"/>
                <w:szCs w:val="21"/>
              </w:rPr>
            </w:pPr>
          </w:p>
        </w:tc>
      </w:tr>
      <w:tr w:rsidR="009938BF" w:rsidRPr="00BE3E1E" w:rsidTr="00AE0990">
        <w:trPr>
          <w:cantSplit/>
          <w:trHeight w:hRule="exact" w:val="891"/>
          <w:jc w:val="center"/>
        </w:trPr>
        <w:tc>
          <w:tcPr>
            <w:tcW w:w="3564" w:type="pct"/>
            <w:vAlign w:val="center"/>
          </w:tcPr>
          <w:p w:rsidR="009938BF" w:rsidRPr="00BE3E1E" w:rsidRDefault="009938BF" w:rsidP="00AE0990">
            <w:pPr>
              <w:spacing w:before="60" w:after="60" w:line="240" w:lineRule="auto"/>
              <w:jc w:val="both"/>
              <w:rPr>
                <w:rFonts w:ascii="Tahoma" w:hAnsi="Tahoma" w:cs="Tahoma"/>
                <w:b/>
                <w:sz w:val="21"/>
                <w:szCs w:val="21"/>
              </w:rPr>
            </w:pPr>
            <w:r>
              <w:rPr>
                <w:rFonts w:ascii="Tahoma" w:hAnsi="Tahoma" w:cs="Tahoma"/>
                <w:b/>
                <w:sz w:val="21"/>
                <w:szCs w:val="21"/>
              </w:rPr>
              <w:t xml:space="preserve">3. </w:t>
            </w:r>
            <w:r w:rsidRPr="004D3683">
              <w:rPr>
                <w:rFonts w:ascii="Tahoma" w:hAnsi="Tahoma" w:cs="Tahoma"/>
                <w:b/>
                <w:sz w:val="21"/>
                <w:szCs w:val="21"/>
              </w:rPr>
              <w:t>Civil szervezetek bevonása a teljesítésbe</w:t>
            </w:r>
          </w:p>
        </w:tc>
        <w:tc>
          <w:tcPr>
            <w:tcW w:w="1436" w:type="pct"/>
            <w:vAlign w:val="center"/>
          </w:tcPr>
          <w:p w:rsidR="009938BF" w:rsidRPr="00BE3E1E" w:rsidRDefault="009938BF" w:rsidP="00AE0990">
            <w:pPr>
              <w:spacing w:before="60" w:after="60" w:line="240" w:lineRule="auto"/>
              <w:jc w:val="center"/>
              <w:rPr>
                <w:rFonts w:ascii="Tahoma" w:hAnsi="Tahoma" w:cs="Tahoma"/>
                <w:b/>
                <w:sz w:val="21"/>
                <w:szCs w:val="21"/>
              </w:rPr>
            </w:pPr>
          </w:p>
        </w:tc>
      </w:tr>
    </w:tbl>
    <w:p w:rsidR="00C642E2" w:rsidRPr="00BE3E1E" w:rsidRDefault="00C642E2">
      <w:pPr>
        <w:spacing w:after="0" w:line="360" w:lineRule="auto"/>
        <w:jc w:val="both"/>
        <w:rPr>
          <w:rFonts w:ascii="Tahoma" w:hAnsi="Tahoma" w:cs="Tahoma"/>
          <w:sz w:val="21"/>
          <w:szCs w:val="21"/>
        </w:rPr>
      </w:pPr>
    </w:p>
    <w:p w:rsidR="00B80106" w:rsidRPr="00BE3E1E" w:rsidRDefault="00B80106" w:rsidP="00B80106">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sidR="00FA0D7A">
        <w:rPr>
          <w:rFonts w:ascii="Tahoma" w:hAnsi="Tahoma" w:cs="Tahoma"/>
          <w:i/>
          <w:sz w:val="21"/>
          <w:szCs w:val="21"/>
        </w:rPr>
        <w:t>, és a szakember szakmai önéletrajza.</w:t>
      </w:r>
    </w:p>
    <w:p w:rsidR="00C642E2" w:rsidRPr="00BE3E1E" w:rsidRDefault="00C642E2">
      <w:pPr>
        <w:spacing w:after="0" w:line="360" w:lineRule="auto"/>
        <w:jc w:val="both"/>
        <w:rPr>
          <w:rFonts w:ascii="Tahoma" w:hAnsi="Tahoma" w:cs="Tahoma"/>
          <w:sz w:val="21"/>
          <w:szCs w:val="21"/>
        </w:rPr>
      </w:pPr>
    </w:p>
    <w:p w:rsidR="00C642E2" w:rsidRPr="00BE3E1E" w:rsidRDefault="00C642E2">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rsidR="00C642E2" w:rsidRPr="00BE3E1E" w:rsidRDefault="00C642E2">
      <w:pPr>
        <w:spacing w:after="0" w:line="360" w:lineRule="auto"/>
        <w:jc w:val="both"/>
        <w:rPr>
          <w:rFonts w:ascii="Tahoma" w:hAnsi="Tahoma" w:cs="Tahoma"/>
          <w:sz w:val="21"/>
          <w:szCs w:val="21"/>
        </w:rPr>
      </w:pPr>
    </w:p>
    <w:p w:rsidR="00C642E2" w:rsidRPr="00BE3E1E" w:rsidRDefault="00C642E2">
      <w:pPr>
        <w:spacing w:after="0" w:line="360" w:lineRule="auto"/>
        <w:jc w:val="both"/>
        <w:rPr>
          <w:rFonts w:ascii="Tahoma" w:hAnsi="Tahoma" w:cs="Tahoma"/>
          <w:sz w:val="21"/>
          <w:szCs w:val="21"/>
        </w:rPr>
      </w:pPr>
    </w:p>
    <w:p w:rsidR="00C642E2" w:rsidRPr="00BE3E1E" w:rsidRDefault="00C642E2">
      <w:pPr>
        <w:spacing w:after="0" w:line="360" w:lineRule="auto"/>
        <w:jc w:val="both"/>
        <w:rPr>
          <w:rFonts w:ascii="Tahoma" w:hAnsi="Tahoma" w:cs="Tahoma"/>
          <w:sz w:val="21"/>
          <w:szCs w:val="21"/>
        </w:rPr>
      </w:pPr>
    </w:p>
    <w:p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rsidR="00C642E2" w:rsidRPr="00BE3E1E" w:rsidRDefault="00C642E2">
      <w:pPr>
        <w:tabs>
          <w:tab w:val="center" w:pos="6521"/>
        </w:tabs>
        <w:spacing w:after="0" w:line="360" w:lineRule="auto"/>
        <w:jc w:val="both"/>
        <w:rPr>
          <w:rFonts w:ascii="Tahoma" w:hAnsi="Tahoma" w:cs="Tahoma"/>
          <w:sz w:val="21"/>
          <w:szCs w:val="21"/>
          <w:shd w:val="clear" w:color="auto" w:fill="FFFF00"/>
        </w:rPr>
      </w:pPr>
      <w:r w:rsidRPr="00BE3E1E">
        <w:rPr>
          <w:rFonts w:ascii="Tahoma" w:hAnsi="Tahoma" w:cs="Tahoma"/>
          <w:sz w:val="21"/>
          <w:szCs w:val="21"/>
        </w:rPr>
        <w:tab/>
        <w:t>meghatalmazott képviselő aláírása)</w:t>
      </w:r>
    </w:p>
    <w:p w:rsidR="00C642E2" w:rsidRPr="00BE3E1E" w:rsidRDefault="00C642E2">
      <w:pPr>
        <w:tabs>
          <w:tab w:val="center" w:pos="6521"/>
        </w:tabs>
        <w:spacing w:after="0" w:line="360" w:lineRule="auto"/>
        <w:jc w:val="both"/>
        <w:rPr>
          <w:rFonts w:ascii="Tahoma" w:hAnsi="Tahoma" w:cs="Tahoma"/>
          <w:sz w:val="21"/>
          <w:szCs w:val="21"/>
          <w:shd w:val="clear" w:color="auto" w:fill="FFFF00"/>
        </w:rPr>
      </w:pPr>
    </w:p>
    <w:p w:rsidR="00C642E2" w:rsidRPr="00BE3E1E" w:rsidRDefault="00C642E2">
      <w:pPr>
        <w:pageBreakBefore/>
        <w:spacing w:after="0" w:line="360" w:lineRule="auto"/>
        <w:jc w:val="right"/>
        <w:rPr>
          <w:rFonts w:ascii="Tahoma" w:hAnsi="Tahoma" w:cs="Tahoma"/>
          <w:b/>
          <w:caps/>
          <w:sz w:val="21"/>
          <w:szCs w:val="21"/>
        </w:rPr>
      </w:pPr>
      <w:r w:rsidRPr="00BE3E1E">
        <w:rPr>
          <w:rFonts w:ascii="Tahoma" w:hAnsi="Tahoma" w:cs="Tahoma"/>
          <w:b/>
          <w:sz w:val="21"/>
          <w:szCs w:val="21"/>
        </w:rPr>
        <w:t>2.2. számú melléklet</w:t>
      </w:r>
    </w:p>
    <w:p w:rsidR="00C642E2" w:rsidRPr="00BE3E1E" w:rsidRDefault="00C642E2">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rsidR="00C642E2" w:rsidRPr="00BE3E1E" w:rsidRDefault="00C642E2">
      <w:pPr>
        <w:spacing w:after="0" w:line="360" w:lineRule="auto"/>
        <w:jc w:val="center"/>
        <w:rPr>
          <w:rFonts w:ascii="Tahoma" w:hAnsi="Tahoma" w:cs="Tahoma"/>
          <w:b/>
          <w:sz w:val="21"/>
          <w:szCs w:val="21"/>
        </w:rPr>
      </w:pPr>
      <w:r w:rsidRPr="00BE3E1E">
        <w:rPr>
          <w:rFonts w:ascii="Tahoma" w:hAnsi="Tahoma" w:cs="Tahoma"/>
          <w:b/>
          <w:sz w:val="21"/>
          <w:szCs w:val="21"/>
        </w:rPr>
        <w:t>(közös ajánlattétel esetén)</w:t>
      </w:r>
    </w:p>
    <w:p w:rsidR="00C642E2" w:rsidRPr="00BE3E1E" w:rsidRDefault="00C642E2">
      <w:pPr>
        <w:numPr>
          <w:ilvl w:val="0"/>
          <w:numId w:val="8"/>
        </w:numPr>
        <w:spacing w:after="0" w:line="360" w:lineRule="auto"/>
        <w:ind w:left="567"/>
        <w:jc w:val="both"/>
        <w:rPr>
          <w:rFonts w:ascii="Tahoma" w:hAnsi="Tahoma" w:cs="Tahoma"/>
          <w:sz w:val="21"/>
          <w:szCs w:val="21"/>
        </w:rPr>
      </w:pPr>
      <w:r w:rsidRPr="00BE3E1E">
        <w:rPr>
          <w:rFonts w:ascii="Tahoma" w:hAnsi="Tahoma" w:cs="Tahoma"/>
          <w:b/>
          <w:sz w:val="21"/>
          <w:szCs w:val="21"/>
        </w:rPr>
        <w:t>Ajánlattevői konzorcium</w:t>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rsidR="00C642E2" w:rsidRPr="00BE3E1E" w:rsidRDefault="00C642E2">
      <w:pPr>
        <w:tabs>
          <w:tab w:val="right" w:leader="underscore" w:pos="9072"/>
        </w:tabs>
        <w:spacing w:after="0" w:line="360" w:lineRule="auto"/>
        <w:jc w:val="both"/>
        <w:rPr>
          <w:rFonts w:ascii="Tahoma" w:hAnsi="Tahoma" w:cs="Tahoma"/>
          <w:sz w:val="21"/>
          <w:szCs w:val="21"/>
        </w:rPr>
      </w:pPr>
    </w:p>
    <w:p w:rsidR="00C642E2" w:rsidRPr="00235271" w:rsidRDefault="00C642E2" w:rsidP="001640A3">
      <w:pPr>
        <w:numPr>
          <w:ilvl w:val="0"/>
          <w:numId w:val="9"/>
        </w:numPr>
        <w:spacing w:after="0" w:line="360" w:lineRule="auto"/>
        <w:ind w:left="567"/>
        <w:jc w:val="both"/>
        <w:rPr>
          <w:rFonts w:ascii="Tahoma" w:hAnsi="Tahoma" w:cs="Tahoma"/>
          <w:sz w:val="21"/>
          <w:szCs w:val="21"/>
        </w:rPr>
      </w:pPr>
      <w:r w:rsidRPr="002D79B8">
        <w:rPr>
          <w:rFonts w:ascii="Tahoma" w:hAnsi="Tahoma" w:cs="Tahoma"/>
          <w:b/>
          <w:sz w:val="21"/>
          <w:szCs w:val="21"/>
        </w:rPr>
        <w:t xml:space="preserve">Ajánlattétel tárgya: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p>
    <w:p w:rsidR="00235271" w:rsidRPr="002D79B8" w:rsidRDefault="00235271" w:rsidP="00235271">
      <w:pPr>
        <w:spacing w:after="0" w:line="360" w:lineRule="auto"/>
        <w:ind w:left="567"/>
        <w:jc w:val="both"/>
        <w:rPr>
          <w:rFonts w:ascii="Tahoma" w:hAnsi="Tahoma" w:cs="Tahoma"/>
          <w:sz w:val="21"/>
          <w:szCs w:val="21"/>
        </w:rPr>
      </w:pPr>
    </w:p>
    <w:p w:rsidR="00C642E2" w:rsidRPr="00BE3E1E" w:rsidRDefault="00C642E2" w:rsidP="00410552">
      <w:pPr>
        <w:numPr>
          <w:ilvl w:val="0"/>
          <w:numId w:val="11"/>
        </w:numPr>
        <w:spacing w:after="0" w:line="360" w:lineRule="auto"/>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283CC9" w:rsidRPr="00BE3E1E" w:rsidTr="00AE0990">
        <w:trPr>
          <w:cantSplit/>
          <w:trHeight w:hRule="exact" w:val="625"/>
          <w:jc w:val="center"/>
        </w:trPr>
        <w:tc>
          <w:tcPr>
            <w:tcW w:w="5000" w:type="pct"/>
            <w:gridSpan w:val="2"/>
            <w:shd w:val="clear" w:color="auto" w:fill="D9D9D9"/>
            <w:vAlign w:val="center"/>
          </w:tcPr>
          <w:p w:rsidR="00283CC9" w:rsidRPr="00BE3E1E" w:rsidRDefault="00283CC9" w:rsidP="00AE0990">
            <w:pPr>
              <w:spacing w:before="60" w:after="60" w:line="240" w:lineRule="auto"/>
              <w:jc w:val="center"/>
              <w:rPr>
                <w:rFonts w:ascii="Tahoma" w:hAnsi="Tahoma" w:cs="Tahoma"/>
                <w:b/>
                <w:sz w:val="21"/>
                <w:szCs w:val="21"/>
              </w:rPr>
            </w:pPr>
            <w:r w:rsidRPr="00BE3E1E">
              <w:rPr>
                <w:rFonts w:ascii="Tahoma" w:hAnsi="Tahoma" w:cs="Tahoma"/>
                <w:b/>
                <w:sz w:val="21"/>
                <w:szCs w:val="21"/>
              </w:rPr>
              <w:t>Számszerűsíthető értékelési szempont(ok)</w:t>
            </w:r>
          </w:p>
        </w:tc>
      </w:tr>
      <w:tr w:rsidR="00283CC9" w:rsidRPr="00BE3E1E" w:rsidTr="00AE0990">
        <w:trPr>
          <w:cantSplit/>
          <w:trHeight w:hRule="exact" w:val="603"/>
          <w:jc w:val="center"/>
        </w:trPr>
        <w:tc>
          <w:tcPr>
            <w:tcW w:w="3564" w:type="pct"/>
            <w:vAlign w:val="center"/>
          </w:tcPr>
          <w:p w:rsidR="00283CC9" w:rsidRPr="00BE3E1E" w:rsidRDefault="00283CC9" w:rsidP="00AE0990">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w:t>
            </w:r>
            <w:r w:rsidRPr="000E6847">
              <w:rPr>
                <w:rFonts w:ascii="Tahoma" w:hAnsi="Tahoma" w:cs="Tahoma"/>
                <w:b/>
                <w:sz w:val="21"/>
                <w:szCs w:val="21"/>
              </w:rPr>
              <w:t>(HUF)</w:t>
            </w:r>
          </w:p>
        </w:tc>
        <w:tc>
          <w:tcPr>
            <w:tcW w:w="1436" w:type="pct"/>
            <w:vAlign w:val="center"/>
          </w:tcPr>
          <w:p w:rsidR="00283CC9" w:rsidRPr="00BE3E1E" w:rsidRDefault="00283CC9" w:rsidP="00AE0990">
            <w:pPr>
              <w:spacing w:before="60" w:after="60" w:line="240" w:lineRule="auto"/>
              <w:jc w:val="center"/>
              <w:rPr>
                <w:rFonts w:ascii="Tahoma" w:hAnsi="Tahoma" w:cs="Tahoma"/>
                <w:b/>
                <w:sz w:val="21"/>
                <w:szCs w:val="21"/>
              </w:rPr>
            </w:pPr>
          </w:p>
        </w:tc>
      </w:tr>
      <w:tr w:rsidR="00283CC9" w:rsidRPr="00BE3E1E" w:rsidTr="00AE0990">
        <w:trPr>
          <w:cantSplit/>
          <w:trHeight w:hRule="exact" w:val="891"/>
          <w:jc w:val="center"/>
        </w:trPr>
        <w:tc>
          <w:tcPr>
            <w:tcW w:w="3564" w:type="pct"/>
            <w:vAlign w:val="center"/>
          </w:tcPr>
          <w:p w:rsidR="00283CC9" w:rsidRPr="00BE3E1E" w:rsidRDefault="00283CC9" w:rsidP="00AE0990">
            <w:pPr>
              <w:spacing w:before="60" w:after="60" w:line="240" w:lineRule="auto"/>
              <w:jc w:val="both"/>
              <w:rPr>
                <w:rFonts w:ascii="Tahoma" w:hAnsi="Tahoma" w:cs="Tahoma"/>
                <w:b/>
                <w:sz w:val="21"/>
                <w:szCs w:val="21"/>
              </w:rPr>
            </w:pPr>
            <w:r w:rsidRPr="00BE3E1E">
              <w:rPr>
                <w:rFonts w:ascii="Tahoma" w:hAnsi="Tahoma" w:cs="Tahoma"/>
                <w:b/>
                <w:sz w:val="21"/>
                <w:szCs w:val="21"/>
              </w:rPr>
              <w:t xml:space="preserve">2. </w:t>
            </w:r>
            <w:r w:rsidR="00502863" w:rsidRPr="00D00567">
              <w:rPr>
                <w:rFonts w:ascii="Tahoma" w:hAnsi="Tahoma" w:cs="Tahoma"/>
                <w:b/>
                <w:sz w:val="21"/>
                <w:szCs w:val="21"/>
              </w:rPr>
              <w:t xml:space="preserve">A teljesítésbe bevonásra kerülő </w:t>
            </w:r>
            <w:r w:rsidR="00502863">
              <w:rPr>
                <w:rFonts w:ascii="Tahoma" w:hAnsi="Tahoma" w:cs="Tahoma"/>
                <w:b/>
                <w:sz w:val="21"/>
                <w:szCs w:val="21"/>
              </w:rPr>
              <w:t>építésvezető</w:t>
            </w:r>
            <w:r w:rsidR="00502863" w:rsidRPr="00D00567">
              <w:rPr>
                <w:rFonts w:ascii="Tahoma" w:hAnsi="Tahoma" w:cs="Tahoma"/>
                <w:b/>
                <w:sz w:val="21"/>
                <w:szCs w:val="21"/>
              </w:rPr>
              <w:t xml:space="preserve"> szakember szakmai tapasztalata (hónap) (ajánlati elem legkedvezőbb mértéke: 48 hónap)</w:t>
            </w:r>
          </w:p>
        </w:tc>
        <w:tc>
          <w:tcPr>
            <w:tcW w:w="1436" w:type="pct"/>
            <w:vAlign w:val="center"/>
          </w:tcPr>
          <w:p w:rsidR="00283CC9" w:rsidRPr="00BE3E1E" w:rsidRDefault="00283CC9" w:rsidP="00AE0990">
            <w:pPr>
              <w:spacing w:before="60" w:after="60" w:line="240" w:lineRule="auto"/>
              <w:jc w:val="center"/>
              <w:rPr>
                <w:rFonts w:ascii="Tahoma" w:hAnsi="Tahoma" w:cs="Tahoma"/>
                <w:b/>
                <w:sz w:val="21"/>
                <w:szCs w:val="21"/>
              </w:rPr>
            </w:pPr>
          </w:p>
        </w:tc>
      </w:tr>
      <w:tr w:rsidR="009938BF" w:rsidRPr="00BE3E1E" w:rsidTr="00AE0990">
        <w:trPr>
          <w:cantSplit/>
          <w:trHeight w:hRule="exact" w:val="891"/>
          <w:jc w:val="center"/>
        </w:trPr>
        <w:tc>
          <w:tcPr>
            <w:tcW w:w="3564" w:type="pct"/>
            <w:vAlign w:val="center"/>
          </w:tcPr>
          <w:p w:rsidR="009938BF" w:rsidRPr="00BE3E1E" w:rsidRDefault="009938BF" w:rsidP="00AE0990">
            <w:pPr>
              <w:spacing w:before="60" w:after="60" w:line="240" w:lineRule="auto"/>
              <w:jc w:val="both"/>
              <w:rPr>
                <w:rFonts w:ascii="Tahoma" w:hAnsi="Tahoma" w:cs="Tahoma"/>
                <w:b/>
                <w:sz w:val="21"/>
                <w:szCs w:val="21"/>
              </w:rPr>
            </w:pPr>
            <w:r>
              <w:rPr>
                <w:rFonts w:ascii="Tahoma" w:hAnsi="Tahoma" w:cs="Tahoma"/>
                <w:b/>
                <w:sz w:val="21"/>
                <w:szCs w:val="21"/>
              </w:rPr>
              <w:t>3</w:t>
            </w:r>
            <w:r w:rsidRPr="00E67F58">
              <w:rPr>
                <w:rFonts w:ascii="Tahoma" w:hAnsi="Tahoma" w:cs="Tahoma"/>
                <w:b/>
                <w:sz w:val="21"/>
                <w:szCs w:val="21"/>
              </w:rPr>
              <w:t xml:space="preserve">. </w:t>
            </w:r>
            <w:r w:rsidRPr="004D3683">
              <w:rPr>
                <w:rFonts w:ascii="Tahoma" w:hAnsi="Tahoma" w:cs="Tahoma"/>
                <w:b/>
                <w:sz w:val="21"/>
                <w:szCs w:val="21"/>
              </w:rPr>
              <w:t>Civil szervezetek bevonása a teljesítésbe</w:t>
            </w:r>
          </w:p>
        </w:tc>
        <w:tc>
          <w:tcPr>
            <w:tcW w:w="1436" w:type="pct"/>
            <w:vAlign w:val="center"/>
          </w:tcPr>
          <w:p w:rsidR="009938BF" w:rsidRPr="00BE3E1E" w:rsidRDefault="009938BF" w:rsidP="00AE0990">
            <w:pPr>
              <w:spacing w:before="60" w:after="60" w:line="240" w:lineRule="auto"/>
              <w:jc w:val="center"/>
              <w:rPr>
                <w:rFonts w:ascii="Tahoma" w:hAnsi="Tahoma" w:cs="Tahoma"/>
                <w:b/>
                <w:sz w:val="21"/>
                <w:szCs w:val="21"/>
              </w:rPr>
            </w:pPr>
          </w:p>
        </w:tc>
      </w:tr>
    </w:tbl>
    <w:p w:rsidR="00C642E2" w:rsidRPr="00BE3E1E" w:rsidRDefault="00C642E2">
      <w:pPr>
        <w:spacing w:after="0" w:line="360" w:lineRule="auto"/>
        <w:jc w:val="both"/>
        <w:rPr>
          <w:rFonts w:ascii="Tahoma" w:hAnsi="Tahoma" w:cs="Tahoma"/>
          <w:sz w:val="21"/>
          <w:szCs w:val="21"/>
        </w:rPr>
      </w:pPr>
    </w:p>
    <w:p w:rsidR="00B80106" w:rsidRPr="00BE3E1E" w:rsidRDefault="00B80106">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sidR="00FA0D7A">
        <w:rPr>
          <w:rFonts w:ascii="Tahoma" w:hAnsi="Tahoma" w:cs="Tahoma"/>
          <w:i/>
          <w:sz w:val="21"/>
          <w:szCs w:val="21"/>
        </w:rPr>
        <w:t>, és a szakember szakmai önéletrajza.</w:t>
      </w:r>
    </w:p>
    <w:p w:rsidR="00B80106" w:rsidRPr="00BE3E1E" w:rsidRDefault="00B80106">
      <w:pPr>
        <w:spacing w:after="0" w:line="360" w:lineRule="auto"/>
        <w:jc w:val="both"/>
        <w:rPr>
          <w:rFonts w:ascii="Tahoma" w:hAnsi="Tahoma" w:cs="Tahoma"/>
          <w:i/>
          <w:sz w:val="21"/>
          <w:szCs w:val="21"/>
        </w:rPr>
      </w:pPr>
    </w:p>
    <w:p w:rsidR="00C642E2" w:rsidRPr="00BE3E1E" w:rsidRDefault="00C642E2">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rsidR="00C642E2" w:rsidRPr="00BE3E1E" w:rsidRDefault="00C642E2">
      <w:pPr>
        <w:spacing w:after="0" w:line="360" w:lineRule="auto"/>
        <w:jc w:val="both"/>
        <w:rPr>
          <w:rFonts w:ascii="Tahoma" w:hAnsi="Tahoma" w:cs="Tahoma"/>
          <w:sz w:val="21"/>
          <w:szCs w:val="21"/>
        </w:rPr>
      </w:pPr>
    </w:p>
    <w:p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rsidR="00C642E2" w:rsidRDefault="00C642E2" w:rsidP="00393A1A">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rsidR="00AA69F0" w:rsidRDefault="00AA69F0" w:rsidP="00393A1A">
      <w:pPr>
        <w:tabs>
          <w:tab w:val="center" w:pos="6521"/>
        </w:tabs>
        <w:spacing w:after="0" w:line="360" w:lineRule="auto"/>
        <w:jc w:val="both"/>
        <w:rPr>
          <w:rFonts w:ascii="Tahoma" w:hAnsi="Tahoma" w:cs="Tahoma"/>
          <w:sz w:val="21"/>
          <w:szCs w:val="21"/>
        </w:rPr>
      </w:pPr>
    </w:p>
    <w:p w:rsidR="002149A1" w:rsidRDefault="002149A1" w:rsidP="00393A1A">
      <w:pPr>
        <w:tabs>
          <w:tab w:val="center" w:pos="6521"/>
        </w:tabs>
        <w:spacing w:after="0" w:line="360" w:lineRule="auto"/>
        <w:jc w:val="both"/>
        <w:rPr>
          <w:rFonts w:ascii="Tahoma" w:hAnsi="Tahoma" w:cs="Tahoma"/>
          <w:sz w:val="21"/>
          <w:szCs w:val="21"/>
        </w:rPr>
      </w:pPr>
    </w:p>
    <w:p w:rsidR="002149A1" w:rsidRDefault="002149A1" w:rsidP="00393A1A">
      <w:pPr>
        <w:tabs>
          <w:tab w:val="center" w:pos="6521"/>
        </w:tabs>
        <w:spacing w:after="0" w:line="360" w:lineRule="auto"/>
        <w:jc w:val="both"/>
        <w:rPr>
          <w:rFonts w:ascii="Tahoma" w:hAnsi="Tahoma" w:cs="Tahoma"/>
          <w:sz w:val="21"/>
          <w:szCs w:val="21"/>
        </w:rPr>
      </w:pPr>
    </w:p>
    <w:p w:rsidR="00AA69F0" w:rsidRPr="00BE3E1E" w:rsidRDefault="00AA69F0" w:rsidP="00393A1A">
      <w:pPr>
        <w:tabs>
          <w:tab w:val="center" w:pos="6521"/>
        </w:tabs>
        <w:spacing w:after="0" w:line="360" w:lineRule="auto"/>
        <w:jc w:val="both"/>
        <w:rPr>
          <w:rFonts w:ascii="Tahoma" w:hAnsi="Tahoma" w:cs="Tahoma"/>
          <w:sz w:val="21"/>
          <w:szCs w:val="21"/>
        </w:rPr>
      </w:pPr>
    </w:p>
    <w:p w:rsidR="00C642E2" w:rsidRPr="00BE3E1E" w:rsidRDefault="00393A1A" w:rsidP="000A5017">
      <w:pPr>
        <w:spacing w:after="0" w:line="240" w:lineRule="auto"/>
        <w:jc w:val="right"/>
        <w:rPr>
          <w:rFonts w:ascii="Tahoma" w:hAnsi="Tahoma" w:cs="Tahoma"/>
          <w:b/>
          <w:sz w:val="21"/>
          <w:szCs w:val="21"/>
        </w:rPr>
      </w:pPr>
      <w:r w:rsidRPr="00BE3E1E">
        <w:rPr>
          <w:rFonts w:ascii="Tahoma" w:hAnsi="Tahoma" w:cs="Tahoma"/>
          <w:b/>
          <w:sz w:val="21"/>
          <w:szCs w:val="21"/>
        </w:rPr>
        <w:t>3.1</w:t>
      </w:r>
      <w:r w:rsidR="00C642E2" w:rsidRPr="00BE3E1E">
        <w:rPr>
          <w:rFonts w:ascii="Tahoma" w:hAnsi="Tahoma" w:cs="Tahoma"/>
          <w:b/>
          <w:sz w:val="21"/>
          <w:szCs w:val="21"/>
        </w:rPr>
        <w:t>. sz. melléklet</w:t>
      </w:r>
    </w:p>
    <w:p w:rsidR="00C642E2" w:rsidRPr="00BE3E1E" w:rsidRDefault="00C642E2" w:rsidP="000A5017">
      <w:pPr>
        <w:spacing w:after="0" w:line="240" w:lineRule="auto"/>
        <w:jc w:val="right"/>
        <w:rPr>
          <w:rFonts w:ascii="Tahoma" w:hAnsi="Tahoma" w:cs="Tahoma"/>
          <w:b/>
          <w:sz w:val="21"/>
          <w:szCs w:val="21"/>
        </w:rPr>
      </w:pPr>
    </w:p>
    <w:p w:rsidR="00C642E2" w:rsidRPr="00BE3E1E" w:rsidRDefault="00C642E2" w:rsidP="000A5017">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2"/>
      </w:r>
    </w:p>
    <w:p w:rsidR="00C642E2" w:rsidRPr="00BE3E1E" w:rsidRDefault="00C642E2" w:rsidP="000A5017">
      <w:pPr>
        <w:pStyle w:val="Szvegtrzsbehzssal"/>
        <w:numPr>
          <w:ilvl w:val="12"/>
          <w:numId w:val="0"/>
        </w:numPr>
        <w:spacing w:after="0" w:line="240" w:lineRule="auto"/>
        <w:rPr>
          <w:rFonts w:ascii="Tahoma" w:hAnsi="Tahoma" w:cs="Tahoma"/>
          <w:b/>
          <w:sz w:val="21"/>
          <w:szCs w:val="21"/>
        </w:rPr>
      </w:pPr>
    </w:p>
    <w:p w:rsidR="00C642E2" w:rsidRPr="00BE3E1E" w:rsidRDefault="00C642E2" w:rsidP="000A5017">
      <w:pPr>
        <w:pStyle w:val="Szvegtrzsbehzssal"/>
        <w:numPr>
          <w:ilvl w:val="12"/>
          <w:numId w:val="0"/>
        </w:numPr>
        <w:spacing w:after="0" w:line="240" w:lineRule="auto"/>
        <w:rPr>
          <w:rFonts w:ascii="Tahoma" w:hAnsi="Tahoma" w:cs="Tahoma"/>
          <w:b/>
          <w:sz w:val="21"/>
          <w:szCs w:val="21"/>
        </w:rPr>
      </w:pPr>
    </w:p>
    <w:p w:rsidR="00C642E2" w:rsidRPr="00BE3E1E" w:rsidRDefault="00C642E2" w:rsidP="000A5017">
      <w:pPr>
        <w:suppressAutoHyphens/>
        <w:spacing w:after="120" w:line="240" w:lineRule="auto"/>
        <w:jc w:val="both"/>
        <w:rPr>
          <w:rFonts w:ascii="Tahoma" w:hAnsi="Tahoma" w:cs="Tahoma"/>
          <w:sz w:val="21"/>
          <w:szCs w:val="21"/>
        </w:rPr>
      </w:pPr>
      <w:r w:rsidRPr="00BE3E1E">
        <w:rPr>
          <w:rFonts w:ascii="Tahoma" w:hAnsi="Tahoma" w:cs="Tahoma"/>
          <w:sz w:val="21"/>
          <w:szCs w:val="21"/>
        </w:rPr>
        <w:t xml:space="preserve">Alulírott …………………………….……..,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 </w:t>
      </w:r>
      <w:r w:rsidRPr="00BE3E1E">
        <w:rPr>
          <w:rFonts w:ascii="Tahoma" w:hAnsi="Tahoma" w:cs="Tahoma"/>
          <w:i/>
          <w:sz w:val="21"/>
          <w:szCs w:val="21"/>
        </w:rPr>
        <w:t>(tisztség megjelölése)</w:t>
      </w:r>
      <w:r w:rsidRPr="00BE3E1E">
        <w:rPr>
          <w:rFonts w:ascii="Tahoma" w:hAnsi="Tahoma" w:cs="Tahoma"/>
          <w:sz w:val="21"/>
          <w:szCs w:val="21"/>
        </w:rPr>
        <w:t xml:space="preserve">, </w:t>
      </w:r>
      <w:r w:rsidR="00A67659">
        <w:rPr>
          <w:rFonts w:ascii="Tahoma" w:hAnsi="Tahoma" w:cs="Tahoma"/>
          <w:b/>
          <w:color w:val="00000A"/>
          <w:sz w:val="21"/>
          <w:szCs w:val="21"/>
        </w:rPr>
        <w:t xml:space="preserve">Miskolc Megyei Jogú Város Önkormányzata, </w:t>
      </w:r>
      <w:r w:rsidR="00A67659" w:rsidRPr="00A67659">
        <w:rPr>
          <w:rFonts w:ascii="Tahoma" w:hAnsi="Tahoma" w:cs="Tahoma"/>
          <w:color w:val="00000A"/>
          <w:sz w:val="21"/>
          <w:szCs w:val="21"/>
        </w:rPr>
        <w:t>mint</w:t>
      </w:r>
      <w:r w:rsidR="00C038EF" w:rsidRPr="00C038EF">
        <w:rPr>
          <w:rFonts w:ascii="Tahoma" w:hAnsi="Tahoma" w:cs="Tahoma"/>
          <w:sz w:val="21"/>
          <w:szCs w:val="21"/>
        </w:rPr>
        <w:t xml:space="preserve"> </w:t>
      </w:r>
      <w:r w:rsidR="00C038EF">
        <w:rPr>
          <w:rFonts w:ascii="Tahoma" w:hAnsi="Tahoma" w:cs="Tahoma"/>
          <w:sz w:val="21"/>
          <w:szCs w:val="21"/>
        </w:rPr>
        <w:t xml:space="preserve">ajánlatkérő által,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Pr="00BE3E1E">
        <w:rPr>
          <w:rFonts w:ascii="Tahoma" w:hAnsi="Tahoma" w:cs="Tahoma"/>
          <w:color w:val="000000"/>
          <w:kern w:val="2"/>
          <w:sz w:val="21"/>
          <w:szCs w:val="21"/>
          <w:lang w:eastAsia="zh-CN"/>
        </w:rPr>
        <w:t xml:space="preserve"> </w:t>
      </w:r>
      <w:r w:rsidRPr="00BE3E1E">
        <w:rPr>
          <w:rFonts w:ascii="Tahoma" w:hAnsi="Tahoma" w:cs="Tahoma"/>
          <w:sz w:val="21"/>
          <w:szCs w:val="21"/>
        </w:rPr>
        <w:t>tárgyban megindított közbeszerzési eljárással összefüggésben.</w:t>
      </w:r>
    </w:p>
    <w:p w:rsidR="00C642E2" w:rsidRPr="00BE3E1E" w:rsidRDefault="00C642E2" w:rsidP="000A5017">
      <w:pPr>
        <w:suppressAutoHyphens/>
        <w:spacing w:after="120" w:line="240" w:lineRule="auto"/>
        <w:jc w:val="both"/>
        <w:rPr>
          <w:rFonts w:ascii="Tahoma" w:hAnsi="Tahoma" w:cs="Tahoma"/>
          <w:sz w:val="21"/>
          <w:szCs w:val="21"/>
        </w:rPr>
      </w:pPr>
    </w:p>
    <w:p w:rsidR="00C642E2" w:rsidRPr="00BE3E1E" w:rsidRDefault="00C642E2" w:rsidP="00410552">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a) pontja alapján</w:t>
      </w:r>
      <w:r w:rsidRPr="00BE3E1E">
        <w:rPr>
          <w:rStyle w:val="Lbjegyzet-hivatkozs"/>
          <w:rFonts w:ascii="Tahoma" w:hAnsi="Tahoma" w:cs="Tahoma"/>
          <w:sz w:val="21"/>
          <w:szCs w:val="21"/>
        </w:rPr>
        <w:footnoteReference w:id="3"/>
      </w:r>
      <w:r w:rsidRPr="00BE3E1E">
        <w:rPr>
          <w:rFonts w:ascii="Tahoma" w:hAnsi="Tahoma" w:cs="Tahoma"/>
          <w:sz w:val="21"/>
          <w:szCs w:val="21"/>
        </w:rPr>
        <w:t>, hogy a közbeszerzés tárgyának alábbiakban meghatározott részeivel összefüggésben alvállalkozó(ka)t veszek igénybe</w:t>
      </w:r>
      <w:r w:rsidRPr="00BE3E1E">
        <w:rPr>
          <w:rStyle w:val="Lbjegyzet-karakterek"/>
          <w:rFonts w:ascii="Tahoma" w:hAnsi="Tahoma" w:cs="Tahoma"/>
          <w:sz w:val="21"/>
          <w:szCs w:val="21"/>
        </w:rPr>
        <w:footnoteReference w:id="4"/>
      </w:r>
      <w:r w:rsidRPr="00BE3E1E">
        <w:rPr>
          <w:rFonts w:ascii="Tahoma" w:hAnsi="Tahoma" w:cs="Tahoma"/>
          <w:sz w:val="21"/>
          <w:szCs w:val="21"/>
        </w:rPr>
        <w:t>:</w:t>
      </w:r>
    </w:p>
    <w:tbl>
      <w:tblPr>
        <w:tblW w:w="0" w:type="auto"/>
        <w:jc w:val="center"/>
        <w:tblLayout w:type="fixed"/>
        <w:tblLook w:val="00A0" w:firstRow="1" w:lastRow="0" w:firstColumn="1" w:lastColumn="0" w:noHBand="0" w:noVBand="0"/>
      </w:tblPr>
      <w:tblGrid>
        <w:gridCol w:w="8784"/>
      </w:tblGrid>
      <w:tr w:rsidR="00C642E2" w:rsidRPr="00BE3E1E"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642E2" w:rsidRPr="00BE3E1E" w:rsidRDefault="00C642E2">
            <w:pPr>
              <w:spacing w:after="120" w:line="240" w:lineRule="auto"/>
              <w:jc w:val="center"/>
              <w:rPr>
                <w:rFonts w:ascii="Tahoma" w:hAnsi="Tahoma" w:cs="Tahoma"/>
                <w:sz w:val="21"/>
                <w:szCs w:val="21"/>
              </w:rPr>
            </w:pPr>
            <w:r w:rsidRPr="00BE3E1E">
              <w:rPr>
                <w:rFonts w:ascii="Tahoma" w:hAnsi="Tahoma" w:cs="Tahoma"/>
                <w:b/>
                <w:sz w:val="21"/>
                <w:szCs w:val="21"/>
              </w:rPr>
              <w:t xml:space="preserve">A közbeszerzés azon része, </w:t>
            </w:r>
            <w:r w:rsidR="00776B1B" w:rsidRPr="008033F7">
              <w:rPr>
                <w:rFonts w:ascii="Tahoma" w:hAnsi="Tahoma" w:cs="Tahoma"/>
                <w:b/>
                <w:sz w:val="21"/>
                <w:szCs w:val="21"/>
              </w:rPr>
              <w:t>amelyhez alvállalkozót vesz igénybe</w:t>
            </w:r>
            <w:r w:rsidRPr="00BE3E1E">
              <w:rPr>
                <w:rFonts w:ascii="Tahoma" w:hAnsi="Tahoma" w:cs="Tahoma"/>
                <w:b/>
                <w:sz w:val="21"/>
                <w:szCs w:val="21"/>
              </w:rPr>
              <w:t xml:space="preserve"> </w:t>
            </w:r>
          </w:p>
        </w:tc>
      </w:tr>
      <w:tr w:rsidR="00C642E2" w:rsidRPr="00BE3E1E"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rsidR="00C642E2" w:rsidRPr="00BE3E1E" w:rsidRDefault="00C642E2">
            <w:pPr>
              <w:snapToGrid w:val="0"/>
              <w:spacing w:after="120" w:line="240" w:lineRule="auto"/>
              <w:ind w:left="284" w:hanging="284"/>
              <w:jc w:val="center"/>
              <w:rPr>
                <w:rFonts w:ascii="Tahoma" w:hAnsi="Tahoma" w:cs="Tahoma"/>
                <w:sz w:val="21"/>
                <w:szCs w:val="21"/>
              </w:rPr>
            </w:pPr>
          </w:p>
        </w:tc>
      </w:tr>
      <w:tr w:rsidR="00C642E2" w:rsidRPr="00BE3E1E"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rsidR="00C642E2" w:rsidRPr="00BE3E1E" w:rsidRDefault="00C642E2">
            <w:pPr>
              <w:snapToGrid w:val="0"/>
              <w:spacing w:after="120" w:line="240" w:lineRule="auto"/>
              <w:ind w:left="284" w:hanging="284"/>
              <w:jc w:val="center"/>
              <w:rPr>
                <w:rFonts w:ascii="Tahoma" w:hAnsi="Tahoma" w:cs="Tahoma"/>
                <w:sz w:val="21"/>
                <w:szCs w:val="21"/>
              </w:rPr>
            </w:pPr>
          </w:p>
        </w:tc>
      </w:tr>
    </w:tbl>
    <w:p w:rsidR="00C642E2" w:rsidRPr="00BE3E1E" w:rsidRDefault="00C642E2" w:rsidP="000A5017">
      <w:pPr>
        <w:pStyle w:val="Listaszerbekezds"/>
        <w:spacing w:before="0"/>
        <w:rPr>
          <w:rFonts w:ascii="Tahoma" w:hAnsi="Tahoma" w:cs="Tahoma"/>
          <w:sz w:val="21"/>
          <w:szCs w:val="21"/>
        </w:rPr>
      </w:pPr>
    </w:p>
    <w:p w:rsidR="00C642E2" w:rsidRPr="00BE3E1E" w:rsidRDefault="00C642E2" w:rsidP="00410552">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b) pontja alapján</w:t>
      </w:r>
      <w:r w:rsidRPr="00BE3E1E">
        <w:rPr>
          <w:rStyle w:val="Lbjegyzet-hivatkozs"/>
          <w:rFonts w:ascii="Tahoma" w:hAnsi="Tahoma" w:cs="Tahoma"/>
          <w:sz w:val="21"/>
          <w:szCs w:val="21"/>
        </w:rPr>
        <w:footnoteReference w:id="5"/>
      </w:r>
      <w:r w:rsidRPr="00BE3E1E">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A0" w:firstRow="1" w:lastRow="0" w:firstColumn="1" w:lastColumn="0" w:noHBand="0" w:noVBand="0"/>
      </w:tblPr>
      <w:tblGrid>
        <w:gridCol w:w="4735"/>
        <w:gridCol w:w="4191"/>
      </w:tblGrid>
      <w:tr w:rsidR="00C642E2" w:rsidRPr="00BE3E1E" w:rsidTr="000A5017">
        <w:trPr>
          <w:jc w:val="center"/>
        </w:trPr>
        <w:tc>
          <w:tcPr>
            <w:tcW w:w="4735" w:type="dxa"/>
            <w:tcBorders>
              <w:top w:val="single" w:sz="4" w:space="0" w:color="000000"/>
              <w:left w:val="single" w:sz="4" w:space="0" w:color="000000"/>
              <w:bottom w:val="single" w:sz="4" w:space="0" w:color="000000"/>
              <w:right w:val="nil"/>
            </w:tcBorders>
            <w:shd w:val="clear" w:color="auto" w:fill="DEEAF6"/>
            <w:vAlign w:val="center"/>
          </w:tcPr>
          <w:p w:rsidR="00C642E2" w:rsidRPr="00BE3E1E" w:rsidRDefault="00C642E2">
            <w:pPr>
              <w:spacing w:after="120" w:line="240" w:lineRule="auto"/>
              <w:jc w:val="center"/>
              <w:rPr>
                <w:rFonts w:ascii="Tahoma" w:hAnsi="Tahoma" w:cs="Tahoma"/>
                <w:b/>
                <w:sz w:val="21"/>
                <w:szCs w:val="21"/>
              </w:rPr>
            </w:pPr>
            <w:r w:rsidRPr="00BE3E1E">
              <w:rPr>
                <w:rFonts w:ascii="Tahoma" w:hAnsi="Tahoma" w:cs="Tahoma"/>
                <w:b/>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rsidR="00C642E2" w:rsidRPr="00BE3E1E" w:rsidRDefault="00C642E2">
            <w:pPr>
              <w:spacing w:after="120" w:line="240" w:lineRule="auto"/>
              <w:ind w:left="-10" w:firstLine="10"/>
              <w:jc w:val="center"/>
              <w:rPr>
                <w:rFonts w:ascii="Tahoma" w:hAnsi="Tahoma" w:cs="Tahoma"/>
                <w:b/>
                <w:sz w:val="21"/>
                <w:szCs w:val="21"/>
              </w:rPr>
            </w:pPr>
            <w:r w:rsidRPr="00BE3E1E">
              <w:rPr>
                <w:rFonts w:ascii="Tahoma" w:hAnsi="Tahoma" w:cs="Tahoma"/>
                <w:b/>
                <w:sz w:val="21"/>
                <w:szCs w:val="21"/>
              </w:rPr>
              <w:t>A közbeszerzés azon része</w:t>
            </w:r>
            <w:r w:rsidRPr="008033F7">
              <w:rPr>
                <w:rFonts w:ascii="Tahoma" w:hAnsi="Tahoma" w:cs="Tahoma"/>
                <w:b/>
                <w:sz w:val="21"/>
                <w:szCs w:val="21"/>
              </w:rPr>
              <w:t xml:space="preserve">, </w:t>
            </w:r>
            <w:r w:rsidR="00776B1B" w:rsidRPr="008033F7">
              <w:rPr>
                <w:rFonts w:ascii="Tahoma" w:hAnsi="Tahoma" w:cs="Tahoma"/>
                <w:b/>
                <w:sz w:val="21"/>
                <w:szCs w:val="21"/>
              </w:rPr>
              <w:t>amelyhez alvállalkozót vesz igénybe</w:t>
            </w:r>
          </w:p>
        </w:tc>
      </w:tr>
      <w:tr w:rsidR="00C642E2" w:rsidRPr="00BE3E1E" w:rsidTr="000A5017">
        <w:trPr>
          <w:jc w:val="center"/>
        </w:trPr>
        <w:tc>
          <w:tcPr>
            <w:tcW w:w="4735" w:type="dxa"/>
            <w:tcBorders>
              <w:top w:val="single" w:sz="4" w:space="0" w:color="000000"/>
              <w:left w:val="single" w:sz="4" w:space="0" w:color="000000"/>
              <w:bottom w:val="single" w:sz="4" w:space="0" w:color="000000"/>
              <w:right w:val="nil"/>
            </w:tcBorders>
            <w:shd w:val="clear" w:color="auto" w:fill="FFFFFF"/>
          </w:tcPr>
          <w:p w:rsidR="00C642E2" w:rsidRPr="00BE3E1E" w:rsidRDefault="00C642E2">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rsidR="00C642E2" w:rsidRPr="00BE3E1E" w:rsidRDefault="00C642E2">
            <w:pPr>
              <w:snapToGrid w:val="0"/>
              <w:spacing w:after="120" w:line="240" w:lineRule="auto"/>
              <w:ind w:left="284" w:hanging="284"/>
              <w:jc w:val="center"/>
              <w:rPr>
                <w:rFonts w:ascii="Tahoma" w:hAnsi="Tahoma" w:cs="Tahoma"/>
                <w:sz w:val="21"/>
                <w:szCs w:val="21"/>
              </w:rPr>
            </w:pPr>
          </w:p>
        </w:tc>
      </w:tr>
      <w:tr w:rsidR="00C642E2" w:rsidRPr="00BE3E1E" w:rsidTr="000A5017">
        <w:trPr>
          <w:jc w:val="center"/>
        </w:trPr>
        <w:tc>
          <w:tcPr>
            <w:tcW w:w="4735" w:type="dxa"/>
            <w:tcBorders>
              <w:top w:val="single" w:sz="4" w:space="0" w:color="000000"/>
              <w:left w:val="single" w:sz="4" w:space="0" w:color="000000"/>
              <w:bottom w:val="single" w:sz="4" w:space="0" w:color="000000"/>
              <w:right w:val="nil"/>
            </w:tcBorders>
            <w:shd w:val="clear" w:color="auto" w:fill="FFFFFF"/>
          </w:tcPr>
          <w:p w:rsidR="00C642E2" w:rsidRPr="00BE3E1E" w:rsidRDefault="00C642E2">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rsidR="00C642E2" w:rsidRPr="00BE3E1E" w:rsidRDefault="00C642E2">
            <w:pPr>
              <w:snapToGrid w:val="0"/>
              <w:spacing w:after="120" w:line="240" w:lineRule="auto"/>
              <w:ind w:left="284" w:hanging="284"/>
              <w:jc w:val="center"/>
              <w:rPr>
                <w:rFonts w:ascii="Tahoma" w:hAnsi="Tahoma" w:cs="Tahoma"/>
                <w:sz w:val="21"/>
                <w:szCs w:val="21"/>
              </w:rPr>
            </w:pPr>
          </w:p>
        </w:tc>
      </w:tr>
    </w:tbl>
    <w:p w:rsidR="00C642E2" w:rsidRPr="00BE3E1E" w:rsidRDefault="00C642E2" w:rsidP="000A5017">
      <w:pPr>
        <w:suppressAutoHyphens/>
        <w:spacing w:after="120" w:line="240" w:lineRule="auto"/>
        <w:jc w:val="both"/>
        <w:rPr>
          <w:rFonts w:ascii="Tahoma" w:hAnsi="Tahoma" w:cs="Tahoma"/>
          <w:b/>
          <w:sz w:val="21"/>
          <w:szCs w:val="21"/>
        </w:rPr>
      </w:pPr>
    </w:p>
    <w:p w:rsidR="00C642E2" w:rsidRPr="00BE3E1E" w:rsidRDefault="00C642E2" w:rsidP="00410552">
      <w:pPr>
        <w:pStyle w:val="Szvegtrzsbehzssal"/>
        <w:numPr>
          <w:ilvl w:val="3"/>
          <w:numId w:val="13"/>
        </w:numPr>
        <w:suppressAutoHyphens/>
        <w:spacing w:line="240" w:lineRule="auto"/>
        <w:ind w:left="284" w:hanging="284"/>
        <w:jc w:val="both"/>
        <w:rPr>
          <w:rFonts w:ascii="Tahoma" w:hAnsi="Tahoma" w:cs="Tahoma"/>
          <w:b/>
          <w:sz w:val="21"/>
          <w:szCs w:val="21"/>
        </w:rPr>
      </w:pPr>
      <w:r w:rsidRPr="00BE3E1E">
        <w:rPr>
          <w:rFonts w:ascii="Tahoma" w:hAnsi="Tahoma" w:cs="Tahoma"/>
          <w:sz w:val="21"/>
          <w:szCs w:val="21"/>
        </w:rPr>
        <w:t>A Kbt. 66. § (2) és (4) bekezdései alapján nyilatkozom, hogy ajánlatunk az előzőekben meghatározott - általunk teljes körűen megismert - dokumentumokon alapszik.</w:t>
      </w:r>
    </w:p>
    <w:p w:rsidR="00C642E2" w:rsidRPr="00BE3E1E" w:rsidRDefault="00C642E2" w:rsidP="000A5017">
      <w:pPr>
        <w:pStyle w:val="Szvegtrzsbehzssal"/>
        <w:spacing w:line="240" w:lineRule="auto"/>
        <w:ind w:left="284"/>
        <w:jc w:val="both"/>
        <w:rPr>
          <w:rFonts w:ascii="Tahoma" w:hAnsi="Tahoma" w:cs="Tahoma"/>
          <w:sz w:val="21"/>
          <w:szCs w:val="21"/>
        </w:rPr>
      </w:pPr>
    </w:p>
    <w:p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p>
    <w:p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p>
    <w:p w:rsidR="00C642E2" w:rsidRPr="00BE3E1E" w:rsidRDefault="00C642E2" w:rsidP="000A5017">
      <w:pPr>
        <w:pStyle w:val="Szvegtrzsbehzssal"/>
        <w:spacing w:after="0"/>
        <w:jc w:val="both"/>
        <w:rPr>
          <w:rFonts w:ascii="Tahoma" w:hAnsi="Tahoma" w:cs="Tahoma"/>
          <w:sz w:val="21"/>
          <w:szCs w:val="21"/>
        </w:rPr>
      </w:pPr>
      <w:r w:rsidRPr="00BE3E1E">
        <w:rPr>
          <w:rFonts w:ascii="Tahoma" w:hAnsi="Tahoma" w:cs="Tahoma"/>
          <w:sz w:val="21"/>
          <w:szCs w:val="21"/>
        </w:rPr>
        <w:t xml:space="preserve">Nyilatkozom továbbá, hogy vállalkozásunk </w:t>
      </w:r>
    </w:p>
    <w:p w:rsidR="00C642E2" w:rsidRPr="00BE3E1E" w:rsidRDefault="00C642E2" w:rsidP="00410552">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a kis- és középvállalkozásokról, fejlődésük támogatásáról szóló törvény szerint ……………………………………-vállalkozásnak</w:t>
      </w:r>
      <w:r w:rsidRPr="00BE3E1E">
        <w:rPr>
          <w:rStyle w:val="Lbjegyzet-karakterek"/>
          <w:rFonts w:ascii="Tahoma" w:hAnsi="Tahoma" w:cs="Tahoma"/>
          <w:sz w:val="21"/>
          <w:szCs w:val="21"/>
        </w:rPr>
        <w:footnoteReference w:id="6"/>
      </w:r>
      <w:r w:rsidRPr="00BE3E1E">
        <w:rPr>
          <w:rFonts w:ascii="Tahoma" w:hAnsi="Tahoma" w:cs="Tahoma"/>
          <w:sz w:val="21"/>
          <w:szCs w:val="21"/>
        </w:rPr>
        <w:t xml:space="preserve"> minősül / </w:t>
      </w:r>
    </w:p>
    <w:p w:rsidR="00C642E2" w:rsidRPr="00BE3E1E" w:rsidRDefault="00C642E2" w:rsidP="00410552">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nem tartozik a kis- és középvállalkozásokról, fejlődésük támogatásáról szóló törvény hatálya alá</w:t>
      </w:r>
      <w:r w:rsidRPr="00BE3E1E">
        <w:rPr>
          <w:rStyle w:val="Lbjegyzet-karakterek"/>
          <w:rFonts w:ascii="Tahoma" w:hAnsi="Tahoma" w:cs="Tahoma"/>
          <w:sz w:val="21"/>
          <w:szCs w:val="21"/>
        </w:rPr>
        <w:footnoteReference w:id="7"/>
      </w:r>
      <w:r w:rsidRPr="00BE3E1E">
        <w:rPr>
          <w:rFonts w:ascii="Tahoma" w:hAnsi="Tahoma" w:cs="Tahoma"/>
          <w:sz w:val="21"/>
          <w:szCs w:val="21"/>
        </w:rPr>
        <w:t>.</w:t>
      </w:r>
    </w:p>
    <w:p w:rsidR="00C642E2" w:rsidRPr="00BE3E1E" w:rsidRDefault="00C642E2" w:rsidP="000A5017">
      <w:pPr>
        <w:spacing w:after="120" w:line="240" w:lineRule="auto"/>
        <w:jc w:val="both"/>
        <w:rPr>
          <w:rFonts w:ascii="Tahoma" w:hAnsi="Tahoma" w:cs="Tahoma"/>
          <w:sz w:val="21"/>
          <w:szCs w:val="21"/>
        </w:rPr>
      </w:pPr>
    </w:p>
    <w:p w:rsidR="00C642E2" w:rsidRPr="00BE3E1E" w:rsidRDefault="00C642E2" w:rsidP="000A5017">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rsidR="00C642E2" w:rsidRPr="00BE3E1E" w:rsidRDefault="00C642E2" w:rsidP="000A5017">
      <w:pPr>
        <w:spacing w:after="0" w:line="240" w:lineRule="auto"/>
        <w:jc w:val="both"/>
        <w:rPr>
          <w:rFonts w:ascii="Tahoma" w:hAnsi="Tahoma" w:cs="Tahoma"/>
          <w:sz w:val="21"/>
          <w:szCs w:val="21"/>
        </w:rPr>
      </w:pPr>
    </w:p>
    <w:p w:rsidR="00C642E2" w:rsidRPr="00BE3E1E" w:rsidRDefault="00C642E2" w:rsidP="000A5017">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rsidR="00C642E2" w:rsidRPr="00BE3E1E" w:rsidRDefault="00C642E2" w:rsidP="000A5017">
      <w:pPr>
        <w:tabs>
          <w:tab w:val="center" w:pos="6663"/>
        </w:tabs>
        <w:spacing w:after="0" w:line="240" w:lineRule="auto"/>
        <w:rPr>
          <w:rFonts w:ascii="Tahoma" w:hAnsi="Tahoma" w:cs="Tahoma"/>
          <w:sz w:val="21"/>
          <w:szCs w:val="21"/>
        </w:rPr>
      </w:pPr>
      <w:r w:rsidRPr="00BE3E1E">
        <w:rPr>
          <w:rFonts w:ascii="Tahoma" w:hAnsi="Tahoma" w:cs="Tahoma"/>
          <w:sz w:val="21"/>
          <w:szCs w:val="21"/>
        </w:rPr>
        <w:tab/>
        <w:t>(cégjegyzésre jogosult vagy szabályszerűen</w:t>
      </w:r>
    </w:p>
    <w:p w:rsidR="00C642E2" w:rsidRPr="00BE3E1E" w:rsidRDefault="00C642E2" w:rsidP="000A5017">
      <w:pPr>
        <w:tabs>
          <w:tab w:val="center" w:pos="6663"/>
        </w:tabs>
        <w:spacing w:after="0" w:line="240" w:lineRule="auto"/>
        <w:rPr>
          <w:rFonts w:ascii="Tahoma" w:hAnsi="Tahoma" w:cs="Tahoma"/>
          <w:sz w:val="21"/>
          <w:szCs w:val="21"/>
        </w:rPr>
      </w:pPr>
      <w:r w:rsidRPr="00BE3E1E">
        <w:rPr>
          <w:rFonts w:ascii="Tahoma" w:hAnsi="Tahoma" w:cs="Tahoma"/>
          <w:sz w:val="21"/>
          <w:szCs w:val="21"/>
        </w:rPr>
        <w:tab/>
        <w:t>meghatalmazott képviselő aláírása)</w:t>
      </w:r>
    </w:p>
    <w:p w:rsidR="00C642E2" w:rsidRPr="00BE3E1E" w:rsidRDefault="00C642E2">
      <w:pPr>
        <w:tabs>
          <w:tab w:val="center" w:pos="6521"/>
        </w:tabs>
        <w:spacing w:after="0" w:line="360" w:lineRule="auto"/>
        <w:jc w:val="both"/>
        <w:rPr>
          <w:rFonts w:ascii="Tahoma" w:hAnsi="Tahoma" w:cs="Tahoma"/>
          <w:sz w:val="21"/>
          <w:szCs w:val="21"/>
        </w:rPr>
      </w:pPr>
    </w:p>
    <w:p w:rsidR="00C642E2" w:rsidRPr="00BE3E1E" w:rsidRDefault="00C642E2">
      <w:pPr>
        <w:spacing w:after="0" w:line="360" w:lineRule="auto"/>
        <w:jc w:val="right"/>
        <w:rPr>
          <w:rFonts w:ascii="Tahoma" w:hAnsi="Tahoma" w:cs="Tahoma"/>
          <w:sz w:val="21"/>
          <w:szCs w:val="21"/>
          <w:highlight w:val="yellow"/>
        </w:rPr>
      </w:pPr>
    </w:p>
    <w:p w:rsidR="00C642E2" w:rsidRPr="00BE3E1E" w:rsidRDefault="00C642E2">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Default="00283CC9">
      <w:pPr>
        <w:tabs>
          <w:tab w:val="center" w:pos="6521"/>
        </w:tabs>
        <w:spacing w:after="0" w:line="360" w:lineRule="auto"/>
        <w:jc w:val="both"/>
        <w:rPr>
          <w:rFonts w:ascii="Tahoma" w:hAnsi="Tahoma" w:cs="Tahoma"/>
          <w:b/>
          <w:sz w:val="21"/>
          <w:szCs w:val="21"/>
        </w:rPr>
      </w:pPr>
    </w:p>
    <w:p w:rsidR="00CD5A2A" w:rsidRDefault="00CD5A2A">
      <w:pPr>
        <w:tabs>
          <w:tab w:val="center" w:pos="6521"/>
        </w:tabs>
        <w:spacing w:after="0" w:line="360" w:lineRule="auto"/>
        <w:jc w:val="both"/>
        <w:rPr>
          <w:rFonts w:ascii="Tahoma" w:hAnsi="Tahoma" w:cs="Tahoma"/>
          <w:b/>
          <w:sz w:val="21"/>
          <w:szCs w:val="21"/>
        </w:rPr>
      </w:pPr>
    </w:p>
    <w:p w:rsidR="00CD5A2A" w:rsidRDefault="00CD5A2A">
      <w:pPr>
        <w:tabs>
          <w:tab w:val="center" w:pos="6521"/>
        </w:tabs>
        <w:spacing w:after="0" w:line="360" w:lineRule="auto"/>
        <w:jc w:val="both"/>
        <w:rPr>
          <w:rFonts w:ascii="Tahoma" w:hAnsi="Tahoma" w:cs="Tahoma"/>
          <w:b/>
          <w:sz w:val="21"/>
          <w:szCs w:val="21"/>
        </w:rPr>
      </w:pPr>
    </w:p>
    <w:p w:rsidR="00235271" w:rsidRPr="00BE3E1E" w:rsidRDefault="00235271">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rsidP="00283CC9">
      <w:pPr>
        <w:spacing w:after="0" w:line="240" w:lineRule="auto"/>
        <w:jc w:val="right"/>
        <w:rPr>
          <w:rFonts w:ascii="Tahoma" w:hAnsi="Tahoma" w:cs="Tahoma"/>
          <w:b/>
          <w:caps/>
          <w:sz w:val="21"/>
          <w:szCs w:val="21"/>
        </w:rPr>
      </w:pPr>
      <w:r w:rsidRPr="00BE3E1E">
        <w:rPr>
          <w:rFonts w:ascii="Tahoma" w:hAnsi="Tahoma" w:cs="Tahoma"/>
          <w:b/>
          <w:sz w:val="21"/>
          <w:szCs w:val="21"/>
        </w:rPr>
        <w:t>3.2. számú melléklet</w:t>
      </w:r>
    </w:p>
    <w:p w:rsidR="00283CC9" w:rsidRPr="00BE3E1E" w:rsidRDefault="00283CC9" w:rsidP="00283CC9">
      <w:pPr>
        <w:spacing w:after="0" w:line="240" w:lineRule="auto"/>
        <w:jc w:val="center"/>
        <w:rPr>
          <w:rFonts w:ascii="Tahoma" w:hAnsi="Tahoma" w:cs="Tahoma"/>
          <w:b/>
          <w:caps/>
          <w:sz w:val="21"/>
          <w:szCs w:val="21"/>
        </w:rPr>
      </w:pPr>
    </w:p>
    <w:p w:rsidR="00283CC9" w:rsidRPr="00BE3E1E" w:rsidRDefault="00283CC9" w:rsidP="00283CC9">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8"/>
      </w:r>
    </w:p>
    <w:p w:rsidR="00283CC9" w:rsidRPr="00BE3E1E" w:rsidRDefault="00283CC9" w:rsidP="00283CC9">
      <w:pPr>
        <w:pStyle w:val="Szvegtrzsbehzssal"/>
        <w:numPr>
          <w:ilvl w:val="12"/>
          <w:numId w:val="0"/>
        </w:numPr>
        <w:spacing w:after="0" w:line="240" w:lineRule="auto"/>
        <w:jc w:val="center"/>
        <w:rPr>
          <w:rFonts w:ascii="Tahoma" w:hAnsi="Tahoma" w:cs="Tahoma"/>
          <w:sz w:val="21"/>
          <w:szCs w:val="21"/>
        </w:rPr>
      </w:pPr>
    </w:p>
    <w:p w:rsidR="00283CC9" w:rsidRPr="00BE3E1E" w:rsidRDefault="00283CC9" w:rsidP="00283CC9">
      <w:pPr>
        <w:pStyle w:val="Szvegtrzsbehzssal"/>
        <w:numPr>
          <w:ilvl w:val="12"/>
          <w:numId w:val="0"/>
        </w:numPr>
        <w:spacing w:after="0" w:line="240" w:lineRule="auto"/>
        <w:jc w:val="center"/>
        <w:rPr>
          <w:rFonts w:ascii="Tahoma" w:hAnsi="Tahoma" w:cs="Tahoma"/>
          <w:b/>
          <w:sz w:val="21"/>
          <w:szCs w:val="21"/>
        </w:rPr>
      </w:pPr>
      <w:r w:rsidRPr="00BE3E1E">
        <w:rPr>
          <w:rFonts w:ascii="Tahoma" w:hAnsi="Tahoma" w:cs="Tahoma"/>
          <w:sz w:val="21"/>
          <w:szCs w:val="21"/>
        </w:rPr>
        <w:t>A Kbt.</w:t>
      </w:r>
      <w:r w:rsidRPr="00BE3E1E">
        <w:rPr>
          <w:rFonts w:ascii="Tahoma" w:hAnsi="Tahoma" w:cs="Tahoma"/>
          <w:b/>
          <w:sz w:val="21"/>
          <w:szCs w:val="21"/>
        </w:rPr>
        <w:t xml:space="preserve"> </w:t>
      </w:r>
      <w:r w:rsidRPr="00BE3E1E">
        <w:rPr>
          <w:rFonts w:ascii="Tahoma" w:hAnsi="Tahoma" w:cs="Tahoma"/>
          <w:sz w:val="21"/>
          <w:szCs w:val="21"/>
        </w:rPr>
        <w:t>66. § (2) bekezdésére vonatkozóan</w:t>
      </w:r>
    </w:p>
    <w:p w:rsidR="00283CC9" w:rsidRPr="00BE3E1E" w:rsidRDefault="00283CC9" w:rsidP="00283CC9">
      <w:pPr>
        <w:pStyle w:val="Szvegtrzsbehzssal"/>
        <w:numPr>
          <w:ilvl w:val="12"/>
          <w:numId w:val="0"/>
        </w:numPr>
        <w:spacing w:after="0" w:line="240" w:lineRule="auto"/>
        <w:rPr>
          <w:rFonts w:ascii="Tahoma" w:hAnsi="Tahoma" w:cs="Tahoma"/>
          <w:b/>
          <w:sz w:val="21"/>
          <w:szCs w:val="21"/>
        </w:rPr>
      </w:pPr>
    </w:p>
    <w:p w:rsidR="00283CC9" w:rsidRPr="00BE3E1E" w:rsidRDefault="00283CC9" w:rsidP="00283CC9">
      <w:pPr>
        <w:pStyle w:val="Szvegtrzsbehzssal"/>
        <w:numPr>
          <w:ilvl w:val="12"/>
          <w:numId w:val="0"/>
        </w:numPr>
        <w:spacing w:after="0" w:line="240" w:lineRule="auto"/>
        <w:rPr>
          <w:rFonts w:ascii="Tahoma" w:hAnsi="Tahoma" w:cs="Tahoma"/>
          <w:b/>
          <w:sz w:val="21"/>
          <w:szCs w:val="21"/>
        </w:rPr>
      </w:pPr>
    </w:p>
    <w:p w:rsidR="00283CC9" w:rsidRPr="00BE3E1E" w:rsidRDefault="00283CC9" w:rsidP="00283CC9">
      <w:pPr>
        <w:spacing w:after="120" w:line="240" w:lineRule="auto"/>
        <w:jc w:val="both"/>
        <w:rPr>
          <w:rFonts w:ascii="Tahoma" w:hAnsi="Tahoma" w:cs="Tahoma"/>
          <w:sz w:val="21"/>
          <w:szCs w:val="21"/>
        </w:rPr>
      </w:pPr>
      <w:r w:rsidRPr="00BE3E1E">
        <w:rPr>
          <w:rFonts w:ascii="Tahoma" w:hAnsi="Tahoma" w:cs="Tahoma"/>
          <w:sz w:val="21"/>
          <w:szCs w:val="21"/>
        </w:rPr>
        <w:t xml:space="preserve">Alulírott …………………………….……..,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 </w:t>
      </w:r>
      <w:r w:rsidRPr="00BE3E1E">
        <w:rPr>
          <w:rFonts w:ascii="Tahoma" w:hAnsi="Tahoma" w:cs="Tahoma"/>
          <w:i/>
          <w:sz w:val="21"/>
          <w:szCs w:val="21"/>
        </w:rPr>
        <w:t>(tisztség megjelölése)</w:t>
      </w:r>
      <w:r w:rsidRPr="00BE3E1E">
        <w:rPr>
          <w:rFonts w:ascii="Tahoma" w:hAnsi="Tahoma" w:cs="Tahoma"/>
          <w:sz w:val="21"/>
          <w:szCs w:val="21"/>
        </w:rPr>
        <w:t xml:space="preserve">, </w:t>
      </w:r>
      <w:r w:rsidR="00A67659">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002D79B8">
        <w:rPr>
          <w:rFonts w:ascii="Tahoma" w:hAnsi="Tahoma" w:cs="Tahoma"/>
          <w:b/>
          <w:sz w:val="21"/>
          <w:szCs w:val="21"/>
        </w:rPr>
        <w:t xml:space="preserve"> </w:t>
      </w:r>
      <w:r w:rsidRPr="00BE3E1E">
        <w:rPr>
          <w:rFonts w:ascii="Tahoma" w:hAnsi="Tahoma" w:cs="Tahoma"/>
          <w:sz w:val="21"/>
          <w:szCs w:val="21"/>
        </w:rPr>
        <w:t>tárgyban megindított közbeszerzési eljárással összefüggésben.</w:t>
      </w:r>
    </w:p>
    <w:p w:rsidR="00283CC9" w:rsidRPr="00BE3E1E" w:rsidRDefault="00283CC9" w:rsidP="00283CC9">
      <w:pPr>
        <w:rPr>
          <w:rFonts w:ascii="Tahoma" w:hAnsi="Tahoma" w:cs="Tahoma"/>
          <w:b/>
          <w:bCs/>
          <w:sz w:val="21"/>
          <w:szCs w:val="21"/>
        </w:rPr>
      </w:pPr>
    </w:p>
    <w:p w:rsidR="00283CC9" w:rsidRPr="00BE3E1E" w:rsidRDefault="00283CC9" w:rsidP="00283CC9">
      <w:pPr>
        <w:pStyle w:val="Szvegtrzsbehzssal"/>
        <w:spacing w:line="240" w:lineRule="auto"/>
        <w:ind w:left="0"/>
        <w:jc w:val="both"/>
        <w:rPr>
          <w:rFonts w:ascii="Tahoma" w:hAnsi="Tahoma" w:cs="Tahoma"/>
          <w:b/>
          <w:sz w:val="21"/>
          <w:szCs w:val="21"/>
        </w:rPr>
      </w:pPr>
      <w:r w:rsidRPr="00BE3E1E">
        <w:rPr>
          <w:rFonts w:ascii="Tahoma" w:hAnsi="Tahoma" w:cs="Tahoma"/>
          <w:sz w:val="21"/>
          <w:szCs w:val="21"/>
        </w:rPr>
        <w:t>A Kbt. 66. § (2) bekezdése alapján nyilatkozom, hogy ajánlatunk az előzőekben meghatározott - általunk teljes körűen megismert - dokumentumokon alapszik, az ajánlattételi felhívás feltételeit elfogadjuk.</w:t>
      </w:r>
    </w:p>
    <w:p w:rsidR="00283CC9" w:rsidRPr="00BE3E1E" w:rsidRDefault="00283CC9" w:rsidP="00283CC9">
      <w:pPr>
        <w:pStyle w:val="Szvegtrzsbehzssal"/>
        <w:numPr>
          <w:ilvl w:val="12"/>
          <w:numId w:val="0"/>
        </w:numPr>
        <w:spacing w:line="240" w:lineRule="auto"/>
        <w:ind w:left="284" w:hanging="284"/>
        <w:jc w:val="both"/>
        <w:rPr>
          <w:rFonts w:ascii="Tahoma" w:hAnsi="Tahoma" w:cs="Tahoma"/>
          <w:sz w:val="21"/>
          <w:szCs w:val="21"/>
        </w:rPr>
      </w:pPr>
    </w:p>
    <w:p w:rsidR="00283CC9" w:rsidRPr="00BE3E1E" w:rsidRDefault="00283CC9" w:rsidP="00283CC9">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rsidR="00283CC9" w:rsidRPr="00BE3E1E" w:rsidRDefault="00283CC9" w:rsidP="00283CC9">
      <w:pPr>
        <w:pStyle w:val="Szvegtrzsbehzssal"/>
        <w:numPr>
          <w:ilvl w:val="12"/>
          <w:numId w:val="0"/>
        </w:numPr>
        <w:spacing w:line="240" w:lineRule="auto"/>
        <w:jc w:val="both"/>
        <w:rPr>
          <w:rFonts w:ascii="Tahoma" w:hAnsi="Tahoma" w:cs="Tahoma"/>
          <w:sz w:val="21"/>
          <w:szCs w:val="21"/>
        </w:rPr>
      </w:pPr>
    </w:p>
    <w:p w:rsidR="00283CC9" w:rsidRPr="00BE3E1E" w:rsidRDefault="00283CC9" w:rsidP="00283CC9">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rsidR="00283CC9" w:rsidRPr="00BE3E1E" w:rsidRDefault="00283CC9" w:rsidP="00283CC9">
      <w:pPr>
        <w:rPr>
          <w:rFonts w:ascii="Tahoma" w:hAnsi="Tahoma" w:cs="Tahoma"/>
          <w:b/>
          <w:bCs/>
          <w:sz w:val="21"/>
          <w:szCs w:val="21"/>
        </w:rPr>
      </w:pPr>
    </w:p>
    <w:p w:rsidR="00283CC9" w:rsidRPr="00BE3E1E" w:rsidRDefault="00283CC9" w:rsidP="00283CC9">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rsidR="00283CC9" w:rsidRPr="00BE3E1E" w:rsidRDefault="00283CC9" w:rsidP="00283CC9">
      <w:pPr>
        <w:spacing w:after="0" w:line="240" w:lineRule="auto"/>
        <w:jc w:val="both"/>
        <w:rPr>
          <w:rFonts w:ascii="Tahoma" w:hAnsi="Tahoma" w:cs="Tahoma"/>
          <w:sz w:val="21"/>
          <w:szCs w:val="21"/>
        </w:rPr>
      </w:pPr>
    </w:p>
    <w:p w:rsidR="00283CC9" w:rsidRPr="00BE3E1E" w:rsidRDefault="00283CC9" w:rsidP="00283CC9">
      <w:pPr>
        <w:spacing w:after="0" w:line="240" w:lineRule="auto"/>
        <w:jc w:val="both"/>
        <w:rPr>
          <w:rFonts w:ascii="Tahoma" w:hAnsi="Tahoma" w:cs="Tahoma"/>
          <w:sz w:val="21"/>
          <w:szCs w:val="21"/>
        </w:rPr>
      </w:pPr>
    </w:p>
    <w:p w:rsidR="00283CC9" w:rsidRPr="00BE3E1E" w:rsidRDefault="00283CC9" w:rsidP="00283CC9">
      <w:pPr>
        <w:spacing w:after="0" w:line="240" w:lineRule="auto"/>
        <w:jc w:val="both"/>
        <w:rPr>
          <w:rFonts w:ascii="Tahoma" w:hAnsi="Tahoma" w:cs="Tahoma"/>
          <w:sz w:val="21"/>
          <w:szCs w:val="21"/>
        </w:rPr>
      </w:pPr>
    </w:p>
    <w:p w:rsidR="00283CC9" w:rsidRPr="00BE3E1E" w:rsidRDefault="00283CC9" w:rsidP="00283CC9">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rsidR="00283CC9" w:rsidRPr="00BE3E1E" w:rsidRDefault="00283CC9" w:rsidP="00283CC9">
      <w:pPr>
        <w:tabs>
          <w:tab w:val="center" w:pos="6663"/>
        </w:tabs>
        <w:spacing w:after="0" w:line="240" w:lineRule="auto"/>
        <w:rPr>
          <w:rFonts w:ascii="Tahoma" w:hAnsi="Tahoma" w:cs="Tahoma"/>
          <w:sz w:val="21"/>
          <w:szCs w:val="21"/>
        </w:rPr>
      </w:pPr>
      <w:r w:rsidRPr="00BE3E1E">
        <w:rPr>
          <w:rFonts w:ascii="Tahoma" w:hAnsi="Tahoma" w:cs="Tahoma"/>
          <w:sz w:val="21"/>
          <w:szCs w:val="21"/>
        </w:rPr>
        <w:tab/>
        <w:t xml:space="preserve">(cégjegyzésre jogosult vagy szabályszerűen </w:t>
      </w:r>
    </w:p>
    <w:p w:rsidR="00283CC9" w:rsidRPr="00BE3E1E" w:rsidRDefault="00283CC9" w:rsidP="00283CC9">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rsidR="00C642E2" w:rsidRPr="00BE3E1E" w:rsidRDefault="00C642E2">
      <w:pPr>
        <w:spacing w:after="0" w:line="100" w:lineRule="atLeast"/>
        <w:jc w:val="center"/>
        <w:rPr>
          <w:rFonts w:ascii="Tahoma" w:hAnsi="Tahoma" w:cs="Tahoma"/>
          <w:sz w:val="21"/>
          <w:szCs w:val="21"/>
        </w:rPr>
      </w:pPr>
    </w:p>
    <w:p w:rsidR="00C642E2" w:rsidRPr="00BE3E1E" w:rsidRDefault="00C642E2" w:rsidP="00E66DC0">
      <w:pPr>
        <w:ind w:left="7080"/>
        <w:rPr>
          <w:rFonts w:ascii="Tahoma" w:hAnsi="Tahoma" w:cs="Tahoma"/>
          <w:b/>
          <w:sz w:val="21"/>
          <w:szCs w:val="21"/>
        </w:rPr>
      </w:pPr>
    </w:p>
    <w:p w:rsidR="00C642E2" w:rsidRPr="00BE3E1E" w:rsidRDefault="00C642E2">
      <w:pPr>
        <w:spacing w:after="0" w:line="240" w:lineRule="auto"/>
        <w:rPr>
          <w:rFonts w:ascii="Tahoma" w:hAnsi="Tahoma" w:cs="Tahoma"/>
          <w:b/>
          <w:sz w:val="21"/>
          <w:szCs w:val="21"/>
        </w:rPr>
      </w:pPr>
      <w:r w:rsidRPr="00BE3E1E">
        <w:rPr>
          <w:rFonts w:ascii="Tahoma" w:hAnsi="Tahoma" w:cs="Tahoma"/>
          <w:b/>
          <w:sz w:val="21"/>
          <w:szCs w:val="21"/>
        </w:rPr>
        <w:br w:type="page"/>
      </w:r>
    </w:p>
    <w:p w:rsidR="002B025E" w:rsidRPr="00BE3E1E" w:rsidRDefault="00283CC9" w:rsidP="002B025E">
      <w:pPr>
        <w:tabs>
          <w:tab w:val="center" w:pos="6521"/>
        </w:tabs>
        <w:suppressAutoHyphens/>
        <w:spacing w:after="0" w:line="100" w:lineRule="atLeast"/>
        <w:jc w:val="right"/>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4.</w:t>
      </w:r>
      <w:r w:rsidR="002B025E" w:rsidRPr="00BE3E1E">
        <w:rPr>
          <w:rFonts w:ascii="Tahoma" w:eastAsia="Calibri" w:hAnsi="Tahoma" w:cs="Tahoma"/>
          <w:b/>
          <w:color w:val="000000"/>
          <w:kern w:val="1"/>
          <w:sz w:val="21"/>
          <w:szCs w:val="21"/>
          <w:lang w:eastAsia="zh-CN"/>
        </w:rPr>
        <w:t xml:space="preserve"> számú melléklet</w:t>
      </w:r>
    </w:p>
    <w:p w:rsidR="002B025E" w:rsidRPr="00BE3E1E" w:rsidRDefault="002B025E" w:rsidP="002B025E">
      <w:pPr>
        <w:suppressAutoHyphens/>
        <w:spacing w:after="0" w:line="360" w:lineRule="auto"/>
        <w:jc w:val="center"/>
        <w:textAlignment w:val="baseline"/>
        <w:rPr>
          <w:rFonts w:ascii="Tahoma" w:eastAsia="Calibri" w:hAnsi="Tahoma" w:cs="Tahoma"/>
          <w:b/>
          <w:smallCaps/>
          <w:color w:val="000000"/>
          <w:kern w:val="1"/>
          <w:sz w:val="21"/>
          <w:szCs w:val="21"/>
          <w:lang w:eastAsia="zh-CN"/>
        </w:rPr>
      </w:pPr>
      <w:r w:rsidRPr="00BE3E1E">
        <w:rPr>
          <w:rFonts w:ascii="Tahoma" w:eastAsia="Calibri" w:hAnsi="Tahoma" w:cs="Tahoma"/>
          <w:b/>
          <w:smallCaps/>
          <w:color w:val="000000"/>
          <w:kern w:val="1"/>
          <w:sz w:val="21"/>
          <w:szCs w:val="21"/>
          <w:lang w:eastAsia="zh-CN"/>
        </w:rPr>
        <w:t>Nyilatkozat</w:t>
      </w:r>
    </w:p>
    <w:p w:rsidR="002B025E" w:rsidRPr="00BE3E1E" w:rsidRDefault="002B025E" w:rsidP="002B025E">
      <w:pPr>
        <w:suppressAutoHyphens/>
        <w:spacing w:after="0" w:line="360" w:lineRule="auto"/>
        <w:jc w:val="center"/>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a kizáró okok vonatkozásában</w:t>
      </w:r>
    </w:p>
    <w:p w:rsidR="002B025E" w:rsidRPr="00BE3E1E" w:rsidRDefault="002B025E" w:rsidP="002B025E">
      <w:pPr>
        <w:suppressAutoHyphens/>
        <w:spacing w:after="0" w:line="360" w:lineRule="auto"/>
        <w:jc w:val="center"/>
        <w:textAlignment w:val="baseline"/>
        <w:rPr>
          <w:rFonts w:ascii="Tahoma" w:eastAsia="Calibri" w:hAnsi="Tahoma" w:cs="Tahoma"/>
          <w:b/>
          <w:color w:val="000000"/>
          <w:kern w:val="1"/>
          <w:sz w:val="21"/>
          <w:szCs w:val="21"/>
          <w:lang w:eastAsia="zh-CN"/>
        </w:rPr>
      </w:pPr>
    </w:p>
    <w:p w:rsidR="002B025E" w:rsidRPr="00BE3E1E" w:rsidRDefault="002B025E" w:rsidP="002B025E">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 xml:space="preserve">(Jelen nyilatkozat az ajánlat benyújtásával egyidejűleg </w:t>
      </w:r>
    </w:p>
    <w:p w:rsidR="002B025E" w:rsidRPr="00BE3E1E" w:rsidRDefault="002B025E" w:rsidP="002B025E">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benyújtandó a Kbt. 69. § (2) és 114. § (2) bekezdés alapján)</w:t>
      </w:r>
    </w:p>
    <w:p w:rsidR="002B025E" w:rsidRPr="00BE3E1E" w:rsidRDefault="002B025E" w:rsidP="002B025E">
      <w:pPr>
        <w:suppressAutoHyphens/>
        <w:autoSpaceDE w:val="0"/>
        <w:spacing w:after="0" w:line="240" w:lineRule="auto"/>
        <w:jc w:val="both"/>
        <w:rPr>
          <w:rFonts w:ascii="Tahoma" w:eastAsia="Calibri" w:hAnsi="Tahoma" w:cs="Tahoma"/>
          <w:color w:val="000000"/>
          <w:kern w:val="1"/>
          <w:sz w:val="21"/>
          <w:szCs w:val="21"/>
          <w:lang w:eastAsia="zh-CN"/>
        </w:rPr>
      </w:pPr>
    </w:p>
    <w:p w:rsidR="002B025E" w:rsidRPr="00BE3E1E" w:rsidRDefault="002B025E" w:rsidP="002B025E">
      <w:pPr>
        <w:suppressAutoHyphens/>
        <w:autoSpaceDE w:val="0"/>
        <w:spacing w:after="0" w:line="240" w:lineRule="auto"/>
        <w:jc w:val="both"/>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 xml:space="preserve">Alulírott …………………………………………………………………, mint a(z) ……………….………………….............................................................. (székhely: ………...................................…….......................................) ajánlattevő szervezet cégjegyzésre jogosult képviselője </w:t>
      </w:r>
      <w:r w:rsidR="00A67659">
        <w:rPr>
          <w:rFonts w:ascii="Tahoma" w:hAnsi="Tahoma" w:cs="Tahoma"/>
          <w:b/>
          <w:color w:val="00000A"/>
          <w:sz w:val="21"/>
          <w:szCs w:val="21"/>
        </w:rPr>
        <w:t>Miskolc Megyei Jogú Város Önkormányzata</w:t>
      </w:r>
      <w:r w:rsidRPr="00BE3E1E">
        <w:rPr>
          <w:rFonts w:ascii="Tahoma" w:hAnsi="Tahoma" w:cs="Tahoma"/>
          <w:sz w:val="21"/>
          <w:szCs w:val="21"/>
        </w:rPr>
        <w:t>, mint Ajánlatkérő által</w:t>
      </w:r>
      <w:r w:rsidRPr="00BE3E1E">
        <w:rPr>
          <w:rFonts w:ascii="Tahoma" w:hAnsi="Tahoma" w:cs="Tahoma"/>
          <w:i/>
          <w:sz w:val="21"/>
          <w:szCs w:val="21"/>
        </w:rPr>
        <w:t xml:space="preserve"> </w:t>
      </w:r>
      <w:r w:rsidRPr="00BE3E1E">
        <w:rPr>
          <w:rFonts w:ascii="Tahoma" w:hAnsi="Tahoma" w:cs="Tahoma"/>
          <w:sz w:val="21"/>
          <w:szCs w:val="21"/>
        </w:rPr>
        <w:t>indított,</w:t>
      </w:r>
      <w:r w:rsidR="00C41A13" w:rsidRPr="00C41A13">
        <w:rPr>
          <w:rFonts w:ascii="Tahoma" w:hAnsi="Tahoma" w:cs="Tahoma"/>
          <w:sz w:val="21"/>
          <w:szCs w:val="21"/>
        </w:rPr>
        <w:t xml:space="preserve">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002D79B8">
        <w:rPr>
          <w:rFonts w:ascii="Tahoma" w:hAnsi="Tahoma" w:cs="Tahoma"/>
          <w:b/>
          <w:sz w:val="21"/>
          <w:szCs w:val="21"/>
        </w:rPr>
        <w:t xml:space="preserve"> </w:t>
      </w:r>
      <w:r w:rsidRPr="00BE3E1E">
        <w:rPr>
          <w:rFonts w:ascii="Tahoma" w:eastAsia="Calibri" w:hAnsi="Tahoma" w:cs="Tahoma"/>
          <w:color w:val="000000"/>
          <w:kern w:val="1"/>
          <w:sz w:val="21"/>
          <w:szCs w:val="21"/>
          <w:lang w:eastAsia="zh-CN"/>
        </w:rPr>
        <w:t>tárgyban kiírt közbeszerzési eljárás során az alábbi nyilatkozatot teszem a kizáró okok vonatkozásában:</w:t>
      </w:r>
    </w:p>
    <w:p w:rsidR="002B025E" w:rsidRPr="00BE3E1E" w:rsidRDefault="002B025E" w:rsidP="002B025E">
      <w:pPr>
        <w:suppressAutoHyphens/>
        <w:autoSpaceDE w:val="0"/>
        <w:spacing w:after="0" w:line="240" w:lineRule="auto"/>
        <w:jc w:val="both"/>
        <w:rPr>
          <w:rFonts w:ascii="Tahoma" w:eastAsia="Calibri" w:hAnsi="Tahoma" w:cs="Tahoma"/>
          <w:sz w:val="21"/>
          <w:szCs w:val="21"/>
          <w:lang w:eastAsia="ar-SA"/>
        </w:rPr>
      </w:pPr>
    </w:p>
    <w:p w:rsidR="002B025E" w:rsidRPr="00BE3E1E" w:rsidRDefault="002B025E" w:rsidP="002B025E">
      <w:pPr>
        <w:spacing w:after="0"/>
        <w:jc w:val="center"/>
        <w:rPr>
          <w:rFonts w:ascii="Tahoma" w:hAnsi="Tahoma" w:cs="Tahoma"/>
          <w:b/>
          <w:sz w:val="21"/>
          <w:szCs w:val="21"/>
        </w:rPr>
      </w:pPr>
      <w:r w:rsidRPr="00BE3E1E">
        <w:rPr>
          <w:rFonts w:ascii="Tahoma" w:hAnsi="Tahoma" w:cs="Tahoma"/>
          <w:b/>
          <w:sz w:val="21"/>
          <w:szCs w:val="21"/>
        </w:rPr>
        <w:t>I.</w:t>
      </w:r>
    </w:p>
    <w:p w:rsidR="002B025E" w:rsidRPr="00BE3E1E" w:rsidRDefault="002B025E" w:rsidP="002B025E">
      <w:pPr>
        <w:spacing w:after="0"/>
        <w:jc w:val="both"/>
        <w:rPr>
          <w:rFonts w:ascii="Tahoma" w:hAnsi="Tahoma" w:cs="Tahoma"/>
          <w:sz w:val="21"/>
          <w:szCs w:val="21"/>
        </w:rPr>
      </w:pPr>
      <w:r w:rsidRPr="00BE3E1E">
        <w:rPr>
          <w:rFonts w:ascii="Tahoma" w:hAnsi="Tahoma" w:cs="Tahoma"/>
          <w:sz w:val="21"/>
          <w:szCs w:val="21"/>
        </w:rPr>
        <w:t xml:space="preserve">Az általam képviselt szervezet nem tartozik a felhívás </w:t>
      </w:r>
      <w:r w:rsidR="00086A59">
        <w:rPr>
          <w:rFonts w:ascii="Tahoma" w:hAnsi="Tahoma" w:cs="Tahoma"/>
          <w:sz w:val="21"/>
          <w:szCs w:val="21"/>
        </w:rPr>
        <w:t>11</w:t>
      </w:r>
      <w:r w:rsidRPr="00BE3E1E">
        <w:rPr>
          <w:rFonts w:ascii="Tahoma" w:hAnsi="Tahoma" w:cs="Tahoma"/>
          <w:sz w:val="21"/>
          <w:szCs w:val="21"/>
        </w:rPr>
        <w:t xml:space="preserve">. pontjában foglalt kizáró okok, azaz a </w:t>
      </w:r>
      <w:r w:rsidR="00283CC9" w:rsidRPr="00BE3E1E">
        <w:rPr>
          <w:rFonts w:ascii="Tahoma" w:hAnsi="Tahoma" w:cs="Tahoma"/>
          <w:sz w:val="21"/>
          <w:szCs w:val="21"/>
        </w:rPr>
        <w:t>Kbt. 62. § (1) bekezdés g)-k); m) és q)</w:t>
      </w:r>
      <w:r w:rsidRPr="00BE3E1E">
        <w:rPr>
          <w:rFonts w:ascii="Tahoma" w:hAnsi="Tahoma" w:cs="Tahoma"/>
          <w:sz w:val="21"/>
          <w:szCs w:val="21"/>
        </w:rPr>
        <w:t xml:space="preserve"> pontban meghatározott kizáró okok hatálya alá.</w:t>
      </w:r>
    </w:p>
    <w:p w:rsidR="002B025E" w:rsidRPr="00BE3E1E" w:rsidRDefault="002B025E" w:rsidP="002B025E">
      <w:pPr>
        <w:spacing w:after="0"/>
        <w:jc w:val="both"/>
        <w:rPr>
          <w:rFonts w:ascii="Tahoma" w:hAnsi="Tahoma" w:cs="Tahoma"/>
          <w:sz w:val="21"/>
          <w:szCs w:val="21"/>
        </w:rPr>
      </w:pPr>
    </w:p>
    <w:p w:rsidR="002B025E" w:rsidRPr="00BE3E1E" w:rsidRDefault="002B025E" w:rsidP="002B025E">
      <w:pPr>
        <w:spacing w:after="0"/>
        <w:jc w:val="center"/>
        <w:rPr>
          <w:rFonts w:ascii="Tahoma" w:hAnsi="Tahoma" w:cs="Tahoma"/>
          <w:b/>
          <w:sz w:val="21"/>
          <w:szCs w:val="21"/>
        </w:rPr>
      </w:pPr>
      <w:r w:rsidRPr="00BE3E1E">
        <w:rPr>
          <w:rFonts w:ascii="Tahoma" w:hAnsi="Tahoma" w:cs="Tahoma"/>
          <w:b/>
          <w:sz w:val="21"/>
          <w:szCs w:val="21"/>
        </w:rPr>
        <w:t>II.</w:t>
      </w:r>
    </w:p>
    <w:p w:rsidR="002B025E" w:rsidRPr="00BE3E1E" w:rsidRDefault="002B025E" w:rsidP="002B025E">
      <w:pPr>
        <w:spacing w:after="0"/>
        <w:jc w:val="both"/>
        <w:rPr>
          <w:rFonts w:ascii="Tahoma" w:hAnsi="Tahoma" w:cs="Tahoma"/>
          <w:sz w:val="21"/>
          <w:szCs w:val="21"/>
        </w:rPr>
      </w:pPr>
      <w:r w:rsidRPr="00BE3E1E">
        <w:rPr>
          <w:rFonts w:ascii="Tahoma" w:hAnsi="Tahoma" w:cs="Tahoma"/>
          <w:sz w:val="21"/>
          <w:szCs w:val="21"/>
        </w:rPr>
        <w:t xml:space="preserve">Cégünk, mint ajánlattevő a szerződés teljesítéséhez nem vesz igénybe a </w:t>
      </w:r>
      <w:r w:rsidR="00283CC9" w:rsidRPr="00BE3E1E">
        <w:rPr>
          <w:rFonts w:ascii="Tahoma" w:hAnsi="Tahoma" w:cs="Tahoma"/>
          <w:sz w:val="21"/>
          <w:szCs w:val="21"/>
        </w:rPr>
        <w:t>Kbt. 62. § (1) bekezdés g)-k); m) és q)</w:t>
      </w:r>
      <w:r w:rsidRPr="00BE3E1E">
        <w:rPr>
          <w:rFonts w:ascii="Tahoma" w:hAnsi="Tahoma" w:cs="Tahoma"/>
          <w:sz w:val="21"/>
          <w:szCs w:val="21"/>
        </w:rPr>
        <w:t xml:space="preserve"> pontjában meghatározott</w:t>
      </w:r>
      <w:r w:rsidRPr="00BE3E1E" w:rsidDel="00F03E7A">
        <w:rPr>
          <w:rFonts w:ascii="Tahoma" w:hAnsi="Tahoma" w:cs="Tahoma"/>
          <w:sz w:val="21"/>
          <w:szCs w:val="21"/>
        </w:rPr>
        <w:t xml:space="preserve"> </w:t>
      </w:r>
      <w:r w:rsidRPr="00BE3E1E">
        <w:rPr>
          <w:rFonts w:ascii="Tahoma" w:hAnsi="Tahoma" w:cs="Tahoma"/>
          <w:sz w:val="21"/>
          <w:szCs w:val="21"/>
        </w:rPr>
        <w:t>kizáró okok hatálya alá</w:t>
      </w:r>
      <w:r w:rsidRPr="00BE3E1E">
        <w:rPr>
          <w:rFonts w:ascii="Tahoma" w:hAnsi="Tahoma" w:cs="Tahoma"/>
          <w:color w:val="FF0000"/>
          <w:sz w:val="21"/>
          <w:szCs w:val="21"/>
        </w:rPr>
        <w:t xml:space="preserve"> </w:t>
      </w:r>
      <w:r w:rsidRPr="00BE3E1E">
        <w:rPr>
          <w:rFonts w:ascii="Tahoma" w:hAnsi="Tahoma" w:cs="Tahoma"/>
          <w:sz w:val="21"/>
          <w:szCs w:val="21"/>
        </w:rPr>
        <w:t>eső alvállalkozót/alvállalkozókat.</w:t>
      </w:r>
    </w:p>
    <w:p w:rsidR="00283CC9" w:rsidRPr="00BE3E1E" w:rsidRDefault="00283CC9" w:rsidP="002B025E">
      <w:pPr>
        <w:spacing w:after="0"/>
        <w:jc w:val="both"/>
        <w:rPr>
          <w:rFonts w:ascii="Tahoma" w:hAnsi="Tahoma" w:cs="Tahoma"/>
          <w:sz w:val="21"/>
          <w:szCs w:val="21"/>
        </w:rPr>
      </w:pPr>
    </w:p>
    <w:p w:rsidR="00283CC9" w:rsidRPr="00BE3E1E" w:rsidRDefault="00283CC9" w:rsidP="00283CC9">
      <w:pPr>
        <w:spacing w:after="0"/>
        <w:jc w:val="center"/>
        <w:rPr>
          <w:rFonts w:ascii="Tahoma" w:hAnsi="Tahoma" w:cs="Tahoma"/>
          <w:b/>
          <w:sz w:val="21"/>
          <w:szCs w:val="21"/>
        </w:rPr>
      </w:pPr>
      <w:r w:rsidRPr="00BE3E1E">
        <w:rPr>
          <w:rFonts w:ascii="Tahoma" w:hAnsi="Tahoma" w:cs="Tahoma"/>
          <w:b/>
          <w:sz w:val="21"/>
          <w:szCs w:val="21"/>
        </w:rPr>
        <w:t>III.</w:t>
      </w:r>
    </w:p>
    <w:p w:rsidR="00283CC9" w:rsidRPr="00BE3E1E" w:rsidRDefault="00283CC9" w:rsidP="00283CC9">
      <w:pPr>
        <w:spacing w:after="0"/>
        <w:jc w:val="both"/>
        <w:rPr>
          <w:rFonts w:ascii="Tahoma" w:hAnsi="Tahoma" w:cs="Tahoma"/>
          <w:b/>
          <w:sz w:val="21"/>
          <w:szCs w:val="21"/>
        </w:rPr>
      </w:pPr>
    </w:p>
    <w:p w:rsidR="00283CC9" w:rsidRPr="00BE3E1E" w:rsidRDefault="00283CC9" w:rsidP="00283CC9">
      <w:pPr>
        <w:spacing w:after="0"/>
        <w:jc w:val="both"/>
        <w:rPr>
          <w:rFonts w:ascii="Tahoma" w:hAnsi="Tahoma" w:cs="Tahoma"/>
          <w:sz w:val="21"/>
          <w:szCs w:val="21"/>
        </w:rPr>
      </w:pPr>
      <w:r w:rsidRPr="00BE3E1E">
        <w:rPr>
          <w:rFonts w:ascii="Tahoma" w:hAnsi="Tahoma" w:cs="Tahoma"/>
          <w:sz w:val="21"/>
          <w:szCs w:val="21"/>
        </w:rPr>
        <w:t>Alulírott ajánlattevő nyilatkozom, hogy cégemet</w:t>
      </w:r>
      <w:r w:rsidRPr="00BE3E1E">
        <w:rPr>
          <w:rFonts w:ascii="Tahoma" w:hAnsi="Tahoma" w:cs="Tahoma"/>
          <w:sz w:val="21"/>
          <w:szCs w:val="21"/>
          <w:vertAlign w:val="superscript"/>
        </w:rPr>
        <w:footnoteReference w:id="9"/>
      </w:r>
    </w:p>
    <w:p w:rsidR="00283CC9" w:rsidRPr="00BE3E1E" w:rsidRDefault="00283CC9" w:rsidP="00410552">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szabályozott tőzsdén jegyzik / szabályozott tőzsdén nem jegyzik.</w:t>
      </w:r>
    </w:p>
    <w:p w:rsidR="00283CC9" w:rsidRPr="00BE3E1E" w:rsidRDefault="00283CC9" w:rsidP="00283CC9">
      <w:pPr>
        <w:spacing w:after="0"/>
        <w:jc w:val="both"/>
        <w:rPr>
          <w:rFonts w:ascii="Tahoma" w:hAnsi="Tahoma" w:cs="Tahoma"/>
          <w:sz w:val="21"/>
          <w:szCs w:val="21"/>
        </w:rPr>
      </w:pPr>
    </w:p>
    <w:p w:rsidR="00283CC9" w:rsidRPr="00BE3E1E" w:rsidRDefault="00283CC9" w:rsidP="00283CC9">
      <w:pPr>
        <w:spacing w:after="0"/>
        <w:jc w:val="both"/>
        <w:rPr>
          <w:rFonts w:ascii="Tahoma" w:hAnsi="Tahoma" w:cs="Tahoma"/>
          <w:sz w:val="21"/>
          <w:szCs w:val="21"/>
        </w:rPr>
      </w:pPr>
      <w:r w:rsidRPr="00BE3E1E">
        <w:rPr>
          <w:rFonts w:ascii="Tahoma" w:hAnsi="Tahoma" w:cs="Tahoma"/>
          <w:sz w:val="21"/>
          <w:szCs w:val="21"/>
        </w:rPr>
        <w:t>Amennyiben a céget szabályozott tőzsdén nem jegyzik, úgy</w:t>
      </w:r>
      <w:r w:rsidRPr="00BE3E1E">
        <w:rPr>
          <w:rFonts w:ascii="Tahoma" w:hAnsi="Tahoma" w:cs="Tahoma"/>
          <w:sz w:val="21"/>
          <w:szCs w:val="21"/>
          <w:vertAlign w:val="superscript"/>
        </w:rPr>
        <w:footnoteReference w:id="10"/>
      </w:r>
    </w:p>
    <w:p w:rsidR="00283CC9" w:rsidRPr="00BE3E1E" w:rsidRDefault="00283CC9" w:rsidP="00410552">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 xml:space="preserve">az alábbiakat nyilatkozom </w:t>
      </w:r>
      <w:r w:rsidRPr="00BE3E1E">
        <w:rPr>
          <w:rFonts w:ascii="Tahoma" w:hAnsi="Tahoma" w:cs="Tahoma"/>
          <w:i/>
          <w:sz w:val="21"/>
          <w:szCs w:val="21"/>
        </w:rPr>
        <w:t>a pénzmosás és a terrorizmus finanszírozása megelőzéséről és megakadályozásáról szóló</w:t>
      </w:r>
      <w:r w:rsidRPr="00BE3E1E">
        <w:rPr>
          <w:rFonts w:ascii="Tahoma" w:hAnsi="Tahoma" w:cs="Tahoma"/>
          <w:sz w:val="21"/>
          <w:szCs w:val="21"/>
        </w:rPr>
        <w:t xml:space="preserve"> 2007. évi CXXXVI. törvény 3. § r) pont ra)-rb) vagy rc)-rd) alpontja szerint definiált valamennyi tényleges tulajdonosról</w:t>
      </w:r>
      <w:r w:rsidRPr="00BE3E1E">
        <w:rPr>
          <w:rFonts w:ascii="Tahoma" w:hAnsi="Tahoma" w:cs="Tahoma"/>
          <w:sz w:val="21"/>
          <w:szCs w:val="21"/>
          <w:vertAlign w:val="superscript"/>
        </w:rPr>
        <w:footnoteReference w:id="11"/>
      </w:r>
      <w:r w:rsidRPr="00BE3E1E">
        <w:rPr>
          <w:rFonts w:ascii="Tahoma" w:hAnsi="Tahoma" w:cs="Tahoma"/>
          <w:sz w:val="21"/>
          <w:szCs w:val="21"/>
        </w:rPr>
        <w:t>:</w:t>
      </w:r>
    </w:p>
    <w:p w:rsidR="00283CC9" w:rsidRPr="00BE3E1E" w:rsidRDefault="00283CC9" w:rsidP="00283CC9">
      <w:pPr>
        <w:spacing w:after="0"/>
        <w:ind w:left="720"/>
        <w:jc w:val="both"/>
        <w:rPr>
          <w:rFonts w:ascii="Tahoma" w:hAnsi="Tahoma" w:cs="Tahoma"/>
          <w:sz w:val="21"/>
          <w:szCs w:val="21"/>
        </w:rPr>
      </w:pPr>
      <w:r w:rsidRPr="00BE3E1E">
        <w:rPr>
          <w:rFonts w:ascii="Tahoma" w:hAnsi="Tahoma" w:cs="Tahoma"/>
          <w:sz w:val="21"/>
          <w:szCs w:val="21"/>
        </w:rPr>
        <w:t>neve: ____________________, állandó lakóhelye: ____________________</w:t>
      </w:r>
      <w:r w:rsidRPr="00BE3E1E">
        <w:rPr>
          <w:rFonts w:ascii="Tahoma" w:hAnsi="Tahoma" w:cs="Tahoma"/>
          <w:sz w:val="21"/>
          <w:szCs w:val="21"/>
          <w:vertAlign w:val="superscript"/>
        </w:rPr>
        <w:footnoteReference w:id="12"/>
      </w:r>
    </w:p>
    <w:p w:rsidR="00283CC9" w:rsidRDefault="00283CC9" w:rsidP="00283CC9">
      <w:pPr>
        <w:spacing w:after="0"/>
        <w:ind w:left="720"/>
        <w:jc w:val="both"/>
        <w:rPr>
          <w:rFonts w:ascii="Tahoma" w:hAnsi="Tahoma" w:cs="Tahoma"/>
          <w:sz w:val="21"/>
          <w:szCs w:val="21"/>
        </w:rPr>
      </w:pPr>
    </w:p>
    <w:p w:rsidR="002C5393" w:rsidRDefault="002C5393" w:rsidP="00283CC9">
      <w:pPr>
        <w:spacing w:after="0"/>
        <w:ind w:left="720"/>
        <w:jc w:val="both"/>
        <w:rPr>
          <w:rFonts w:ascii="Tahoma" w:hAnsi="Tahoma" w:cs="Tahoma"/>
          <w:sz w:val="21"/>
          <w:szCs w:val="21"/>
        </w:rPr>
      </w:pPr>
    </w:p>
    <w:p w:rsidR="002C5393" w:rsidRPr="00BE3E1E" w:rsidRDefault="002C5393" w:rsidP="002C5393">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rsidR="002C5393" w:rsidRPr="00BE3E1E" w:rsidRDefault="002C5393" w:rsidP="002C5393">
      <w:pPr>
        <w:spacing w:after="0" w:line="240" w:lineRule="auto"/>
        <w:ind w:left="720"/>
        <w:jc w:val="both"/>
        <w:textAlignment w:val="baseline"/>
        <w:rPr>
          <w:rFonts w:ascii="Tahoma" w:hAnsi="Tahoma" w:cs="Tahoma"/>
          <w:i/>
          <w:iCs/>
          <w:color w:val="000000" w:themeColor="text1"/>
          <w:kern w:val="1"/>
          <w:sz w:val="21"/>
          <w:szCs w:val="21"/>
        </w:rPr>
      </w:pPr>
    </w:p>
    <w:p w:rsidR="002C5393" w:rsidRPr="00BE3E1E" w:rsidRDefault="002C5393" w:rsidP="002C5393">
      <w:pPr>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i/>
          <w:iCs/>
          <w:color w:val="000000" w:themeColor="text1"/>
          <w:kern w:val="1"/>
          <w:sz w:val="21"/>
          <w:szCs w:val="21"/>
        </w:rPr>
        <w:t> </w:t>
      </w:r>
    </w:p>
    <w:p w:rsidR="002C5393" w:rsidRPr="00BE3E1E" w:rsidRDefault="002C5393" w:rsidP="002C5393">
      <w:pPr>
        <w:tabs>
          <w:tab w:val="center" w:pos="6480"/>
        </w:tabs>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color w:val="000000" w:themeColor="text1"/>
          <w:kern w:val="1"/>
          <w:sz w:val="21"/>
          <w:szCs w:val="21"/>
        </w:rPr>
        <w:tab/>
        <w:t>…...………………………………………..</w:t>
      </w:r>
    </w:p>
    <w:p w:rsidR="002C5393" w:rsidRPr="00BE3E1E" w:rsidRDefault="002C5393" w:rsidP="002C5393">
      <w:pPr>
        <w:tabs>
          <w:tab w:val="center" w:pos="6480"/>
          <w:tab w:val="center" w:pos="6521"/>
        </w:tabs>
        <w:spacing w:before="120" w:after="0" w:line="240" w:lineRule="auto"/>
        <w:ind w:left="720"/>
        <w:contextualSpacing/>
        <w:jc w:val="both"/>
        <w:rPr>
          <w:rFonts w:ascii="Tahoma" w:eastAsia="Tahoma" w:hAnsi="Tahoma" w:cs="Tahoma"/>
          <w:color w:val="000000" w:themeColor="text1"/>
          <w:kern w:val="1"/>
          <w:sz w:val="21"/>
          <w:szCs w:val="21"/>
        </w:rPr>
      </w:pPr>
      <w:r w:rsidRPr="00BE3E1E">
        <w:rPr>
          <w:rFonts w:ascii="Tahoma" w:hAnsi="Tahoma" w:cs="Tahoma"/>
          <w:color w:val="000000" w:themeColor="text1"/>
          <w:kern w:val="1"/>
          <w:sz w:val="21"/>
          <w:szCs w:val="21"/>
        </w:rPr>
        <w:tab/>
        <w:t>(cégjegyzésre jogosult vagy szabályszerűen</w:t>
      </w:r>
    </w:p>
    <w:p w:rsidR="002C5393" w:rsidRPr="00BE3E1E" w:rsidRDefault="002C5393" w:rsidP="002C5393">
      <w:pPr>
        <w:spacing w:after="0"/>
        <w:jc w:val="both"/>
        <w:rPr>
          <w:rFonts w:ascii="Tahoma" w:hAnsi="Tahoma" w:cs="Tahoma"/>
          <w:sz w:val="21"/>
          <w:szCs w:val="21"/>
        </w:rPr>
      </w:pP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t xml:space="preserve">          meghatalmazott képviselő aláírása)</w:t>
      </w:r>
    </w:p>
    <w:p w:rsidR="002C5393" w:rsidRPr="00BE3E1E" w:rsidRDefault="002C5393" w:rsidP="00283CC9">
      <w:pPr>
        <w:spacing w:after="0"/>
        <w:ind w:left="720"/>
        <w:jc w:val="both"/>
        <w:rPr>
          <w:rFonts w:ascii="Tahoma" w:hAnsi="Tahoma" w:cs="Tahoma"/>
          <w:sz w:val="21"/>
          <w:szCs w:val="21"/>
        </w:rPr>
      </w:pPr>
    </w:p>
    <w:p w:rsidR="00283CC9" w:rsidRPr="00BE3E1E" w:rsidRDefault="00283CC9" w:rsidP="00283CC9">
      <w:pPr>
        <w:spacing w:after="0"/>
        <w:ind w:left="720"/>
        <w:jc w:val="both"/>
        <w:rPr>
          <w:rFonts w:ascii="Tahoma" w:hAnsi="Tahoma" w:cs="Tahoma"/>
          <w:sz w:val="21"/>
          <w:szCs w:val="21"/>
        </w:rPr>
      </w:pPr>
    </w:p>
    <w:p w:rsidR="00283CC9" w:rsidRPr="00BE3E1E" w:rsidRDefault="00283CC9" w:rsidP="00283CC9">
      <w:pPr>
        <w:spacing w:after="0"/>
        <w:textAlignment w:val="baseline"/>
        <w:rPr>
          <w:rFonts w:ascii="Tahoma" w:hAnsi="Tahoma" w:cs="Tahoma"/>
          <w:color w:val="000000"/>
          <w:sz w:val="21"/>
          <w:szCs w:val="21"/>
        </w:rPr>
      </w:pPr>
      <w:r w:rsidRPr="00BE3E1E">
        <w:rPr>
          <w:rFonts w:ascii="Tahoma" w:hAnsi="Tahoma" w:cs="Tahoma"/>
          <w:color w:val="000000"/>
          <w:sz w:val="21"/>
          <w:szCs w:val="21"/>
        </w:rPr>
        <w:t>vagy:</w:t>
      </w:r>
    </w:p>
    <w:p w:rsidR="00283CC9" w:rsidRPr="00BE3E1E" w:rsidRDefault="00283CC9" w:rsidP="00283CC9">
      <w:pPr>
        <w:spacing w:after="0"/>
        <w:textAlignment w:val="baseline"/>
        <w:rPr>
          <w:rFonts w:ascii="Tahoma" w:hAnsi="Tahoma" w:cs="Tahoma"/>
          <w:color w:val="000000"/>
          <w:sz w:val="21"/>
          <w:szCs w:val="21"/>
        </w:rPr>
      </w:pPr>
    </w:p>
    <w:p w:rsidR="00283CC9" w:rsidRPr="00BE3E1E" w:rsidRDefault="00283CC9" w:rsidP="00283CC9">
      <w:pPr>
        <w:spacing w:after="0"/>
        <w:textAlignment w:val="baseline"/>
        <w:rPr>
          <w:rFonts w:ascii="Tahoma" w:hAnsi="Tahoma" w:cs="Tahoma"/>
          <w:color w:val="000000"/>
          <w:sz w:val="21"/>
          <w:szCs w:val="21"/>
        </w:rPr>
      </w:pPr>
    </w:p>
    <w:p w:rsidR="00283CC9" w:rsidRPr="00BE3E1E" w:rsidRDefault="00283CC9" w:rsidP="00410552">
      <w:pPr>
        <w:numPr>
          <w:ilvl w:val="0"/>
          <w:numId w:val="15"/>
        </w:numPr>
        <w:suppressAutoHyphens/>
        <w:spacing w:after="0" w:line="240" w:lineRule="auto"/>
        <w:contextualSpacing/>
        <w:jc w:val="both"/>
        <w:textAlignment w:val="baseline"/>
        <w:rPr>
          <w:rFonts w:ascii="Tahoma" w:hAnsi="Tahoma" w:cs="Tahoma"/>
          <w:color w:val="000000"/>
          <w:sz w:val="21"/>
          <w:szCs w:val="21"/>
        </w:rPr>
      </w:pPr>
      <w:r w:rsidRPr="00BE3E1E">
        <w:rPr>
          <w:rFonts w:ascii="Tahoma" w:hAnsi="Tahoma" w:cs="Tahoma"/>
          <w:color w:val="000000"/>
          <w:sz w:val="21"/>
          <w:szCs w:val="21"/>
        </w:rPr>
        <w:t xml:space="preserve">nyilatkozom, hogy a cégnek nincs a pénzmosás és a terrorizmus finanszírozása megelőzéséről és megakadályozásáról szóló 2007. évi CXXXVI. törvény 3. § </w:t>
      </w:r>
      <w:r w:rsidRPr="00BE3E1E">
        <w:rPr>
          <w:rFonts w:ascii="Tahoma" w:hAnsi="Tahoma" w:cs="Tahoma"/>
          <w:iCs/>
          <w:color w:val="000000"/>
          <w:sz w:val="21"/>
          <w:szCs w:val="21"/>
        </w:rPr>
        <w:t>r)</w:t>
      </w:r>
      <w:r w:rsidRPr="00BE3E1E">
        <w:rPr>
          <w:rFonts w:ascii="Tahoma" w:hAnsi="Tahoma" w:cs="Tahoma"/>
          <w:color w:val="000000"/>
          <w:sz w:val="21"/>
          <w:szCs w:val="21"/>
        </w:rPr>
        <w:t xml:space="preserve"> pont </w:t>
      </w:r>
      <w:r w:rsidRPr="00BE3E1E">
        <w:rPr>
          <w:rFonts w:ascii="Tahoma" w:hAnsi="Tahoma" w:cs="Tahoma"/>
          <w:iCs/>
          <w:color w:val="000000"/>
          <w:sz w:val="21"/>
          <w:szCs w:val="21"/>
        </w:rPr>
        <w:t>ra)–rb)</w:t>
      </w:r>
      <w:r w:rsidRPr="00BE3E1E">
        <w:rPr>
          <w:rFonts w:ascii="Tahoma" w:hAnsi="Tahoma" w:cs="Tahoma"/>
          <w:color w:val="000000"/>
          <w:sz w:val="21"/>
          <w:szCs w:val="21"/>
        </w:rPr>
        <w:t xml:space="preserve"> vagy </w:t>
      </w:r>
      <w:r w:rsidRPr="00BE3E1E">
        <w:rPr>
          <w:rFonts w:ascii="Tahoma" w:hAnsi="Tahoma" w:cs="Tahoma"/>
          <w:iCs/>
          <w:color w:val="000000"/>
          <w:sz w:val="21"/>
          <w:szCs w:val="21"/>
        </w:rPr>
        <w:t>rc)–rd)</w:t>
      </w:r>
      <w:r w:rsidRPr="00BE3E1E">
        <w:rPr>
          <w:rFonts w:ascii="Tahoma" w:hAnsi="Tahoma" w:cs="Tahoma"/>
          <w:color w:val="000000"/>
          <w:sz w:val="21"/>
          <w:szCs w:val="21"/>
        </w:rPr>
        <w:t xml:space="preserve"> alpontja szerinti tényleges tulajdonosa.</w:t>
      </w:r>
    </w:p>
    <w:p w:rsidR="00283CC9" w:rsidRPr="00BE3E1E" w:rsidRDefault="00283CC9" w:rsidP="00283CC9">
      <w:pPr>
        <w:spacing w:after="0"/>
        <w:rPr>
          <w:rFonts w:ascii="Tahoma" w:hAnsi="Tahoma" w:cs="Tahoma"/>
          <w:caps/>
          <w:color w:val="000000" w:themeColor="text1"/>
          <w:kern w:val="1"/>
          <w:sz w:val="21"/>
          <w:szCs w:val="21"/>
        </w:rPr>
      </w:pPr>
    </w:p>
    <w:p w:rsidR="00283CC9" w:rsidRPr="00BE3E1E" w:rsidRDefault="00283CC9" w:rsidP="00283CC9">
      <w:pPr>
        <w:spacing w:after="0"/>
        <w:rPr>
          <w:rFonts w:ascii="Tahoma" w:hAnsi="Tahoma" w:cs="Tahoma"/>
          <w:caps/>
          <w:color w:val="000000" w:themeColor="text1"/>
          <w:kern w:val="1"/>
          <w:sz w:val="21"/>
          <w:szCs w:val="21"/>
        </w:rPr>
      </w:pPr>
    </w:p>
    <w:p w:rsidR="00283CC9" w:rsidRPr="00BE3E1E" w:rsidRDefault="00283CC9" w:rsidP="00283CC9">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rsidR="00283CC9" w:rsidRPr="00BE3E1E" w:rsidRDefault="00283CC9" w:rsidP="00283CC9">
      <w:pPr>
        <w:spacing w:after="0" w:line="240" w:lineRule="auto"/>
        <w:ind w:left="720"/>
        <w:jc w:val="both"/>
        <w:textAlignment w:val="baseline"/>
        <w:rPr>
          <w:rFonts w:ascii="Tahoma" w:hAnsi="Tahoma" w:cs="Tahoma"/>
          <w:i/>
          <w:iCs/>
          <w:color w:val="000000" w:themeColor="text1"/>
          <w:kern w:val="1"/>
          <w:sz w:val="21"/>
          <w:szCs w:val="21"/>
        </w:rPr>
      </w:pPr>
      <w:r w:rsidRPr="00BE3E1E">
        <w:rPr>
          <w:rFonts w:ascii="Tahoma" w:hAnsi="Tahoma" w:cs="Tahoma"/>
          <w:i/>
          <w:iCs/>
          <w:caps/>
          <w:color w:val="000000" w:themeColor="text1"/>
          <w:kern w:val="1"/>
          <w:sz w:val="21"/>
          <w:szCs w:val="21"/>
        </w:rPr>
        <w:t> </w:t>
      </w:r>
    </w:p>
    <w:p w:rsidR="00283CC9" w:rsidRPr="00BE3E1E" w:rsidRDefault="00283CC9" w:rsidP="00283CC9">
      <w:pPr>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i/>
          <w:iCs/>
          <w:color w:val="000000" w:themeColor="text1"/>
          <w:kern w:val="1"/>
          <w:sz w:val="21"/>
          <w:szCs w:val="21"/>
        </w:rPr>
        <w:t> </w:t>
      </w:r>
    </w:p>
    <w:p w:rsidR="00283CC9" w:rsidRPr="00BE3E1E" w:rsidRDefault="00283CC9" w:rsidP="00283CC9">
      <w:pPr>
        <w:tabs>
          <w:tab w:val="center" w:pos="6480"/>
        </w:tabs>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color w:val="000000" w:themeColor="text1"/>
          <w:kern w:val="1"/>
          <w:sz w:val="21"/>
          <w:szCs w:val="21"/>
        </w:rPr>
        <w:tab/>
        <w:t>…...………………………………………..</w:t>
      </w:r>
    </w:p>
    <w:p w:rsidR="00283CC9" w:rsidRPr="00BE3E1E" w:rsidRDefault="00283CC9" w:rsidP="00283CC9">
      <w:pPr>
        <w:tabs>
          <w:tab w:val="center" w:pos="6480"/>
          <w:tab w:val="center" w:pos="6521"/>
        </w:tabs>
        <w:spacing w:before="120" w:after="0" w:line="240" w:lineRule="auto"/>
        <w:ind w:left="720"/>
        <w:contextualSpacing/>
        <w:jc w:val="both"/>
        <w:rPr>
          <w:rFonts w:ascii="Tahoma" w:eastAsia="Tahoma" w:hAnsi="Tahoma" w:cs="Tahoma"/>
          <w:color w:val="000000" w:themeColor="text1"/>
          <w:kern w:val="1"/>
          <w:sz w:val="21"/>
          <w:szCs w:val="21"/>
        </w:rPr>
      </w:pPr>
      <w:r w:rsidRPr="00BE3E1E">
        <w:rPr>
          <w:rFonts w:ascii="Tahoma" w:hAnsi="Tahoma" w:cs="Tahoma"/>
          <w:color w:val="000000" w:themeColor="text1"/>
          <w:kern w:val="1"/>
          <w:sz w:val="21"/>
          <w:szCs w:val="21"/>
        </w:rPr>
        <w:tab/>
        <w:t>(cégjegyzésre jogosult vagy szabályszerűen</w:t>
      </w:r>
    </w:p>
    <w:p w:rsidR="00283CC9" w:rsidRPr="00BE3E1E" w:rsidRDefault="00283CC9" w:rsidP="00283CC9">
      <w:pPr>
        <w:spacing w:after="0"/>
        <w:jc w:val="both"/>
        <w:rPr>
          <w:rFonts w:ascii="Tahoma" w:hAnsi="Tahoma" w:cs="Tahoma"/>
          <w:sz w:val="21"/>
          <w:szCs w:val="21"/>
        </w:rPr>
      </w:pP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t xml:space="preserve">          meghatalmazott képviselő aláírása)</w:t>
      </w:r>
    </w:p>
    <w:p w:rsidR="002B025E" w:rsidRPr="00BE3E1E" w:rsidRDefault="002B025E" w:rsidP="002B025E">
      <w:pPr>
        <w:spacing w:after="0"/>
        <w:jc w:val="both"/>
        <w:rPr>
          <w:rFonts w:ascii="Tahoma" w:hAnsi="Tahoma" w:cs="Tahoma"/>
          <w:sz w:val="21"/>
          <w:szCs w:val="21"/>
        </w:rPr>
      </w:pPr>
    </w:p>
    <w:p w:rsidR="002B025E" w:rsidRPr="00BE3E1E" w:rsidRDefault="002B025E" w:rsidP="002B025E">
      <w:pPr>
        <w:spacing w:after="0"/>
        <w:jc w:val="both"/>
        <w:rPr>
          <w:rFonts w:ascii="Tahoma" w:hAnsi="Tahoma" w:cs="Tahoma"/>
          <w:sz w:val="21"/>
          <w:szCs w:val="21"/>
        </w:rPr>
      </w:pPr>
    </w:p>
    <w:p w:rsidR="002B025E" w:rsidRPr="00BE3E1E" w:rsidRDefault="002B025E" w:rsidP="002B025E">
      <w:pPr>
        <w:spacing w:after="0"/>
        <w:rPr>
          <w:rFonts w:ascii="Tahoma" w:eastAsia="Calibri" w:hAnsi="Tahoma" w:cs="Tahoma"/>
          <w:caps/>
          <w:color w:val="000000" w:themeColor="text1"/>
          <w:kern w:val="1"/>
          <w:sz w:val="21"/>
          <w:szCs w:val="21"/>
          <w:lang w:eastAsia="zh-CN"/>
        </w:rPr>
      </w:pPr>
    </w:p>
    <w:p w:rsidR="002B025E" w:rsidRPr="00BE3E1E" w:rsidRDefault="002B025E" w:rsidP="002B025E">
      <w:pPr>
        <w:spacing w:after="0"/>
        <w:rPr>
          <w:rFonts w:ascii="Tahoma" w:eastAsia="Calibri" w:hAnsi="Tahoma" w:cs="Tahoma"/>
          <w:caps/>
          <w:color w:val="000000" w:themeColor="text1"/>
          <w:kern w:val="1"/>
          <w:sz w:val="21"/>
          <w:szCs w:val="21"/>
          <w:lang w:eastAsia="zh-CN"/>
        </w:rPr>
      </w:pPr>
    </w:p>
    <w:p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873FC" w:rsidRPr="00BE3E1E" w:rsidRDefault="002873FC" w:rsidP="00B10880">
      <w:pPr>
        <w:suppressAutoHyphens/>
        <w:spacing w:line="276" w:lineRule="auto"/>
        <w:rPr>
          <w:rFonts w:ascii="Tahoma" w:hAnsi="Tahoma" w:cs="Tahoma"/>
          <w:b/>
          <w:color w:val="000000"/>
          <w:sz w:val="21"/>
          <w:szCs w:val="21"/>
        </w:rPr>
      </w:pPr>
    </w:p>
    <w:p w:rsidR="005520CE" w:rsidRDefault="005520CE">
      <w:pPr>
        <w:spacing w:after="0" w:line="240" w:lineRule="auto"/>
        <w:rPr>
          <w:rFonts w:ascii="Tahoma" w:hAnsi="Tahoma" w:cs="Tahoma"/>
          <w:b/>
          <w:color w:val="000000"/>
          <w:sz w:val="21"/>
          <w:szCs w:val="21"/>
          <w:shd w:val="clear" w:color="auto" w:fill="FFFFFF"/>
        </w:rPr>
      </w:pPr>
      <w:r>
        <w:rPr>
          <w:rFonts w:ascii="Tahoma" w:hAnsi="Tahoma" w:cs="Tahoma"/>
          <w:b/>
          <w:color w:val="000000"/>
          <w:sz w:val="21"/>
          <w:szCs w:val="21"/>
          <w:shd w:val="clear" w:color="auto" w:fill="FFFFFF"/>
        </w:rPr>
        <w:br w:type="page"/>
      </w:r>
    </w:p>
    <w:p w:rsidR="002B025E" w:rsidRPr="00BE3E1E" w:rsidRDefault="002B025E" w:rsidP="002B025E">
      <w:pPr>
        <w:suppressAutoHyphens/>
        <w:spacing w:line="276" w:lineRule="auto"/>
        <w:jc w:val="right"/>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5.sz.melléklet</w:t>
      </w:r>
    </w:p>
    <w:p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p>
    <w:p w:rsidR="002B025E" w:rsidRPr="00BE3E1E" w:rsidRDefault="00393A1A" w:rsidP="00393A1A">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NYILATKOZAT</w:t>
      </w:r>
    </w:p>
    <w:p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A FELELŐSSÉGBIZTOSÍTÁSRÓL</w:t>
      </w:r>
    </w:p>
    <w:p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p>
    <w:p w:rsidR="002B025E" w:rsidRPr="00BE3E1E" w:rsidRDefault="002B025E" w:rsidP="002B025E">
      <w:pPr>
        <w:tabs>
          <w:tab w:val="left" w:pos="0"/>
        </w:tabs>
        <w:suppressAutoHyphens/>
        <w:spacing w:before="28" w:after="28" w:line="276" w:lineRule="auto"/>
        <w:ind w:right="147"/>
        <w:jc w:val="both"/>
        <w:rPr>
          <w:rFonts w:ascii="Tahoma" w:hAnsi="Tahoma" w:cs="Tahoma"/>
          <w:sz w:val="21"/>
          <w:szCs w:val="21"/>
          <w:u w:val="single"/>
        </w:rPr>
      </w:pPr>
      <w:r w:rsidRPr="00BE3E1E">
        <w:rPr>
          <w:rFonts w:ascii="Tahoma" w:hAnsi="Tahoma" w:cs="Tahoma"/>
          <w:color w:val="000000"/>
          <w:sz w:val="21"/>
          <w:szCs w:val="21"/>
          <w:shd w:val="clear" w:color="auto" w:fill="FFFFFF"/>
        </w:rPr>
        <w:t xml:space="preserve">Alulírott …………………………………………………………………, mint a(z) ……………….………………….............................................................. (székhely: ………...................................…….......................................) ajánlattevő szervezet cégjegyzésre jogosult képviselője </w:t>
      </w:r>
      <w:r w:rsidR="00A67659">
        <w:rPr>
          <w:rFonts w:ascii="Tahoma" w:hAnsi="Tahoma" w:cs="Tahoma"/>
          <w:b/>
          <w:color w:val="00000A"/>
          <w:sz w:val="21"/>
          <w:szCs w:val="21"/>
        </w:rPr>
        <w:t>Miskolc Megyei Jogú Város Önkormányzata</w:t>
      </w:r>
      <w:r w:rsidRPr="00BE3E1E">
        <w:rPr>
          <w:rFonts w:ascii="Tahoma" w:eastAsia="Calibri" w:hAnsi="Tahoma" w:cs="Tahoma"/>
          <w:b/>
          <w:iCs/>
          <w:sz w:val="21"/>
          <w:szCs w:val="21"/>
          <w:lang w:eastAsia="ar-SA"/>
        </w:rPr>
        <w:t xml:space="preserve">, </w:t>
      </w:r>
      <w:r w:rsidRPr="00BE3E1E">
        <w:rPr>
          <w:rFonts w:ascii="Tahoma" w:hAnsi="Tahoma" w:cs="Tahoma"/>
          <w:sz w:val="21"/>
          <w:szCs w:val="21"/>
        </w:rPr>
        <w:t>mint Ajánlatkérő által</w:t>
      </w:r>
      <w:r w:rsidR="00B10880" w:rsidRPr="00BE3E1E">
        <w:rPr>
          <w:rFonts w:ascii="Tahoma" w:hAnsi="Tahoma" w:cs="Tahoma"/>
          <w:sz w:val="21"/>
          <w:szCs w:val="21"/>
        </w:rPr>
        <w:t xml:space="preserve"> indított</w:t>
      </w:r>
      <w:r w:rsidRPr="00BE3E1E">
        <w:rPr>
          <w:rFonts w:ascii="Tahoma" w:hAnsi="Tahoma" w:cs="Tahoma"/>
          <w:i/>
          <w:sz w:val="21"/>
          <w:szCs w:val="21"/>
        </w:rPr>
        <w:t xml:space="preserve">,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Pr="00BE3E1E">
        <w:rPr>
          <w:rFonts w:ascii="Tahoma" w:hAnsi="Tahoma" w:cs="Tahoma"/>
          <w:b/>
          <w:sz w:val="21"/>
          <w:szCs w:val="21"/>
        </w:rPr>
        <w:t xml:space="preserve"> </w:t>
      </w:r>
      <w:r w:rsidRPr="00BE3E1E">
        <w:rPr>
          <w:rFonts w:ascii="Tahoma" w:hAnsi="Tahoma" w:cs="Tahoma"/>
          <w:color w:val="000000"/>
          <w:sz w:val="21"/>
          <w:szCs w:val="21"/>
          <w:shd w:val="clear" w:color="auto" w:fill="FFFFFF"/>
        </w:rPr>
        <w:t>tárgyban kiírt közbeszerzési eljárás során az alábbi nyilatkozatot teszem.</w:t>
      </w:r>
    </w:p>
    <w:p w:rsidR="002B025E" w:rsidRPr="00BE3E1E" w:rsidRDefault="002B025E" w:rsidP="002B025E">
      <w:pPr>
        <w:suppressAutoHyphens/>
        <w:spacing w:line="276" w:lineRule="auto"/>
        <w:rPr>
          <w:rFonts w:ascii="Tahoma" w:hAnsi="Tahoma" w:cs="Tahoma"/>
          <w:color w:val="000000"/>
          <w:sz w:val="21"/>
          <w:szCs w:val="21"/>
          <w:shd w:val="clear" w:color="auto" w:fill="FFFFFF"/>
        </w:rPr>
      </w:pPr>
    </w:p>
    <w:p w:rsidR="002B025E" w:rsidRPr="00BE3E1E" w:rsidRDefault="002B025E" w:rsidP="002B025E">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Ezúton</w:t>
      </w:r>
    </w:p>
    <w:p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 y i l a t k o z o m, hogy</w:t>
      </w:r>
    </w:p>
    <w:p w:rsidR="002B025E" w:rsidRPr="00BE3E1E" w:rsidRDefault="002B025E" w:rsidP="002B025E">
      <w:pPr>
        <w:suppressAutoHyphens/>
        <w:spacing w:line="276" w:lineRule="auto"/>
        <w:jc w:val="center"/>
        <w:rPr>
          <w:rFonts w:ascii="Tahoma" w:hAnsi="Tahoma" w:cs="Tahoma"/>
          <w:color w:val="000000"/>
          <w:sz w:val="21"/>
          <w:szCs w:val="21"/>
          <w:shd w:val="clear" w:color="auto" w:fill="FFFFFF"/>
        </w:rPr>
      </w:pPr>
    </w:p>
    <w:p w:rsidR="002B025E" w:rsidRPr="00BE3E1E" w:rsidRDefault="002B025E" w:rsidP="002B025E">
      <w:pPr>
        <w:suppressAutoHyphens/>
        <w:spacing w:line="276" w:lineRule="auto"/>
        <w:jc w:val="both"/>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 xml:space="preserve">nyertességem esetén vállalom, hogy a szerződéskötés időpontjában az ajánlattételi felhívás egyéb </w:t>
      </w:r>
      <w:r w:rsidRPr="003D1F8E">
        <w:rPr>
          <w:rFonts w:ascii="Tahoma" w:hAnsi="Tahoma" w:cs="Tahoma"/>
          <w:color w:val="000000"/>
          <w:sz w:val="21"/>
          <w:szCs w:val="21"/>
          <w:shd w:val="clear" w:color="auto" w:fill="FFFFFF"/>
        </w:rPr>
        <w:t xml:space="preserve">információkban foglalt legalább </w:t>
      </w:r>
      <w:r w:rsidR="00DB6E52" w:rsidRPr="002873FC">
        <w:rPr>
          <w:rFonts w:ascii="Tahoma" w:hAnsi="Tahoma" w:cs="Tahoma"/>
          <w:color w:val="000000"/>
          <w:sz w:val="21"/>
          <w:szCs w:val="21"/>
          <w:shd w:val="clear" w:color="auto" w:fill="FFFFFF"/>
        </w:rPr>
        <w:t>50</w:t>
      </w:r>
      <w:r w:rsidRPr="002873FC">
        <w:rPr>
          <w:rFonts w:ascii="Tahoma" w:hAnsi="Tahoma" w:cs="Tahoma"/>
          <w:color w:val="000000"/>
          <w:sz w:val="21"/>
          <w:szCs w:val="21"/>
          <w:shd w:val="clear" w:color="auto" w:fill="FFFFFF"/>
        </w:rPr>
        <w:t>.000.000</w:t>
      </w:r>
      <w:r w:rsidRPr="003D1F8E">
        <w:rPr>
          <w:rFonts w:ascii="Tahoma" w:hAnsi="Tahoma" w:cs="Tahoma"/>
          <w:color w:val="000000"/>
          <w:sz w:val="21"/>
          <w:szCs w:val="21"/>
          <w:shd w:val="clear" w:color="auto" w:fill="FFFFFF"/>
        </w:rPr>
        <w:t xml:space="preserve">,- Ft/év és legalább </w:t>
      </w:r>
      <w:r w:rsidR="00DB6E52" w:rsidRPr="002873FC">
        <w:rPr>
          <w:rFonts w:ascii="Tahoma" w:hAnsi="Tahoma" w:cs="Tahoma"/>
          <w:color w:val="000000"/>
          <w:sz w:val="21"/>
          <w:szCs w:val="21"/>
          <w:shd w:val="clear" w:color="auto" w:fill="FFFFFF"/>
        </w:rPr>
        <w:t>2</w:t>
      </w:r>
      <w:r w:rsidRPr="002873FC">
        <w:rPr>
          <w:rFonts w:ascii="Tahoma" w:hAnsi="Tahoma" w:cs="Tahoma"/>
          <w:color w:val="000000"/>
          <w:sz w:val="21"/>
          <w:szCs w:val="21"/>
          <w:shd w:val="clear" w:color="auto" w:fill="FFFFFF"/>
        </w:rPr>
        <w:t>5.000.000</w:t>
      </w:r>
      <w:r w:rsidRPr="003D1F8E">
        <w:rPr>
          <w:rFonts w:ascii="Tahoma" w:hAnsi="Tahoma" w:cs="Tahoma"/>
          <w:color w:val="000000"/>
          <w:sz w:val="21"/>
          <w:szCs w:val="21"/>
          <w:shd w:val="clear" w:color="auto" w:fill="FFFFFF"/>
        </w:rPr>
        <w:t>,-Ft/káresemény</w:t>
      </w:r>
      <w:r w:rsidRPr="00BE3E1E">
        <w:rPr>
          <w:rFonts w:ascii="Tahoma" w:hAnsi="Tahoma" w:cs="Tahoma"/>
          <w:color w:val="000000"/>
          <w:sz w:val="21"/>
          <w:szCs w:val="21"/>
          <w:shd w:val="clear" w:color="auto" w:fill="FFFFFF"/>
        </w:rPr>
        <w:t xml:space="preserve"> mértékű általános felelősségbiztosítással a</w:t>
      </w:r>
      <w:r w:rsidRPr="00BE3E1E">
        <w:rPr>
          <w:rFonts w:ascii="Tahoma" w:hAnsi="Tahoma" w:cs="Tahoma"/>
          <w:color w:val="000000"/>
          <w:sz w:val="21"/>
          <w:szCs w:val="21"/>
        </w:rPr>
        <w:t xml:space="preserve"> szerződéskötés időpontjában</w:t>
      </w:r>
      <w:r w:rsidRPr="00BE3E1E">
        <w:rPr>
          <w:rFonts w:ascii="Tahoma" w:hAnsi="Tahoma" w:cs="Tahoma"/>
          <w:color w:val="000000"/>
          <w:sz w:val="21"/>
          <w:szCs w:val="21"/>
          <w:shd w:val="clear" w:color="auto" w:fill="FFFFFF"/>
        </w:rPr>
        <w:t xml:space="preserve"> rendelkezni fogok.</w:t>
      </w:r>
    </w:p>
    <w:p w:rsidR="002B025E" w:rsidRPr="00BE3E1E" w:rsidRDefault="002B025E" w:rsidP="002B025E">
      <w:pPr>
        <w:suppressAutoHyphens/>
        <w:spacing w:line="276" w:lineRule="auto"/>
        <w:jc w:val="both"/>
        <w:rPr>
          <w:rFonts w:ascii="Tahoma" w:hAnsi="Tahoma" w:cs="Tahoma"/>
          <w:color w:val="000000"/>
          <w:sz w:val="21"/>
          <w:szCs w:val="21"/>
          <w:shd w:val="clear" w:color="auto" w:fill="FFFFFF"/>
        </w:rPr>
      </w:pPr>
    </w:p>
    <w:p w:rsidR="002B025E" w:rsidRPr="00BA0DEB" w:rsidRDefault="002B025E" w:rsidP="002B025E">
      <w:pPr>
        <w:suppressAutoHyphens/>
        <w:spacing w:line="276" w:lineRule="auto"/>
        <w:jc w:val="both"/>
        <w:rPr>
          <w:rFonts w:ascii="Tahoma" w:hAnsi="Tahoma" w:cs="Tahoma"/>
          <w:color w:val="000000"/>
          <w:sz w:val="21"/>
          <w:szCs w:val="21"/>
        </w:rPr>
      </w:pPr>
      <w:r w:rsidRPr="00BE3E1E">
        <w:rPr>
          <w:rFonts w:ascii="Tahoma" w:hAnsi="Tahoma" w:cs="Tahoma"/>
          <w:color w:val="000000"/>
          <w:sz w:val="21"/>
          <w:szCs w:val="21"/>
          <w:shd w:val="clear" w:color="auto" w:fill="FFFFFF"/>
        </w:rPr>
        <w:t>Tudomásul veszem, hogy a</w:t>
      </w:r>
      <w:r w:rsidRPr="00BE3E1E">
        <w:rPr>
          <w:rFonts w:ascii="Tahoma" w:hAnsi="Tahoma" w:cs="Tahoma"/>
          <w:color w:val="000000"/>
          <w:sz w:val="21"/>
          <w:szCs w:val="21"/>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w:t>
      </w:r>
      <w:r w:rsidR="00BA0DEB">
        <w:rPr>
          <w:rFonts w:ascii="Tahoma" w:hAnsi="Tahoma" w:cs="Tahoma"/>
          <w:color w:val="000000"/>
          <w:sz w:val="21"/>
          <w:szCs w:val="21"/>
        </w:rPr>
        <w:t xml:space="preserve"> ajánlattevővel köt szerződést.</w:t>
      </w:r>
    </w:p>
    <w:p w:rsidR="002B025E" w:rsidRPr="00BE3E1E" w:rsidRDefault="002B025E" w:rsidP="002B025E">
      <w:pPr>
        <w:suppressAutoHyphens/>
        <w:spacing w:line="276" w:lineRule="auto"/>
        <w:jc w:val="right"/>
        <w:rPr>
          <w:rFonts w:ascii="Tahoma" w:hAnsi="Tahoma" w:cs="Tahoma"/>
          <w:color w:val="000000"/>
          <w:sz w:val="21"/>
          <w:szCs w:val="21"/>
          <w:shd w:val="clear" w:color="auto" w:fill="FFFFFF"/>
        </w:rPr>
      </w:pPr>
    </w:p>
    <w:p w:rsidR="002B025E" w:rsidRPr="00BE3E1E" w:rsidRDefault="002B025E" w:rsidP="00BA0DEB">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Kel</w:t>
      </w:r>
      <w:r w:rsidR="00BA0DEB">
        <w:rPr>
          <w:rFonts w:ascii="Tahoma" w:hAnsi="Tahoma" w:cs="Tahoma"/>
          <w:color w:val="000000"/>
          <w:sz w:val="21"/>
          <w:szCs w:val="21"/>
          <w:shd w:val="clear" w:color="auto" w:fill="FFFFFF"/>
        </w:rPr>
        <w:t>tezés (helység, év, hónap, nap)</w:t>
      </w:r>
    </w:p>
    <w:p w:rsidR="002B025E" w:rsidRPr="00BE3E1E" w:rsidRDefault="002B025E" w:rsidP="002B025E">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w:t>
      </w:r>
    </w:p>
    <w:p w:rsidR="002B025E" w:rsidRPr="00BE3E1E" w:rsidRDefault="002B025E" w:rsidP="002B025E">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(cégjegyzésre jogosult vagy szabályszerűen</w:t>
      </w:r>
    </w:p>
    <w:p w:rsidR="002B025E" w:rsidRPr="00BE3E1E" w:rsidRDefault="002B025E" w:rsidP="00393A1A">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meghatalmazott képviselő aláírása)</w:t>
      </w:r>
    </w:p>
    <w:p w:rsidR="00393A1A" w:rsidRDefault="00393A1A" w:rsidP="0073392E">
      <w:pPr>
        <w:suppressAutoHyphens/>
        <w:spacing w:line="276" w:lineRule="auto"/>
        <w:jc w:val="right"/>
        <w:rPr>
          <w:rFonts w:ascii="Tahoma" w:hAnsi="Tahoma" w:cs="Tahoma"/>
          <w:b/>
          <w:color w:val="000000"/>
          <w:sz w:val="21"/>
          <w:szCs w:val="21"/>
        </w:rPr>
      </w:pPr>
    </w:p>
    <w:p w:rsidR="00D81297" w:rsidRDefault="00D81297" w:rsidP="0073392E">
      <w:pPr>
        <w:suppressAutoHyphens/>
        <w:spacing w:line="276" w:lineRule="auto"/>
        <w:jc w:val="right"/>
        <w:rPr>
          <w:rFonts w:ascii="Tahoma" w:hAnsi="Tahoma" w:cs="Tahoma"/>
          <w:b/>
          <w:color w:val="000000"/>
          <w:sz w:val="21"/>
          <w:szCs w:val="21"/>
        </w:rPr>
      </w:pPr>
    </w:p>
    <w:p w:rsidR="00776B1B" w:rsidRDefault="00776B1B" w:rsidP="0073392E">
      <w:pPr>
        <w:suppressAutoHyphens/>
        <w:spacing w:line="276" w:lineRule="auto"/>
        <w:jc w:val="right"/>
        <w:rPr>
          <w:rFonts w:ascii="Tahoma" w:hAnsi="Tahoma" w:cs="Tahoma"/>
          <w:b/>
          <w:color w:val="000000"/>
          <w:sz w:val="21"/>
          <w:szCs w:val="21"/>
        </w:rPr>
      </w:pPr>
    </w:p>
    <w:p w:rsidR="00776B1B" w:rsidRDefault="00776B1B" w:rsidP="0073392E">
      <w:pPr>
        <w:suppressAutoHyphens/>
        <w:spacing w:line="276" w:lineRule="auto"/>
        <w:jc w:val="right"/>
        <w:rPr>
          <w:rFonts w:ascii="Tahoma" w:hAnsi="Tahoma" w:cs="Tahoma"/>
          <w:b/>
          <w:color w:val="000000"/>
          <w:sz w:val="21"/>
          <w:szCs w:val="21"/>
        </w:rPr>
      </w:pPr>
    </w:p>
    <w:p w:rsidR="00A22AF2" w:rsidRDefault="00A22AF2" w:rsidP="0073392E">
      <w:pPr>
        <w:suppressAutoHyphens/>
        <w:spacing w:line="276" w:lineRule="auto"/>
        <w:jc w:val="right"/>
        <w:rPr>
          <w:rFonts w:ascii="Tahoma" w:hAnsi="Tahoma" w:cs="Tahoma"/>
          <w:b/>
          <w:color w:val="000000"/>
          <w:sz w:val="21"/>
          <w:szCs w:val="21"/>
        </w:rPr>
      </w:pPr>
    </w:p>
    <w:p w:rsidR="0073392E" w:rsidRPr="00BE3E1E" w:rsidRDefault="0073392E" w:rsidP="0073392E">
      <w:pPr>
        <w:suppressAutoHyphens/>
        <w:spacing w:line="276" w:lineRule="auto"/>
        <w:jc w:val="right"/>
        <w:rPr>
          <w:rFonts w:ascii="Tahoma" w:hAnsi="Tahoma" w:cs="Tahoma"/>
          <w:b/>
          <w:color w:val="000000"/>
          <w:sz w:val="21"/>
          <w:szCs w:val="21"/>
        </w:rPr>
      </w:pPr>
      <w:r w:rsidRPr="00BE3E1E">
        <w:rPr>
          <w:rFonts w:ascii="Tahoma" w:hAnsi="Tahoma" w:cs="Tahoma"/>
          <w:b/>
          <w:color w:val="000000"/>
          <w:sz w:val="21"/>
          <w:szCs w:val="21"/>
        </w:rPr>
        <w:t xml:space="preserve">6. számú melléklet </w:t>
      </w:r>
    </w:p>
    <w:p w:rsidR="002B025E" w:rsidRPr="00BE3E1E" w:rsidRDefault="002B025E" w:rsidP="0073392E">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p>
    <w:p w:rsidR="00283CC9" w:rsidRPr="00BE3E1E" w:rsidRDefault="00283CC9" w:rsidP="00283CC9">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Nyilatkozat</w:t>
      </w:r>
    </w:p>
    <w:p w:rsidR="00283CC9" w:rsidRPr="00BE3E1E" w:rsidRDefault="00283CC9" w:rsidP="00393A1A">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a Kbt. 73. § (4)-(5) bekezdésében foglaltakról</w:t>
      </w:r>
    </w:p>
    <w:p w:rsidR="00283CC9" w:rsidRPr="00BE3E1E" w:rsidRDefault="00283CC9" w:rsidP="00283CC9">
      <w:pPr>
        <w:suppressAutoHyphens/>
        <w:spacing w:after="200" w:line="276" w:lineRule="auto"/>
        <w:jc w:val="both"/>
        <w:rPr>
          <w:rFonts w:ascii="Tahoma" w:hAnsi="Tahoma" w:cs="Tahoma"/>
          <w:b/>
          <w:color w:val="000000"/>
          <w:sz w:val="21"/>
          <w:szCs w:val="21"/>
        </w:rPr>
      </w:pPr>
      <w:r w:rsidRPr="00BE3E1E">
        <w:rPr>
          <w:rFonts w:ascii="Tahoma" w:hAnsi="Tahoma" w:cs="Tahoma"/>
          <w:color w:val="000000"/>
          <w:sz w:val="21"/>
          <w:szCs w:val="21"/>
        </w:rPr>
        <w:t xml:space="preserve">Alulírott …………………………………………………………………, mint a(z) ……………….………………….............................................................. (székhely: ………...................................…….......................................) ajánlattevő szervezet cégjegyzésre jogosult képviselője </w:t>
      </w:r>
      <w:r w:rsidR="00A67659">
        <w:rPr>
          <w:rFonts w:ascii="Tahoma" w:hAnsi="Tahoma" w:cs="Tahoma"/>
          <w:b/>
          <w:color w:val="00000A"/>
          <w:sz w:val="21"/>
          <w:szCs w:val="21"/>
        </w:rPr>
        <w:t>Miskolc Megyei Jogú Város Önkormányzata</w:t>
      </w:r>
      <w:r w:rsidRPr="00BE3E1E">
        <w:rPr>
          <w:rFonts w:ascii="Tahoma" w:hAnsi="Tahoma" w:cs="Tahoma"/>
          <w:b/>
          <w:color w:val="00000A"/>
          <w:sz w:val="21"/>
          <w:szCs w:val="21"/>
        </w:rPr>
        <w:t>,</w:t>
      </w:r>
      <w:r w:rsidRPr="00BE3E1E">
        <w:rPr>
          <w:rFonts w:ascii="Tahoma" w:hAnsi="Tahoma" w:cs="Tahoma"/>
          <w:sz w:val="21"/>
          <w:szCs w:val="21"/>
        </w:rPr>
        <w:t xml:space="preserve"> mint Ajánlatkérő által</w:t>
      </w:r>
      <w:r w:rsidRPr="00BE3E1E">
        <w:rPr>
          <w:rFonts w:ascii="Tahoma" w:hAnsi="Tahoma" w:cs="Tahoma"/>
          <w:i/>
          <w:sz w:val="21"/>
          <w:szCs w:val="21"/>
        </w:rPr>
        <w:t>,</w:t>
      </w:r>
      <w:r w:rsidR="00BA0DEB" w:rsidRPr="00BA0DEB">
        <w:rPr>
          <w:rFonts w:ascii="Tahoma" w:hAnsi="Tahoma" w:cs="Tahoma"/>
          <w:sz w:val="21"/>
          <w:szCs w:val="21"/>
        </w:rPr>
        <w:t xml:space="preserve">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00BA0DEB">
        <w:rPr>
          <w:rFonts w:ascii="Tahoma" w:hAnsi="Tahoma" w:cs="Tahoma"/>
          <w:b/>
          <w:sz w:val="21"/>
          <w:szCs w:val="21"/>
        </w:rPr>
        <w:t xml:space="preserve"> </w:t>
      </w:r>
      <w:r w:rsidRPr="00BE3E1E">
        <w:rPr>
          <w:rFonts w:ascii="Tahoma" w:hAnsi="Tahoma" w:cs="Tahoma"/>
          <w:color w:val="000000"/>
          <w:sz w:val="21"/>
          <w:szCs w:val="21"/>
        </w:rPr>
        <w:t>tárgyában kiírt közbeszerzési eljárás során az alábbi nyilatkozatot teszem.</w:t>
      </w:r>
    </w:p>
    <w:p w:rsidR="00283CC9" w:rsidRPr="00BE3E1E" w:rsidRDefault="00283CC9" w:rsidP="00283CC9">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Ezúton</w:t>
      </w:r>
    </w:p>
    <w:p w:rsidR="00283CC9" w:rsidRPr="00BE3E1E" w:rsidRDefault="00283CC9" w:rsidP="00283CC9">
      <w:pPr>
        <w:suppressAutoHyphens/>
        <w:spacing w:after="200" w:line="276" w:lineRule="auto"/>
        <w:jc w:val="center"/>
        <w:rPr>
          <w:rFonts w:ascii="Tahoma" w:hAnsi="Tahoma" w:cs="Tahoma"/>
          <w:b/>
          <w:color w:val="000000"/>
          <w:sz w:val="21"/>
          <w:szCs w:val="21"/>
        </w:rPr>
      </w:pPr>
      <w:r w:rsidRPr="00BE3E1E">
        <w:rPr>
          <w:rFonts w:ascii="Tahoma" w:hAnsi="Tahoma" w:cs="Tahoma"/>
          <w:b/>
          <w:color w:val="000000"/>
          <w:sz w:val="21"/>
          <w:szCs w:val="21"/>
        </w:rPr>
        <w:t>n y i l a t k o z o m, hogy</w:t>
      </w:r>
    </w:p>
    <w:p w:rsidR="00283CC9" w:rsidRPr="00BE3E1E" w:rsidRDefault="00283CC9" w:rsidP="00283CC9">
      <w:pPr>
        <w:suppressAutoHyphens/>
        <w:spacing w:after="200" w:line="240" w:lineRule="auto"/>
        <w:jc w:val="both"/>
        <w:rPr>
          <w:rFonts w:ascii="Tahoma" w:hAnsi="Tahoma" w:cs="Tahoma"/>
          <w:color w:val="000000"/>
          <w:sz w:val="21"/>
          <w:szCs w:val="21"/>
        </w:rPr>
      </w:pPr>
      <w:r w:rsidRPr="00BE3E1E">
        <w:rPr>
          <w:rFonts w:ascii="Tahoma" w:hAnsi="Tahoma" w:cs="Tahoma"/>
          <w:color w:val="000000"/>
          <w:sz w:val="21"/>
          <w:szCs w:val="21"/>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73392E" w:rsidRPr="00BE3E1E" w:rsidRDefault="00283CC9" w:rsidP="00283CC9">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w:t>
      </w:r>
      <w:r w:rsidR="00B76EE1">
        <w:rPr>
          <w:rFonts w:ascii="Tahoma" w:hAnsi="Tahoma" w:cs="Tahoma"/>
          <w:color w:val="000000"/>
          <w:sz w:val="21"/>
          <w:szCs w:val="21"/>
        </w:rPr>
        <w:t xml:space="preserve">mbe vételével állítottunk össze, és tájékozódtunk </w:t>
      </w:r>
      <w:r w:rsidR="00E95514">
        <w:rPr>
          <w:rFonts w:ascii="Tahoma" w:hAnsi="Tahoma" w:cs="Tahoma"/>
          <w:sz w:val="21"/>
          <w:szCs w:val="21"/>
        </w:rPr>
        <w:t xml:space="preserve">azon </w:t>
      </w:r>
      <w:r w:rsidR="00B76EE1" w:rsidRPr="00BE3E1E">
        <w:rPr>
          <w:rFonts w:ascii="Tahoma" w:hAnsi="Tahoma" w:cs="Tahoma"/>
          <w:sz w:val="21"/>
          <w:szCs w:val="21"/>
        </w:rPr>
        <w:t>követelményekről, amelyeknek a teljesítés során meg kell felelni.</w:t>
      </w:r>
    </w:p>
    <w:p w:rsidR="0073392E" w:rsidRPr="00BE3E1E" w:rsidRDefault="0073392E" w:rsidP="0073392E">
      <w:pPr>
        <w:suppressAutoHyphens/>
        <w:rPr>
          <w:rFonts w:ascii="Tahoma" w:hAnsi="Tahoma" w:cs="Tahoma"/>
          <w:color w:val="000000"/>
          <w:sz w:val="21"/>
          <w:szCs w:val="21"/>
        </w:rPr>
      </w:pPr>
    </w:p>
    <w:p w:rsidR="0073392E" w:rsidRPr="00BE3E1E" w:rsidRDefault="0073392E" w:rsidP="0073392E">
      <w:pPr>
        <w:suppressAutoHyphens/>
        <w:rPr>
          <w:rFonts w:ascii="Tahoma" w:hAnsi="Tahoma" w:cs="Tahoma"/>
          <w:color w:val="000000"/>
          <w:sz w:val="21"/>
          <w:szCs w:val="21"/>
        </w:rPr>
      </w:pPr>
      <w:r w:rsidRPr="00BE3E1E">
        <w:rPr>
          <w:rFonts w:ascii="Tahoma" w:hAnsi="Tahoma" w:cs="Tahoma"/>
          <w:color w:val="000000"/>
          <w:sz w:val="21"/>
          <w:szCs w:val="21"/>
        </w:rPr>
        <w:t>Keltezés (helység, év, hónap, nap)</w:t>
      </w:r>
    </w:p>
    <w:p w:rsidR="0073392E" w:rsidRPr="00BE3E1E" w:rsidRDefault="0073392E" w:rsidP="0073392E">
      <w:pPr>
        <w:suppressAutoHyphens/>
        <w:rPr>
          <w:rFonts w:ascii="Tahoma" w:hAnsi="Tahoma" w:cs="Tahoma"/>
          <w:color w:val="000000"/>
          <w:sz w:val="21"/>
          <w:szCs w:val="21"/>
        </w:rPr>
      </w:pPr>
    </w:p>
    <w:p w:rsidR="0073392E" w:rsidRPr="00BE3E1E" w:rsidRDefault="0073392E" w:rsidP="0073392E">
      <w:pPr>
        <w:suppressAutoHyphens/>
        <w:rPr>
          <w:rFonts w:ascii="Tahoma" w:hAnsi="Tahoma" w:cs="Tahoma"/>
          <w:color w:val="000000"/>
          <w:sz w:val="21"/>
          <w:szCs w:val="21"/>
        </w:rPr>
      </w:pPr>
    </w:p>
    <w:p w:rsidR="0073392E" w:rsidRPr="00BE3E1E" w:rsidRDefault="0073392E" w:rsidP="0073392E">
      <w:pPr>
        <w:suppressAutoHyphens/>
        <w:rPr>
          <w:rFonts w:ascii="Tahoma" w:hAnsi="Tahoma" w:cs="Tahoma"/>
          <w:color w:val="000000"/>
          <w:sz w:val="21"/>
          <w:szCs w:val="21"/>
        </w:rPr>
      </w:pPr>
    </w:p>
    <w:p w:rsidR="0073392E" w:rsidRPr="00BE3E1E" w:rsidRDefault="0073392E" w:rsidP="0073392E">
      <w:pPr>
        <w:tabs>
          <w:tab w:val="center" w:pos="6663"/>
        </w:tabs>
        <w:suppressAutoHyphens/>
        <w:jc w:val="center"/>
        <w:rPr>
          <w:rFonts w:ascii="Tahoma" w:hAnsi="Tahoma" w:cs="Tahoma"/>
          <w:color w:val="000000"/>
          <w:sz w:val="21"/>
          <w:szCs w:val="21"/>
        </w:rPr>
      </w:pPr>
      <w:r w:rsidRPr="00BE3E1E">
        <w:rPr>
          <w:rFonts w:ascii="Tahoma" w:hAnsi="Tahoma" w:cs="Tahoma"/>
          <w:color w:val="000000"/>
          <w:sz w:val="21"/>
          <w:szCs w:val="21"/>
        </w:rPr>
        <w:t>____________________________________</w:t>
      </w:r>
    </w:p>
    <w:p w:rsidR="0073392E" w:rsidRPr="00BE3E1E" w:rsidRDefault="0073392E" w:rsidP="0073392E">
      <w:pPr>
        <w:suppressAutoHyphens/>
        <w:spacing w:before="60" w:after="60" w:line="276" w:lineRule="auto"/>
        <w:jc w:val="center"/>
        <w:rPr>
          <w:rFonts w:ascii="Tahoma" w:hAnsi="Tahoma" w:cs="Tahoma"/>
          <w:color w:val="000000"/>
          <w:sz w:val="21"/>
          <w:szCs w:val="21"/>
        </w:rPr>
      </w:pPr>
      <w:r w:rsidRPr="00BE3E1E">
        <w:rPr>
          <w:rFonts w:ascii="Tahoma" w:hAnsi="Tahoma" w:cs="Tahoma"/>
          <w:color w:val="000000"/>
          <w:sz w:val="21"/>
          <w:szCs w:val="21"/>
        </w:rPr>
        <w:t>(cégjegyzésre jogosult vagy szabályszerűen</w:t>
      </w:r>
    </w:p>
    <w:p w:rsidR="0073392E" w:rsidRPr="00BE3E1E" w:rsidRDefault="0073392E" w:rsidP="0073392E">
      <w:pPr>
        <w:suppressAutoHyphens/>
        <w:spacing w:before="60" w:after="60" w:line="276" w:lineRule="auto"/>
        <w:jc w:val="center"/>
        <w:rPr>
          <w:rFonts w:ascii="Tahoma" w:hAnsi="Tahoma" w:cs="Tahoma"/>
          <w:b/>
          <w:caps/>
          <w:color w:val="000000"/>
          <w:sz w:val="21"/>
          <w:szCs w:val="21"/>
        </w:rPr>
      </w:pPr>
      <w:r w:rsidRPr="00BE3E1E">
        <w:rPr>
          <w:rFonts w:ascii="Tahoma" w:hAnsi="Tahoma" w:cs="Tahoma"/>
          <w:color w:val="000000"/>
          <w:sz w:val="21"/>
          <w:szCs w:val="21"/>
        </w:rPr>
        <w:t>meghatalmazott képviselő aláírása)</w:t>
      </w:r>
    </w:p>
    <w:p w:rsidR="00C642E2" w:rsidRPr="00BE3E1E" w:rsidRDefault="00C642E2" w:rsidP="00E66DC0">
      <w:pPr>
        <w:pStyle w:val="Szvegtrzsbehzssal3"/>
        <w:spacing w:after="0" w:line="240" w:lineRule="auto"/>
        <w:ind w:left="0"/>
        <w:rPr>
          <w:rFonts w:ascii="Tahoma" w:hAnsi="Tahoma" w:cs="Tahoma"/>
          <w:caps/>
          <w:sz w:val="21"/>
          <w:szCs w:val="21"/>
        </w:rPr>
      </w:pPr>
    </w:p>
    <w:p w:rsidR="0073392E" w:rsidRPr="00BE3E1E" w:rsidRDefault="00C642E2" w:rsidP="00B80106">
      <w:pPr>
        <w:tabs>
          <w:tab w:val="center" w:pos="6480"/>
          <w:tab w:val="center" w:pos="6521"/>
        </w:tabs>
        <w:spacing w:after="0" w:line="240" w:lineRule="auto"/>
        <w:jc w:val="right"/>
        <w:rPr>
          <w:rFonts w:ascii="Tahoma" w:hAnsi="Tahoma" w:cs="Tahoma"/>
          <w:sz w:val="21"/>
          <w:szCs w:val="21"/>
        </w:rPr>
      </w:pPr>
      <w:r w:rsidRPr="00BE3E1E">
        <w:rPr>
          <w:rFonts w:ascii="Tahoma" w:hAnsi="Tahoma" w:cs="Tahoma"/>
          <w:sz w:val="21"/>
          <w:szCs w:val="21"/>
        </w:rPr>
        <w:tab/>
      </w: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Default="0073392E" w:rsidP="00B80106">
      <w:pPr>
        <w:tabs>
          <w:tab w:val="center" w:pos="6480"/>
          <w:tab w:val="center" w:pos="6521"/>
        </w:tabs>
        <w:spacing w:after="0" w:line="240" w:lineRule="auto"/>
        <w:jc w:val="right"/>
        <w:rPr>
          <w:rFonts w:ascii="Tahoma" w:hAnsi="Tahoma" w:cs="Tahoma"/>
          <w:sz w:val="21"/>
          <w:szCs w:val="21"/>
        </w:rPr>
      </w:pPr>
    </w:p>
    <w:p w:rsidR="000D03CB" w:rsidRDefault="000D03CB" w:rsidP="00B80106">
      <w:pPr>
        <w:tabs>
          <w:tab w:val="center" w:pos="6480"/>
          <w:tab w:val="center" w:pos="6521"/>
        </w:tabs>
        <w:spacing w:after="0" w:line="240" w:lineRule="auto"/>
        <w:jc w:val="right"/>
        <w:rPr>
          <w:rFonts w:ascii="Tahoma" w:hAnsi="Tahoma" w:cs="Tahoma"/>
          <w:sz w:val="21"/>
          <w:szCs w:val="21"/>
        </w:rPr>
      </w:pPr>
    </w:p>
    <w:p w:rsidR="000D03CB" w:rsidRPr="00BE3E1E" w:rsidRDefault="000D03CB" w:rsidP="00B80106">
      <w:pPr>
        <w:tabs>
          <w:tab w:val="center" w:pos="6480"/>
          <w:tab w:val="center" w:pos="6521"/>
        </w:tabs>
        <w:spacing w:after="0" w:line="240" w:lineRule="auto"/>
        <w:jc w:val="right"/>
        <w:rPr>
          <w:rFonts w:ascii="Tahoma" w:hAnsi="Tahoma" w:cs="Tahoma"/>
          <w:sz w:val="21"/>
          <w:szCs w:val="21"/>
        </w:rPr>
      </w:pPr>
    </w:p>
    <w:p w:rsidR="00393A1A" w:rsidRPr="00BE3E1E" w:rsidRDefault="00393A1A" w:rsidP="00B80106">
      <w:pPr>
        <w:tabs>
          <w:tab w:val="center" w:pos="6480"/>
          <w:tab w:val="center" w:pos="6521"/>
        </w:tabs>
        <w:spacing w:after="0" w:line="240" w:lineRule="auto"/>
        <w:jc w:val="right"/>
        <w:rPr>
          <w:rFonts w:ascii="Tahoma" w:hAnsi="Tahoma" w:cs="Tahoma"/>
          <w:sz w:val="21"/>
          <w:szCs w:val="21"/>
        </w:rPr>
      </w:pPr>
    </w:p>
    <w:p w:rsidR="0055205D" w:rsidRDefault="0055205D">
      <w:pPr>
        <w:spacing w:after="0" w:line="240" w:lineRule="auto"/>
        <w:rPr>
          <w:rFonts w:ascii="Tahoma" w:hAnsi="Tahoma" w:cs="Tahoma"/>
          <w:b/>
          <w:sz w:val="21"/>
          <w:szCs w:val="21"/>
        </w:rPr>
      </w:pPr>
      <w:r>
        <w:rPr>
          <w:rFonts w:ascii="Tahoma" w:hAnsi="Tahoma" w:cs="Tahoma"/>
          <w:b/>
          <w:sz w:val="21"/>
          <w:szCs w:val="21"/>
        </w:rPr>
        <w:br w:type="page"/>
      </w:r>
    </w:p>
    <w:p w:rsidR="00393A1A" w:rsidRPr="00BE3E1E" w:rsidRDefault="00393A1A" w:rsidP="00B80106">
      <w:pPr>
        <w:tabs>
          <w:tab w:val="center" w:pos="6480"/>
          <w:tab w:val="center" w:pos="6521"/>
        </w:tabs>
        <w:spacing w:after="0" w:line="240" w:lineRule="auto"/>
        <w:jc w:val="right"/>
        <w:rPr>
          <w:rFonts w:ascii="Tahoma" w:hAnsi="Tahoma" w:cs="Tahoma"/>
          <w:b/>
          <w:sz w:val="21"/>
          <w:szCs w:val="21"/>
        </w:rPr>
      </w:pPr>
      <w:r w:rsidRPr="00BE3E1E">
        <w:rPr>
          <w:rFonts w:ascii="Tahoma" w:hAnsi="Tahoma" w:cs="Tahoma"/>
          <w:b/>
          <w:sz w:val="21"/>
          <w:szCs w:val="21"/>
        </w:rPr>
        <w:t>7.sz. melléklet</w:t>
      </w:r>
    </w:p>
    <w:p w:rsidR="00393A1A" w:rsidRPr="00BE3E1E" w:rsidRDefault="00393A1A" w:rsidP="00B80106">
      <w:pPr>
        <w:tabs>
          <w:tab w:val="center" w:pos="6480"/>
          <w:tab w:val="center" w:pos="6521"/>
        </w:tabs>
        <w:spacing w:after="0" w:line="240" w:lineRule="auto"/>
        <w:jc w:val="right"/>
        <w:rPr>
          <w:rFonts w:ascii="Tahoma" w:hAnsi="Tahoma" w:cs="Tahoma"/>
          <w:sz w:val="21"/>
          <w:szCs w:val="21"/>
        </w:rPr>
      </w:pPr>
    </w:p>
    <w:p w:rsidR="00393A1A" w:rsidRPr="00AA69F0" w:rsidRDefault="00393A1A" w:rsidP="00393A1A">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rsidR="00777D5D" w:rsidRDefault="00777D5D" w:rsidP="00777D5D">
      <w:pPr>
        <w:tabs>
          <w:tab w:val="center" w:pos="6237"/>
        </w:tabs>
        <w:suppressAutoHyphens/>
        <w:spacing w:after="0" w:line="240" w:lineRule="auto"/>
        <w:jc w:val="center"/>
        <w:textAlignment w:val="baseline"/>
        <w:rPr>
          <w:rFonts w:ascii="Tahoma" w:hAnsi="Tahoma" w:cs="Tahoma"/>
          <w:b/>
          <w:bCs/>
          <w:color w:val="000000"/>
          <w:kern w:val="2"/>
          <w:sz w:val="21"/>
          <w:szCs w:val="21"/>
          <w:lang w:eastAsia="zh-CN"/>
        </w:rPr>
      </w:pPr>
      <w:r>
        <w:rPr>
          <w:rFonts w:ascii="Tahoma" w:hAnsi="Tahoma" w:cs="Tahoma"/>
          <w:b/>
          <w:bCs/>
          <w:color w:val="000000"/>
          <w:kern w:val="2"/>
          <w:sz w:val="21"/>
          <w:szCs w:val="21"/>
          <w:lang w:eastAsia="zh-CN"/>
        </w:rPr>
        <w:t xml:space="preserve">a Kbt. 134. § (5) bekezdés szerinti </w:t>
      </w:r>
      <w:r w:rsidR="003431B5">
        <w:rPr>
          <w:rFonts w:ascii="Tahoma" w:hAnsi="Tahoma" w:cs="Tahoma"/>
          <w:b/>
          <w:bCs/>
          <w:color w:val="000000"/>
          <w:kern w:val="2"/>
          <w:sz w:val="21"/>
          <w:szCs w:val="21"/>
          <w:lang w:eastAsia="zh-CN"/>
        </w:rPr>
        <w:t>jótállási</w:t>
      </w:r>
      <w:r>
        <w:rPr>
          <w:rFonts w:ascii="Tahoma" w:hAnsi="Tahoma" w:cs="Tahoma"/>
          <w:b/>
          <w:bCs/>
          <w:color w:val="000000"/>
          <w:kern w:val="2"/>
          <w:sz w:val="21"/>
          <w:szCs w:val="21"/>
          <w:lang w:eastAsia="zh-CN"/>
        </w:rPr>
        <w:t xml:space="preserve"> biztosíték rendelkezésre bocsátásáról</w:t>
      </w:r>
    </w:p>
    <w:p w:rsidR="00393A1A" w:rsidRPr="00BE3E1E" w:rsidRDefault="00393A1A" w:rsidP="00776B1B">
      <w:pPr>
        <w:spacing w:before="60" w:after="60" w:line="240" w:lineRule="auto"/>
        <w:jc w:val="center"/>
        <w:rPr>
          <w:rFonts w:ascii="Tahoma" w:hAnsi="Tahoma" w:cs="Tahoma"/>
          <w:b/>
          <w:bCs/>
          <w:sz w:val="21"/>
          <w:szCs w:val="21"/>
          <w:lang w:eastAsia="en-GB"/>
        </w:rPr>
      </w:pPr>
    </w:p>
    <w:p w:rsidR="00393A1A" w:rsidRPr="00BE3E1E" w:rsidRDefault="00393A1A" w:rsidP="00393A1A">
      <w:pPr>
        <w:spacing w:before="60" w:after="60" w:line="240" w:lineRule="auto"/>
        <w:rPr>
          <w:rFonts w:ascii="Tahoma" w:hAnsi="Tahoma" w:cs="Tahoma"/>
          <w:bCs/>
          <w:sz w:val="21"/>
          <w:szCs w:val="21"/>
          <w:lang w:eastAsia="en-GB"/>
        </w:rPr>
      </w:pPr>
    </w:p>
    <w:p w:rsidR="00393A1A" w:rsidRPr="00BE3E1E" w:rsidRDefault="00393A1A" w:rsidP="00393A1A">
      <w:pPr>
        <w:spacing w:before="60" w:after="60" w:line="240" w:lineRule="auto"/>
        <w:jc w:val="both"/>
        <w:rPr>
          <w:rFonts w:ascii="Tahoma" w:hAnsi="Tahoma" w:cs="Tahoma"/>
          <w:sz w:val="21"/>
          <w:szCs w:val="21"/>
        </w:rPr>
      </w:pPr>
      <w:r w:rsidRPr="00BE3E1E">
        <w:rPr>
          <w:rFonts w:ascii="Tahoma" w:hAnsi="Tahoma" w:cs="Tahoma"/>
          <w:sz w:val="21"/>
          <w:szCs w:val="21"/>
        </w:rPr>
        <w:t>Alulírott ______________________________, mint a(z) ______________________________ (székhely: ______________________________) ajánlattevő szervezet cégjegyzésre jogosult/meghatalmazott képviselője</w:t>
      </w:r>
      <w:r w:rsidRPr="00BE3E1E">
        <w:rPr>
          <w:rStyle w:val="Lbjegyzet-hivatkozs"/>
          <w:rFonts w:ascii="Tahoma" w:hAnsi="Tahoma" w:cs="Tahoma"/>
          <w:sz w:val="21"/>
          <w:szCs w:val="21"/>
        </w:rPr>
        <w:footnoteReference w:id="13"/>
      </w:r>
      <w:r w:rsidRPr="00BE3E1E">
        <w:rPr>
          <w:rFonts w:ascii="Tahoma" w:hAnsi="Tahoma" w:cs="Tahoma"/>
          <w:sz w:val="21"/>
          <w:szCs w:val="21"/>
        </w:rPr>
        <w:t xml:space="preserve"> </w:t>
      </w:r>
      <w:r w:rsidR="00A67659">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00BA0DEB">
        <w:rPr>
          <w:rFonts w:ascii="Tahoma" w:hAnsi="Tahoma" w:cs="Tahoma"/>
          <w:b/>
          <w:sz w:val="21"/>
          <w:szCs w:val="21"/>
        </w:rPr>
        <w:t xml:space="preserve"> </w:t>
      </w:r>
      <w:r w:rsidRPr="00BE3E1E">
        <w:rPr>
          <w:rFonts w:ascii="Tahoma" w:hAnsi="Tahoma" w:cs="Tahoma"/>
          <w:sz w:val="21"/>
          <w:szCs w:val="21"/>
          <w:lang w:eastAsia="hu-HU"/>
        </w:rPr>
        <w:t>tárgyban megindított közbeszerzési eljárásban</w:t>
      </w:r>
      <w:r w:rsidRPr="00BE3E1E">
        <w:rPr>
          <w:rFonts w:ascii="Tahoma" w:hAnsi="Tahoma" w:cs="Tahoma"/>
          <w:sz w:val="21"/>
          <w:szCs w:val="21"/>
        </w:rPr>
        <w:t xml:space="preserve"> az alábbi nyilatkozatot teszem.</w:t>
      </w:r>
    </w:p>
    <w:p w:rsidR="00393A1A" w:rsidRPr="00BE3E1E" w:rsidRDefault="00393A1A" w:rsidP="00393A1A">
      <w:pPr>
        <w:spacing w:before="60" w:after="60" w:line="240" w:lineRule="auto"/>
        <w:rPr>
          <w:rFonts w:ascii="Tahoma" w:hAnsi="Tahoma" w:cs="Tahoma"/>
          <w:sz w:val="21"/>
          <w:szCs w:val="21"/>
        </w:rPr>
      </w:pPr>
    </w:p>
    <w:p w:rsidR="003431B5" w:rsidRDefault="003431B5" w:rsidP="003431B5">
      <w:pPr>
        <w:tabs>
          <w:tab w:val="center" w:pos="6237"/>
        </w:tabs>
        <w:suppressAutoHyphens/>
        <w:spacing w:after="0" w:line="240" w:lineRule="auto"/>
        <w:jc w:val="center"/>
        <w:textAlignment w:val="baseline"/>
        <w:rPr>
          <w:rFonts w:ascii="Tahoma" w:hAnsi="Tahoma" w:cs="Tahoma"/>
          <w:color w:val="000000"/>
          <w:kern w:val="2"/>
          <w:sz w:val="21"/>
          <w:szCs w:val="21"/>
          <w:lang w:eastAsia="zh-CN"/>
        </w:rPr>
      </w:pPr>
      <w:r>
        <w:rPr>
          <w:rFonts w:ascii="Tahoma" w:hAnsi="Tahoma" w:cs="Tahoma"/>
          <w:color w:val="000000"/>
          <w:kern w:val="2"/>
          <w:sz w:val="21"/>
          <w:szCs w:val="21"/>
          <w:lang w:eastAsia="zh-CN"/>
        </w:rPr>
        <w:t>Ezúton</w:t>
      </w:r>
    </w:p>
    <w:p w:rsidR="003431B5" w:rsidRDefault="003431B5" w:rsidP="003431B5">
      <w:pPr>
        <w:tabs>
          <w:tab w:val="center" w:pos="6237"/>
        </w:tabs>
        <w:suppressAutoHyphens/>
        <w:spacing w:after="0" w:line="240" w:lineRule="auto"/>
        <w:jc w:val="center"/>
        <w:textAlignment w:val="baseline"/>
        <w:rPr>
          <w:rFonts w:ascii="Tahoma" w:hAnsi="Tahoma" w:cs="Tahoma"/>
          <w:b/>
          <w:bCs/>
          <w:color w:val="000000"/>
          <w:kern w:val="2"/>
          <w:sz w:val="21"/>
          <w:szCs w:val="21"/>
          <w:lang w:eastAsia="zh-CN"/>
        </w:rPr>
      </w:pPr>
      <w:r>
        <w:rPr>
          <w:rFonts w:ascii="Tahoma" w:hAnsi="Tahoma" w:cs="Tahoma"/>
          <w:b/>
          <w:bCs/>
          <w:color w:val="000000"/>
          <w:kern w:val="2"/>
          <w:sz w:val="21"/>
          <w:szCs w:val="21"/>
          <w:lang w:eastAsia="zh-CN"/>
        </w:rPr>
        <w:t>n y i l a t k o z o m, hogy</w:t>
      </w:r>
    </w:p>
    <w:p w:rsidR="003431B5" w:rsidRDefault="003431B5" w:rsidP="003431B5">
      <w:pPr>
        <w:tabs>
          <w:tab w:val="center" w:pos="6237"/>
        </w:tabs>
        <w:suppressAutoHyphens/>
        <w:spacing w:after="0" w:line="240" w:lineRule="auto"/>
        <w:jc w:val="center"/>
        <w:textAlignment w:val="baseline"/>
        <w:rPr>
          <w:rFonts w:ascii="Tahoma" w:hAnsi="Tahoma" w:cs="Tahoma"/>
          <w:bCs/>
          <w:color w:val="000000"/>
          <w:kern w:val="2"/>
          <w:sz w:val="21"/>
          <w:szCs w:val="21"/>
          <w:lang w:eastAsia="zh-CN"/>
        </w:rPr>
      </w:pPr>
    </w:p>
    <w:p w:rsidR="00A67659" w:rsidRPr="007D34DC" w:rsidRDefault="00A67659" w:rsidP="00A67659">
      <w:pPr>
        <w:spacing w:before="240" w:after="0" w:line="240" w:lineRule="auto"/>
        <w:jc w:val="both"/>
        <w:rPr>
          <w:rFonts w:ascii="Tahoma" w:hAnsi="Tahoma" w:cs="Tahoma"/>
          <w:sz w:val="21"/>
          <w:szCs w:val="21"/>
          <w:shd w:val="clear" w:color="auto" w:fill="FFFFFF"/>
          <w:lang w:eastAsia="hu-HU"/>
        </w:rPr>
      </w:pPr>
      <w:r w:rsidRPr="007D34DC">
        <w:rPr>
          <w:rFonts w:ascii="Tahoma" w:hAnsi="Tahoma" w:cs="Tahoma"/>
          <w:sz w:val="21"/>
          <w:szCs w:val="21"/>
        </w:rPr>
        <w:t>a kikö</w:t>
      </w:r>
      <w:r>
        <w:rPr>
          <w:rFonts w:ascii="Tahoma" w:hAnsi="Tahoma" w:cs="Tahoma"/>
          <w:sz w:val="21"/>
          <w:szCs w:val="21"/>
        </w:rPr>
        <w:t>tött</w:t>
      </w:r>
      <w:r w:rsidRPr="007D34DC">
        <w:rPr>
          <w:rFonts w:ascii="Tahoma" w:hAnsi="Tahoma" w:cs="Tahoma"/>
          <w:sz w:val="21"/>
          <w:szCs w:val="21"/>
        </w:rPr>
        <w:t xml:space="preserve"> - a tartalékkeret és áfa nélkül számított ellenszolgáltatás 5 %-a mértékű – </w:t>
      </w:r>
      <w:r w:rsidRPr="007D34DC">
        <w:rPr>
          <w:rFonts w:ascii="Tahoma" w:hAnsi="Tahoma" w:cs="Tahoma"/>
          <w:b/>
          <w:bCs/>
          <w:sz w:val="21"/>
          <w:szCs w:val="21"/>
        </w:rPr>
        <w:t>jótállási biztosítékot</w:t>
      </w:r>
      <w:r w:rsidRPr="007D34DC">
        <w:rPr>
          <w:rFonts w:ascii="Tahoma" w:hAnsi="Tahoma" w:cs="Tahoma"/>
          <w:sz w:val="21"/>
          <w:szCs w:val="21"/>
        </w:rPr>
        <w:t xml:space="preserve"> a szerződés </w:t>
      </w:r>
      <w:r w:rsidRPr="007D34DC">
        <w:rPr>
          <w:rFonts w:ascii="Tahoma" w:hAnsi="Tahoma" w:cs="Tahoma"/>
          <w:b/>
          <w:bCs/>
          <w:sz w:val="21"/>
          <w:szCs w:val="21"/>
        </w:rPr>
        <w:t>teljesítésének</w:t>
      </w:r>
      <w:r w:rsidRPr="007D34DC">
        <w:rPr>
          <w:rFonts w:ascii="Tahoma" w:hAnsi="Tahoma" w:cs="Tahoma"/>
          <w:sz w:val="21"/>
          <w:szCs w:val="21"/>
        </w:rPr>
        <w:t xml:space="preserve"> időpontjától rendelkezésre bocsátom</w:t>
      </w:r>
    </w:p>
    <w:p w:rsidR="00A67659" w:rsidRPr="007D34DC" w:rsidRDefault="00A67659" w:rsidP="00A67659">
      <w:pPr>
        <w:suppressAutoHyphens/>
        <w:spacing w:after="0" w:line="100" w:lineRule="atLeast"/>
        <w:contextualSpacing/>
        <w:jc w:val="both"/>
        <w:textAlignment w:val="baseline"/>
        <w:rPr>
          <w:rFonts w:ascii="Tahoma" w:hAnsi="Tahoma" w:cs="Tahoma"/>
          <w:kern w:val="1"/>
          <w:sz w:val="21"/>
          <w:szCs w:val="21"/>
          <w:shd w:val="clear" w:color="auto" w:fill="FFFFFF"/>
          <w:lang w:val="en-GB" w:eastAsia="zh-CN"/>
        </w:rPr>
      </w:pPr>
    </w:p>
    <w:p w:rsidR="000A06EF" w:rsidRPr="008033F7" w:rsidRDefault="000A06EF" w:rsidP="000A06EF">
      <w:pPr>
        <w:suppressAutoHyphens/>
        <w:spacing w:after="0" w:line="100" w:lineRule="atLeast"/>
        <w:contextualSpacing/>
        <w:jc w:val="both"/>
        <w:textAlignment w:val="baseline"/>
        <w:rPr>
          <w:rFonts w:ascii="Tahoma" w:hAnsi="Tahoma" w:cs="Tahoma"/>
          <w:kern w:val="2"/>
          <w:sz w:val="21"/>
          <w:szCs w:val="21"/>
          <w:shd w:val="clear" w:color="auto" w:fill="FFFFFF"/>
          <w:lang w:val="en-GB" w:eastAsia="zh-CN"/>
        </w:rPr>
      </w:pPr>
    </w:p>
    <w:p w:rsidR="000A06EF" w:rsidRPr="00E40345" w:rsidRDefault="000A06EF" w:rsidP="000A06EF">
      <w:pPr>
        <w:suppressAutoHyphens/>
        <w:autoSpaceDE w:val="0"/>
        <w:autoSpaceDN w:val="0"/>
        <w:adjustRightInd w:val="0"/>
        <w:spacing w:after="0" w:line="240" w:lineRule="auto"/>
        <w:jc w:val="both"/>
        <w:textAlignment w:val="baseline"/>
        <w:rPr>
          <w:rFonts w:ascii="Tahoma" w:eastAsia="Calibri" w:hAnsi="Tahoma" w:cs="Tahoma"/>
          <w:kern w:val="2"/>
          <w:sz w:val="21"/>
          <w:szCs w:val="21"/>
          <w:shd w:val="clear" w:color="auto" w:fill="FFFFFF"/>
          <w:lang w:eastAsia="zh-CN"/>
        </w:rPr>
      </w:pPr>
      <w:r w:rsidRPr="008033F7">
        <w:rPr>
          <w:rFonts w:ascii="Tahoma" w:eastAsia="Calibri" w:hAnsi="Tahoma" w:cs="Tahoma"/>
          <w:kern w:val="2"/>
          <w:sz w:val="21"/>
          <w:szCs w:val="21"/>
          <w:shd w:val="clear" w:color="auto" w:fill="FFFFFF"/>
          <w:lang w:eastAsia="zh-CN"/>
        </w:rPr>
        <w:t xml:space="preserve">Tudomásul veszem, hogy a biztosíték az ajánlattevőként szerződő fél választása szerint </w:t>
      </w:r>
      <w:r w:rsidRPr="008033F7">
        <w:rPr>
          <w:rFonts w:ascii="Tahoma" w:hAnsi="Tahoma" w:cs="Tahoma"/>
          <w:color w:val="000000"/>
          <w:sz w:val="21"/>
          <w:szCs w:val="21"/>
        </w:rPr>
        <w:t>óvadékként az előírt pénzösszegnek az ajánlatkérőként szerződő fél fizetési számlájára történő befizetésével, átutalásával, pénzügyi intézmény vagy biztosító által vállalt garancia vagy pénzügyi intézmény vagy biztosító készfizető kezesség biztosításával, vagy biztosítási szerződés alapján kiállított – készfizető kezességvállalást tartalmazó – kötelezvénnyel.</w:t>
      </w:r>
    </w:p>
    <w:p w:rsidR="00393A1A" w:rsidRPr="00BE3E1E" w:rsidRDefault="00393A1A" w:rsidP="00393A1A">
      <w:pPr>
        <w:spacing w:before="60" w:after="60" w:line="240" w:lineRule="auto"/>
        <w:rPr>
          <w:rFonts w:ascii="Tahoma" w:hAnsi="Tahoma" w:cs="Tahoma"/>
          <w:sz w:val="21"/>
          <w:szCs w:val="21"/>
          <w:lang w:eastAsia="hu-HU"/>
        </w:rPr>
      </w:pPr>
    </w:p>
    <w:p w:rsidR="00393A1A" w:rsidRPr="00BE3E1E" w:rsidRDefault="00393A1A" w:rsidP="00393A1A">
      <w:pPr>
        <w:spacing w:before="60" w:after="60" w:line="240" w:lineRule="auto"/>
        <w:rPr>
          <w:rFonts w:ascii="Tahoma" w:hAnsi="Tahoma" w:cs="Tahoma"/>
          <w:sz w:val="21"/>
          <w:szCs w:val="21"/>
          <w:lang w:eastAsia="hu-HU"/>
        </w:rPr>
      </w:pPr>
    </w:p>
    <w:p w:rsidR="00393A1A" w:rsidRPr="00BE3E1E" w:rsidRDefault="00393A1A" w:rsidP="00393A1A">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rsidR="00393A1A" w:rsidRPr="00BE3E1E" w:rsidRDefault="00393A1A" w:rsidP="00393A1A">
      <w:pPr>
        <w:spacing w:before="60" w:after="60" w:line="240" w:lineRule="auto"/>
        <w:rPr>
          <w:rFonts w:ascii="Tahoma" w:hAnsi="Tahoma" w:cs="Tahoma"/>
          <w:sz w:val="21"/>
          <w:szCs w:val="21"/>
          <w:lang w:eastAsia="hu-HU"/>
        </w:rPr>
      </w:pPr>
    </w:p>
    <w:p w:rsidR="00393A1A" w:rsidRPr="00BE3E1E" w:rsidRDefault="00393A1A" w:rsidP="00393A1A">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393A1A" w:rsidRPr="00BE3E1E" w:rsidTr="00AE0990">
        <w:trPr>
          <w:jc w:val="right"/>
        </w:trPr>
        <w:tc>
          <w:tcPr>
            <w:tcW w:w="4606" w:type="dxa"/>
          </w:tcPr>
          <w:p w:rsidR="00393A1A" w:rsidRPr="00BE3E1E" w:rsidRDefault="00393A1A" w:rsidP="00AE0990">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393A1A" w:rsidRPr="00BE3E1E" w:rsidTr="00AE0990">
        <w:trPr>
          <w:jc w:val="right"/>
        </w:trPr>
        <w:tc>
          <w:tcPr>
            <w:tcW w:w="4606" w:type="dxa"/>
          </w:tcPr>
          <w:p w:rsidR="00393A1A" w:rsidRPr="00BE3E1E" w:rsidRDefault="00393A1A" w:rsidP="00AE0990">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rsidR="00393A1A" w:rsidRPr="00BE3E1E" w:rsidRDefault="00393A1A" w:rsidP="00AE0990">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rsidR="00393A1A" w:rsidRPr="00BE3E1E" w:rsidRDefault="00393A1A" w:rsidP="00AE0990">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283CC9" w:rsidRPr="00BE3E1E" w:rsidRDefault="00283CC9" w:rsidP="00BE3B1A">
      <w:pPr>
        <w:tabs>
          <w:tab w:val="center" w:pos="6480"/>
          <w:tab w:val="center" w:pos="6521"/>
        </w:tabs>
        <w:spacing w:after="0" w:line="240" w:lineRule="auto"/>
        <w:rPr>
          <w:rFonts w:ascii="Tahoma" w:hAnsi="Tahoma" w:cs="Tahoma"/>
          <w:b/>
          <w:sz w:val="21"/>
          <w:szCs w:val="21"/>
        </w:rPr>
      </w:pPr>
    </w:p>
    <w:p w:rsidR="000857AF" w:rsidRDefault="000857AF">
      <w:pPr>
        <w:spacing w:after="0" w:line="240" w:lineRule="auto"/>
        <w:rPr>
          <w:rFonts w:ascii="Tahoma" w:hAnsi="Tahoma" w:cs="Tahoma"/>
          <w:b/>
          <w:sz w:val="21"/>
          <w:szCs w:val="21"/>
        </w:rPr>
      </w:pPr>
    </w:p>
    <w:p w:rsidR="00086A59" w:rsidRDefault="00086A59">
      <w:pPr>
        <w:spacing w:after="0" w:line="240" w:lineRule="auto"/>
        <w:rPr>
          <w:rFonts w:ascii="Tahoma" w:hAnsi="Tahoma" w:cs="Tahoma"/>
          <w:b/>
          <w:sz w:val="21"/>
          <w:szCs w:val="21"/>
        </w:rPr>
      </w:pPr>
    </w:p>
    <w:p w:rsidR="00A67659" w:rsidRDefault="00A67659">
      <w:pPr>
        <w:spacing w:after="0" w:line="240" w:lineRule="auto"/>
        <w:rPr>
          <w:rFonts w:ascii="Tahoma" w:hAnsi="Tahoma" w:cs="Tahoma"/>
          <w:b/>
          <w:sz w:val="21"/>
          <w:szCs w:val="21"/>
        </w:rPr>
      </w:pPr>
    </w:p>
    <w:p w:rsidR="00C642E2" w:rsidRPr="00BE3E1E" w:rsidRDefault="00393A1A" w:rsidP="00B80106">
      <w:pPr>
        <w:tabs>
          <w:tab w:val="center" w:pos="6480"/>
          <w:tab w:val="center" w:pos="6521"/>
        </w:tabs>
        <w:spacing w:after="0" w:line="240" w:lineRule="auto"/>
        <w:jc w:val="right"/>
        <w:rPr>
          <w:rFonts w:ascii="Tahoma" w:hAnsi="Tahoma" w:cs="Tahoma"/>
          <w:sz w:val="21"/>
          <w:szCs w:val="21"/>
        </w:rPr>
      </w:pPr>
      <w:r w:rsidRPr="00BE3E1E">
        <w:rPr>
          <w:rFonts w:ascii="Tahoma" w:hAnsi="Tahoma" w:cs="Tahoma"/>
          <w:b/>
          <w:sz w:val="21"/>
          <w:szCs w:val="21"/>
        </w:rPr>
        <w:t>8</w:t>
      </w:r>
      <w:r w:rsidR="00C642E2" w:rsidRPr="00BE3E1E">
        <w:rPr>
          <w:rFonts w:ascii="Tahoma" w:hAnsi="Tahoma" w:cs="Tahoma"/>
          <w:b/>
          <w:sz w:val="21"/>
          <w:szCs w:val="21"/>
        </w:rPr>
        <w:t>. számú melléklet</w:t>
      </w:r>
    </w:p>
    <w:p w:rsidR="00C642E2" w:rsidRPr="00BE3E1E" w:rsidRDefault="00C642E2">
      <w:pPr>
        <w:spacing w:after="0" w:line="360" w:lineRule="auto"/>
        <w:jc w:val="both"/>
        <w:rPr>
          <w:rFonts w:ascii="Tahoma" w:hAnsi="Tahoma" w:cs="Tahoma"/>
          <w:sz w:val="21"/>
          <w:szCs w:val="21"/>
        </w:rPr>
      </w:pPr>
    </w:p>
    <w:p w:rsidR="00C642E2" w:rsidRPr="00BE3E1E" w:rsidRDefault="00C642E2" w:rsidP="007046FA">
      <w:pPr>
        <w:spacing w:after="0" w:line="240" w:lineRule="auto"/>
        <w:jc w:val="center"/>
        <w:rPr>
          <w:rFonts w:ascii="Tahoma" w:hAnsi="Tahoma" w:cs="Tahoma"/>
          <w:sz w:val="21"/>
          <w:szCs w:val="21"/>
        </w:rPr>
      </w:pPr>
      <w:r w:rsidRPr="00BE3E1E">
        <w:rPr>
          <w:rFonts w:ascii="Tahoma" w:hAnsi="Tahoma" w:cs="Tahoma"/>
          <w:b/>
          <w:sz w:val="21"/>
          <w:szCs w:val="21"/>
        </w:rPr>
        <w:t>MEGHATALMAZÁS</w:t>
      </w:r>
    </w:p>
    <w:p w:rsidR="00C642E2" w:rsidRPr="00BE3E1E" w:rsidRDefault="00C642E2" w:rsidP="007046FA">
      <w:pPr>
        <w:spacing w:after="0" w:line="240" w:lineRule="auto"/>
        <w:jc w:val="both"/>
        <w:rPr>
          <w:rFonts w:ascii="Tahoma" w:hAnsi="Tahoma" w:cs="Tahoma"/>
          <w:sz w:val="21"/>
          <w:szCs w:val="21"/>
        </w:rPr>
      </w:pPr>
    </w:p>
    <w:p w:rsidR="00C642E2" w:rsidRPr="00BE3E1E" w:rsidRDefault="00C642E2" w:rsidP="007046FA">
      <w:pPr>
        <w:spacing w:after="0" w:line="240" w:lineRule="auto"/>
        <w:jc w:val="both"/>
        <w:rPr>
          <w:rFonts w:ascii="Tahoma" w:hAnsi="Tahoma" w:cs="Tahoma"/>
          <w:sz w:val="21"/>
          <w:szCs w:val="21"/>
        </w:rPr>
      </w:pPr>
    </w:p>
    <w:p w:rsidR="00C642E2" w:rsidRPr="00BE3E1E" w:rsidRDefault="00C642E2" w:rsidP="007046FA">
      <w:pPr>
        <w:spacing w:after="0" w:line="240" w:lineRule="auto"/>
        <w:jc w:val="both"/>
        <w:rPr>
          <w:rFonts w:ascii="Tahoma" w:hAnsi="Tahoma" w:cs="Tahoma"/>
          <w:sz w:val="21"/>
          <w:szCs w:val="21"/>
        </w:rPr>
      </w:pPr>
      <w:r w:rsidRPr="00BE3E1E">
        <w:rPr>
          <w:rFonts w:ascii="Tahoma" w:hAnsi="Tahoma" w:cs="Tahoma"/>
          <w:sz w:val="21"/>
          <w:szCs w:val="21"/>
        </w:rPr>
        <w:t>Alulírott ____________________, mint a(z) ________________________________________ (székhely: _________________________</w:t>
      </w:r>
      <w:r w:rsidR="00D46890">
        <w:rPr>
          <w:rFonts w:ascii="Tahoma" w:hAnsi="Tahoma" w:cs="Tahoma"/>
          <w:sz w:val="21"/>
          <w:szCs w:val="21"/>
        </w:rPr>
        <w:t>_____) ajánlattevő/alvállalkozó</w:t>
      </w:r>
      <w:r w:rsidRPr="00BE3E1E">
        <w:rPr>
          <w:rStyle w:val="Lbjegyzet-hivatkozs1"/>
          <w:rFonts w:ascii="Tahoma" w:hAnsi="Tahoma" w:cs="Tahoma"/>
          <w:sz w:val="21"/>
          <w:szCs w:val="21"/>
        </w:rPr>
        <w:t xml:space="preserve"> </w:t>
      </w:r>
      <w:r w:rsidRPr="00BE3E1E">
        <w:rPr>
          <w:rFonts w:ascii="Tahoma" w:hAnsi="Tahoma" w:cs="Tahoma"/>
          <w:sz w:val="21"/>
          <w:szCs w:val="21"/>
        </w:rPr>
        <w:t xml:space="preserve"> cégjegyzésre jogosult képviselője ezennel meghatalmazom ____________________ (szig.</w:t>
      </w:r>
      <w:r w:rsidR="000E6847">
        <w:rPr>
          <w:rFonts w:ascii="Tahoma" w:hAnsi="Tahoma" w:cs="Tahoma"/>
          <w:sz w:val="21"/>
          <w:szCs w:val="21"/>
        </w:rPr>
        <w:t>s</w:t>
      </w:r>
      <w:r w:rsidRPr="00BE3E1E">
        <w:rPr>
          <w:rFonts w:ascii="Tahoma" w:hAnsi="Tahoma" w:cs="Tahoma"/>
          <w:sz w:val="21"/>
          <w:szCs w:val="21"/>
        </w:rPr>
        <w:t xml:space="preserve">z.: __________; szül.: __________; an.: __________; lakcím: ______________________________), hogy </w:t>
      </w:r>
      <w:r w:rsidR="00A67659">
        <w:rPr>
          <w:rFonts w:ascii="Tahoma" w:hAnsi="Tahoma" w:cs="Tahoma"/>
          <w:b/>
          <w:color w:val="00000A"/>
          <w:sz w:val="21"/>
          <w:szCs w:val="21"/>
        </w:rPr>
        <w:t>Miskolc Megyei Jogú Város Önkormányzata</w:t>
      </w:r>
      <w:r w:rsidRPr="00BE3E1E">
        <w:rPr>
          <w:rFonts w:ascii="Tahoma" w:hAnsi="Tahoma" w:cs="Tahoma"/>
          <w:sz w:val="21"/>
          <w:szCs w:val="21"/>
        </w:rPr>
        <w:t>, mint Ajánlatkérő által</w:t>
      </w:r>
      <w:r w:rsidR="00416B25" w:rsidRPr="00BE3E1E">
        <w:rPr>
          <w:rFonts w:ascii="Tahoma" w:hAnsi="Tahoma" w:cs="Tahoma"/>
          <w:sz w:val="21"/>
          <w:szCs w:val="21"/>
        </w:rPr>
        <w:t xml:space="preserve"> indított,</w:t>
      </w:r>
      <w:r w:rsidRPr="00BE3E1E">
        <w:rPr>
          <w:rFonts w:ascii="Tahoma" w:hAnsi="Tahoma" w:cs="Tahoma"/>
          <w:sz w:val="21"/>
          <w:szCs w:val="21"/>
        </w:rPr>
        <w:t xml:space="preserve">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00CD2D66">
        <w:rPr>
          <w:rFonts w:ascii="Tahoma" w:hAnsi="Tahoma" w:cs="Tahoma"/>
          <w:b/>
          <w:iCs/>
          <w:sz w:val="21"/>
          <w:szCs w:val="21"/>
        </w:rPr>
        <w:t xml:space="preserve"> </w:t>
      </w:r>
      <w:r w:rsidRPr="00BE3E1E">
        <w:rPr>
          <w:rFonts w:ascii="Tahoma" w:hAnsi="Tahoma" w:cs="Tahoma"/>
          <w:sz w:val="21"/>
          <w:szCs w:val="21"/>
        </w:rPr>
        <w:t>tárgyban készített ajánlatunkat</w:t>
      </w:r>
      <w:r w:rsidR="007B76AD">
        <w:rPr>
          <w:rFonts w:ascii="Tahoma" w:hAnsi="Tahoma" w:cs="Tahoma"/>
          <w:sz w:val="21"/>
          <w:szCs w:val="21"/>
        </w:rPr>
        <w:t xml:space="preserve">, </w:t>
      </w:r>
      <w:r w:rsidR="007B76AD" w:rsidRPr="008033F7">
        <w:rPr>
          <w:rFonts w:ascii="Tahoma" w:hAnsi="Tahoma" w:cs="Tahoma"/>
          <w:sz w:val="21"/>
          <w:szCs w:val="21"/>
        </w:rPr>
        <w:t>valamint a Kbt.  71. § és 72. §-a szerinti bírálati cselekmények vonatkozásában benyújtandó nyilatkozatokat az</w:t>
      </w:r>
      <w:r w:rsidRPr="008033F7">
        <w:rPr>
          <w:rFonts w:ascii="Tahoma" w:hAnsi="Tahoma" w:cs="Tahoma"/>
          <w:sz w:val="21"/>
          <w:szCs w:val="21"/>
        </w:rPr>
        <w:t xml:space="preserve"> aláírásával lássa el.</w:t>
      </w:r>
    </w:p>
    <w:p w:rsidR="00C642E2" w:rsidRPr="00BE3E1E" w:rsidRDefault="00C642E2">
      <w:pPr>
        <w:spacing w:after="0" w:line="360" w:lineRule="auto"/>
        <w:rPr>
          <w:rFonts w:ascii="Tahoma" w:hAnsi="Tahoma" w:cs="Tahoma"/>
          <w:sz w:val="21"/>
          <w:szCs w:val="21"/>
        </w:rPr>
      </w:pPr>
    </w:p>
    <w:p w:rsidR="00C642E2" w:rsidRPr="00BE3E1E" w:rsidRDefault="00C642E2">
      <w:pPr>
        <w:spacing w:after="0" w:line="360" w:lineRule="auto"/>
        <w:rPr>
          <w:rFonts w:ascii="Tahoma" w:hAnsi="Tahoma" w:cs="Tahoma"/>
          <w:sz w:val="21"/>
          <w:szCs w:val="21"/>
        </w:rPr>
      </w:pPr>
      <w:r w:rsidRPr="00BE3E1E">
        <w:rPr>
          <w:rFonts w:ascii="Tahoma" w:hAnsi="Tahoma" w:cs="Tahoma"/>
          <w:sz w:val="21"/>
          <w:szCs w:val="21"/>
        </w:rPr>
        <w:t>Keltezés (helység, év, hónap, nap)</w:t>
      </w:r>
    </w:p>
    <w:p w:rsidR="00C642E2" w:rsidRPr="00BE3E1E" w:rsidRDefault="00C642E2">
      <w:pPr>
        <w:tabs>
          <w:tab w:val="center" w:pos="7088"/>
        </w:tabs>
        <w:spacing w:after="0" w:line="360" w:lineRule="auto"/>
        <w:rPr>
          <w:rFonts w:ascii="Tahoma" w:hAnsi="Tahoma" w:cs="Tahoma"/>
          <w:sz w:val="21"/>
          <w:szCs w:val="21"/>
        </w:rPr>
      </w:pPr>
    </w:p>
    <w:p w:rsidR="00C642E2" w:rsidRPr="00BE3E1E" w:rsidRDefault="00C642E2">
      <w:pPr>
        <w:tabs>
          <w:tab w:val="center" w:pos="7088"/>
        </w:tabs>
        <w:spacing w:after="0" w:line="360" w:lineRule="auto"/>
        <w:rPr>
          <w:rFonts w:ascii="Tahoma" w:hAnsi="Tahoma" w:cs="Tahoma"/>
          <w:sz w:val="21"/>
          <w:szCs w:val="21"/>
        </w:rPr>
      </w:pPr>
    </w:p>
    <w:p w:rsidR="00C642E2" w:rsidRPr="00BE3E1E" w:rsidRDefault="00C642E2">
      <w:pPr>
        <w:tabs>
          <w:tab w:val="center" w:pos="7088"/>
        </w:tabs>
        <w:spacing w:after="0" w:line="360" w:lineRule="auto"/>
        <w:rPr>
          <w:rFonts w:ascii="Tahoma" w:hAnsi="Tahoma" w:cs="Tahoma"/>
          <w:sz w:val="21"/>
          <w:szCs w:val="21"/>
        </w:rPr>
      </w:pPr>
    </w:p>
    <w:p w:rsidR="00C642E2" w:rsidRPr="00BE3E1E" w:rsidRDefault="00C642E2" w:rsidP="00661B69">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______________________________</w:t>
      </w:r>
      <w:r w:rsidRPr="00BE3E1E">
        <w:rPr>
          <w:rFonts w:ascii="Tahoma" w:hAnsi="Tahoma" w:cs="Tahoma"/>
          <w:sz w:val="21"/>
          <w:szCs w:val="21"/>
        </w:rPr>
        <w:tab/>
        <w:t>______________________________</w:t>
      </w:r>
    </w:p>
    <w:p w:rsidR="00C642E2" w:rsidRPr="00BE3E1E" w:rsidRDefault="00C642E2" w:rsidP="00661B69">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(meghatalmazó cégjegyzésre jogosult</w:t>
      </w:r>
      <w:r w:rsidRPr="00BE3E1E">
        <w:rPr>
          <w:rFonts w:ascii="Tahoma" w:hAnsi="Tahoma" w:cs="Tahoma"/>
          <w:sz w:val="21"/>
          <w:szCs w:val="21"/>
        </w:rPr>
        <w:tab/>
        <w:t>(meghatalmazott aláírása)</w:t>
      </w:r>
    </w:p>
    <w:p w:rsidR="00C642E2" w:rsidRPr="00BE3E1E" w:rsidRDefault="00C642E2" w:rsidP="00661B69">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képviselőjének aláírása)</w:t>
      </w:r>
    </w:p>
    <w:p w:rsidR="00C642E2" w:rsidRPr="00BE3E1E" w:rsidRDefault="00C642E2">
      <w:pPr>
        <w:tabs>
          <w:tab w:val="center" w:pos="7088"/>
        </w:tabs>
        <w:spacing w:after="0" w:line="360" w:lineRule="auto"/>
        <w:rPr>
          <w:rFonts w:ascii="Tahoma" w:hAnsi="Tahoma" w:cs="Tahoma"/>
          <w:sz w:val="21"/>
          <w:szCs w:val="21"/>
        </w:rPr>
      </w:pPr>
    </w:p>
    <w:p w:rsidR="00C642E2" w:rsidRPr="00BE3E1E" w:rsidRDefault="00C642E2">
      <w:pPr>
        <w:tabs>
          <w:tab w:val="center" w:pos="7088"/>
        </w:tabs>
        <w:spacing w:after="0" w:line="360" w:lineRule="auto"/>
        <w:rPr>
          <w:rFonts w:ascii="Tahoma" w:hAnsi="Tahoma" w:cs="Tahoma"/>
          <w:sz w:val="21"/>
          <w:szCs w:val="21"/>
        </w:rPr>
      </w:pPr>
    </w:p>
    <w:p w:rsidR="00C642E2" w:rsidRPr="00BE3E1E" w:rsidRDefault="00C642E2">
      <w:pPr>
        <w:tabs>
          <w:tab w:val="center" w:pos="7088"/>
        </w:tabs>
        <w:spacing w:after="0" w:line="360" w:lineRule="auto"/>
        <w:rPr>
          <w:rFonts w:ascii="Tahoma" w:hAnsi="Tahoma" w:cs="Tahoma"/>
          <w:sz w:val="21"/>
          <w:szCs w:val="21"/>
        </w:rPr>
      </w:pPr>
      <w:r w:rsidRPr="00BE3E1E">
        <w:rPr>
          <w:rFonts w:ascii="Tahoma" w:hAnsi="Tahoma" w:cs="Tahoma"/>
          <w:sz w:val="21"/>
          <w:szCs w:val="21"/>
        </w:rPr>
        <w:t>Előttünk, mint tanúk előtt:</w:t>
      </w:r>
    </w:p>
    <w:p w:rsidR="00C642E2" w:rsidRPr="00BE3E1E" w:rsidRDefault="00C642E2">
      <w:pPr>
        <w:tabs>
          <w:tab w:val="left" w:pos="5387"/>
        </w:tabs>
        <w:spacing w:after="0" w:line="360" w:lineRule="auto"/>
        <w:rPr>
          <w:rFonts w:ascii="Tahoma" w:hAnsi="Tahoma" w:cs="Tahoma"/>
          <w:sz w:val="21"/>
          <w:szCs w:val="21"/>
        </w:rPr>
      </w:pPr>
    </w:p>
    <w:p w:rsidR="00C642E2" w:rsidRPr="00BE3E1E" w:rsidRDefault="00C642E2">
      <w:pPr>
        <w:tabs>
          <w:tab w:val="left" w:pos="4536"/>
        </w:tabs>
        <w:spacing w:after="0" w:line="360" w:lineRule="auto"/>
        <w:rPr>
          <w:rFonts w:ascii="Tahoma" w:hAnsi="Tahoma" w:cs="Tahoma"/>
          <w:sz w:val="21"/>
          <w:szCs w:val="21"/>
        </w:rPr>
      </w:pPr>
      <w:r w:rsidRPr="00BE3E1E">
        <w:rPr>
          <w:rFonts w:ascii="Tahoma" w:hAnsi="Tahoma" w:cs="Tahoma"/>
          <w:sz w:val="21"/>
          <w:szCs w:val="21"/>
        </w:rPr>
        <w:t>Aláírás:</w:t>
      </w:r>
      <w:r w:rsidRPr="00BE3E1E">
        <w:rPr>
          <w:rFonts w:ascii="Tahoma" w:hAnsi="Tahoma" w:cs="Tahoma"/>
          <w:sz w:val="21"/>
          <w:szCs w:val="21"/>
        </w:rPr>
        <w:tab/>
        <w:t>Aláírás:</w:t>
      </w:r>
    </w:p>
    <w:p w:rsidR="00C642E2" w:rsidRPr="00BE3E1E" w:rsidRDefault="00C642E2">
      <w:pPr>
        <w:tabs>
          <w:tab w:val="left" w:pos="4536"/>
        </w:tabs>
        <w:spacing w:after="0" w:line="360" w:lineRule="auto"/>
        <w:rPr>
          <w:rFonts w:ascii="Tahoma" w:hAnsi="Tahoma" w:cs="Tahoma"/>
          <w:sz w:val="21"/>
          <w:szCs w:val="21"/>
        </w:rPr>
      </w:pPr>
      <w:r w:rsidRPr="00BE3E1E">
        <w:rPr>
          <w:rFonts w:ascii="Tahoma" w:hAnsi="Tahoma" w:cs="Tahoma"/>
          <w:sz w:val="21"/>
          <w:szCs w:val="21"/>
        </w:rPr>
        <w:t>Név:</w:t>
      </w:r>
      <w:r w:rsidRPr="00BE3E1E">
        <w:rPr>
          <w:rFonts w:ascii="Tahoma" w:hAnsi="Tahoma" w:cs="Tahoma"/>
          <w:sz w:val="21"/>
          <w:szCs w:val="21"/>
        </w:rPr>
        <w:tab/>
        <w:t>Név:</w:t>
      </w:r>
    </w:p>
    <w:p w:rsidR="00C642E2" w:rsidRPr="00BE3E1E" w:rsidRDefault="00C642E2">
      <w:pPr>
        <w:tabs>
          <w:tab w:val="left" w:pos="4536"/>
        </w:tabs>
        <w:spacing w:after="0" w:line="360" w:lineRule="auto"/>
        <w:rPr>
          <w:rFonts w:ascii="Tahoma" w:hAnsi="Tahoma" w:cs="Tahoma"/>
          <w:sz w:val="21"/>
          <w:szCs w:val="21"/>
        </w:rPr>
      </w:pPr>
      <w:r w:rsidRPr="00BE3E1E">
        <w:rPr>
          <w:rFonts w:ascii="Tahoma" w:hAnsi="Tahoma" w:cs="Tahoma"/>
          <w:sz w:val="21"/>
          <w:szCs w:val="21"/>
        </w:rPr>
        <w:t>Lakcím:</w:t>
      </w:r>
      <w:r w:rsidRPr="00BE3E1E">
        <w:rPr>
          <w:rFonts w:ascii="Tahoma" w:hAnsi="Tahoma" w:cs="Tahoma"/>
          <w:sz w:val="21"/>
          <w:szCs w:val="21"/>
        </w:rPr>
        <w:tab/>
        <w:t>Lakcím:</w:t>
      </w:r>
    </w:p>
    <w:p w:rsidR="00C642E2" w:rsidRPr="00BE3E1E" w:rsidRDefault="00C642E2" w:rsidP="00772CA1">
      <w:pPr>
        <w:pStyle w:val="Listaszerbekezds11"/>
        <w:ind w:left="0"/>
        <w:jc w:val="right"/>
        <w:rPr>
          <w:rFonts w:ascii="Tahoma" w:hAnsi="Tahoma" w:cs="Tahoma"/>
          <w:sz w:val="21"/>
          <w:szCs w:val="21"/>
        </w:rPr>
      </w:pPr>
    </w:p>
    <w:p w:rsidR="00BE3B1A" w:rsidRPr="00BE3E1E" w:rsidRDefault="00BE3B1A" w:rsidP="00416B25">
      <w:pPr>
        <w:pStyle w:val="Listaszerbekezds11"/>
        <w:ind w:left="0"/>
        <w:jc w:val="right"/>
        <w:rPr>
          <w:rFonts w:ascii="Tahoma" w:hAnsi="Tahoma" w:cs="Tahoma"/>
          <w:sz w:val="21"/>
          <w:szCs w:val="21"/>
          <w:highlight w:val="yellow"/>
        </w:rPr>
      </w:pPr>
    </w:p>
    <w:p w:rsidR="00BE3B1A" w:rsidRPr="00BE3E1E" w:rsidRDefault="00BE3B1A" w:rsidP="00416B25">
      <w:pPr>
        <w:pStyle w:val="Listaszerbekezds11"/>
        <w:ind w:left="0"/>
        <w:jc w:val="right"/>
        <w:rPr>
          <w:rFonts w:ascii="Tahoma" w:hAnsi="Tahoma" w:cs="Tahoma"/>
          <w:sz w:val="21"/>
          <w:szCs w:val="21"/>
          <w:highlight w:val="yellow"/>
        </w:rPr>
      </w:pPr>
    </w:p>
    <w:p w:rsidR="00BE3B1A" w:rsidRPr="00BE3E1E" w:rsidRDefault="00BE3B1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6017EC" w:rsidRDefault="006017EC" w:rsidP="00416B25">
      <w:pPr>
        <w:pStyle w:val="Listaszerbekezds11"/>
        <w:ind w:left="0"/>
        <w:jc w:val="right"/>
        <w:rPr>
          <w:rFonts w:ascii="Tahoma" w:hAnsi="Tahoma" w:cs="Tahoma"/>
          <w:sz w:val="21"/>
          <w:szCs w:val="21"/>
          <w:highlight w:val="yellow"/>
        </w:rPr>
      </w:pPr>
    </w:p>
    <w:p w:rsidR="006017EC" w:rsidRDefault="006017EC" w:rsidP="00416B25">
      <w:pPr>
        <w:pStyle w:val="Listaszerbekezds11"/>
        <w:ind w:left="0"/>
        <w:jc w:val="right"/>
        <w:rPr>
          <w:rFonts w:ascii="Tahoma" w:hAnsi="Tahoma" w:cs="Tahoma"/>
          <w:sz w:val="21"/>
          <w:szCs w:val="21"/>
          <w:highlight w:val="yellow"/>
        </w:rPr>
      </w:pPr>
    </w:p>
    <w:p w:rsidR="006017EC" w:rsidRDefault="006017EC"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0A06EF" w:rsidRDefault="000A06EF" w:rsidP="00416B25">
      <w:pPr>
        <w:pStyle w:val="Listaszerbekezds11"/>
        <w:ind w:left="0"/>
        <w:jc w:val="right"/>
        <w:rPr>
          <w:rFonts w:ascii="Tahoma" w:hAnsi="Tahoma" w:cs="Tahoma"/>
          <w:sz w:val="21"/>
          <w:szCs w:val="21"/>
          <w:highlight w:val="yellow"/>
        </w:rPr>
      </w:pPr>
    </w:p>
    <w:p w:rsidR="008D429A" w:rsidRPr="00BE3E1E" w:rsidRDefault="008D429A" w:rsidP="008D429A">
      <w:pPr>
        <w:tabs>
          <w:tab w:val="center" w:pos="6480"/>
          <w:tab w:val="center" w:pos="6521"/>
        </w:tabs>
        <w:spacing w:after="0" w:line="240" w:lineRule="auto"/>
        <w:jc w:val="right"/>
        <w:rPr>
          <w:rFonts w:ascii="Tahoma" w:hAnsi="Tahoma" w:cs="Tahoma"/>
          <w:b/>
          <w:sz w:val="21"/>
          <w:szCs w:val="21"/>
        </w:rPr>
      </w:pPr>
      <w:r>
        <w:rPr>
          <w:rFonts w:ascii="Tahoma" w:hAnsi="Tahoma" w:cs="Tahoma"/>
          <w:b/>
          <w:sz w:val="21"/>
          <w:szCs w:val="21"/>
        </w:rPr>
        <w:t>9</w:t>
      </w:r>
      <w:r w:rsidRPr="00BE3E1E">
        <w:rPr>
          <w:rFonts w:ascii="Tahoma" w:hAnsi="Tahoma" w:cs="Tahoma"/>
          <w:b/>
          <w:sz w:val="21"/>
          <w:szCs w:val="21"/>
        </w:rPr>
        <w:t>.sz. melléklet</w:t>
      </w:r>
    </w:p>
    <w:p w:rsidR="008D429A" w:rsidRPr="00BE3E1E" w:rsidRDefault="008D429A" w:rsidP="008D429A">
      <w:pPr>
        <w:tabs>
          <w:tab w:val="center" w:pos="6480"/>
          <w:tab w:val="center" w:pos="6521"/>
        </w:tabs>
        <w:spacing w:after="0" w:line="240" w:lineRule="auto"/>
        <w:jc w:val="right"/>
        <w:rPr>
          <w:rFonts w:ascii="Tahoma" w:hAnsi="Tahoma" w:cs="Tahoma"/>
          <w:sz w:val="21"/>
          <w:szCs w:val="21"/>
        </w:rPr>
      </w:pPr>
    </w:p>
    <w:p w:rsidR="008D429A" w:rsidRPr="00AA69F0" w:rsidRDefault="008D429A" w:rsidP="008D429A">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rsidR="008D429A" w:rsidRPr="00BE3E1E" w:rsidRDefault="008D429A" w:rsidP="008D429A">
      <w:pPr>
        <w:spacing w:before="60" w:after="60" w:line="240" w:lineRule="auto"/>
        <w:jc w:val="center"/>
        <w:rPr>
          <w:rFonts w:ascii="Tahoma" w:hAnsi="Tahoma" w:cs="Tahoma"/>
          <w:b/>
          <w:bCs/>
          <w:sz w:val="21"/>
          <w:szCs w:val="21"/>
          <w:lang w:eastAsia="en-GB"/>
        </w:rPr>
      </w:pPr>
      <w:r>
        <w:rPr>
          <w:rFonts w:ascii="Tahoma" w:hAnsi="Tahoma" w:cs="Tahoma"/>
          <w:b/>
          <w:bCs/>
          <w:sz w:val="21"/>
          <w:szCs w:val="21"/>
          <w:lang w:eastAsia="en-GB"/>
        </w:rPr>
        <w:t>Változásbejegyzésről</w:t>
      </w:r>
    </w:p>
    <w:p w:rsidR="008D429A" w:rsidRPr="00BE3E1E" w:rsidRDefault="008D429A" w:rsidP="008D429A">
      <w:pPr>
        <w:spacing w:before="60" w:after="60" w:line="240" w:lineRule="auto"/>
        <w:rPr>
          <w:rFonts w:ascii="Tahoma" w:hAnsi="Tahoma" w:cs="Tahoma"/>
          <w:bCs/>
          <w:sz w:val="21"/>
          <w:szCs w:val="21"/>
          <w:lang w:eastAsia="en-GB"/>
        </w:rPr>
      </w:pPr>
    </w:p>
    <w:p w:rsidR="000A06EF" w:rsidRPr="00330195" w:rsidRDefault="008D429A" w:rsidP="000A06EF">
      <w:pPr>
        <w:pStyle w:val="Listaszerbekezds"/>
        <w:spacing w:before="60" w:after="60"/>
        <w:ind w:left="0"/>
        <w:contextualSpacing w:val="0"/>
        <w:rPr>
          <w:rFonts w:ascii="Tahoma" w:hAnsi="Tahoma" w:cs="Tahoma"/>
          <w:sz w:val="21"/>
          <w:szCs w:val="21"/>
        </w:rPr>
      </w:pPr>
      <w:r w:rsidRPr="00BE3E1E">
        <w:rPr>
          <w:rFonts w:ascii="Tahoma" w:hAnsi="Tahoma" w:cs="Tahoma"/>
          <w:sz w:val="21"/>
          <w:szCs w:val="21"/>
        </w:rPr>
        <w:t>Alulírott ______________________________, mint a(z) ______________________________ (székhely: ______________________________) ajánlattevő szervezet cégjegyzésre jogosult/meghatalmazott képviselője</w:t>
      </w:r>
      <w:r w:rsidRPr="00BE3E1E">
        <w:rPr>
          <w:rStyle w:val="Lbjegyzet-hivatkozs"/>
          <w:rFonts w:ascii="Tahoma" w:hAnsi="Tahoma" w:cs="Tahoma"/>
          <w:sz w:val="21"/>
          <w:szCs w:val="21"/>
        </w:rPr>
        <w:footnoteReference w:id="14"/>
      </w:r>
      <w:r w:rsidRPr="00BE3E1E">
        <w:rPr>
          <w:rFonts w:ascii="Tahoma" w:hAnsi="Tahoma" w:cs="Tahoma"/>
          <w:sz w:val="21"/>
          <w:szCs w:val="21"/>
        </w:rPr>
        <w:t xml:space="preserve"> </w:t>
      </w:r>
      <w:r w:rsidR="00A67659">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w:t>
      </w:r>
      <w:r w:rsidR="00CE008B">
        <w:rPr>
          <w:rFonts w:ascii="Tahoma" w:hAnsi="Tahoma" w:cs="Tahoma"/>
          <w:sz w:val="21"/>
          <w:szCs w:val="21"/>
        </w:rPr>
        <w:t xml:space="preserve">a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00CD2D66">
        <w:rPr>
          <w:rFonts w:ascii="Tahoma" w:hAnsi="Tahoma" w:cs="Tahoma"/>
          <w:b/>
          <w:iCs/>
          <w:sz w:val="21"/>
          <w:szCs w:val="21"/>
        </w:rPr>
        <w:t xml:space="preserve"> </w:t>
      </w:r>
      <w:r w:rsidR="00CE008B" w:rsidRPr="00CE008B">
        <w:rPr>
          <w:rFonts w:ascii="Tahoma" w:hAnsi="Tahoma" w:cs="Tahoma"/>
          <w:iCs/>
          <w:sz w:val="21"/>
          <w:szCs w:val="21"/>
        </w:rPr>
        <w:t>tárgyú eljárás során</w:t>
      </w:r>
      <w:r w:rsidR="00CE008B">
        <w:rPr>
          <w:rFonts w:ascii="Tahoma" w:hAnsi="Tahoma" w:cs="Tahoma"/>
          <w:b/>
          <w:iCs/>
          <w:sz w:val="21"/>
          <w:szCs w:val="21"/>
        </w:rPr>
        <w:t xml:space="preserve"> </w:t>
      </w:r>
      <w:r w:rsidR="000A06EF">
        <w:rPr>
          <w:rFonts w:ascii="Tahoma" w:hAnsi="Tahoma" w:cs="Tahoma"/>
          <w:sz w:val="21"/>
          <w:szCs w:val="21"/>
        </w:rPr>
        <w:t>az alábbiak szerint</w:t>
      </w:r>
      <w:r w:rsidR="000A06EF" w:rsidRPr="00330195">
        <w:rPr>
          <w:rFonts w:ascii="Tahoma" w:hAnsi="Tahoma" w:cs="Tahoma"/>
          <w:sz w:val="21"/>
          <w:szCs w:val="21"/>
        </w:rPr>
        <w:t xml:space="preserve"> nyilatkozom a </w:t>
      </w:r>
      <w:r w:rsidR="000A06EF" w:rsidRPr="00330195">
        <w:rPr>
          <w:rFonts w:ascii="Tahoma" w:hAnsi="Tahoma" w:cs="Tahoma"/>
          <w:b/>
          <w:sz w:val="21"/>
          <w:szCs w:val="21"/>
        </w:rPr>
        <w:t xml:space="preserve">változásbejegyzés </w:t>
      </w:r>
      <w:r w:rsidR="000A06EF" w:rsidRPr="00330195">
        <w:rPr>
          <w:rFonts w:ascii="Tahoma" w:hAnsi="Tahoma" w:cs="Tahoma"/>
          <w:sz w:val="21"/>
          <w:szCs w:val="21"/>
        </w:rPr>
        <w:t>vonatkozásában</w:t>
      </w:r>
      <w:r w:rsidR="000A06EF">
        <w:rPr>
          <w:rFonts w:ascii="Tahoma" w:hAnsi="Tahoma" w:cs="Tahoma"/>
          <w:sz w:val="21"/>
          <w:szCs w:val="21"/>
        </w:rPr>
        <w:t>:</w:t>
      </w:r>
    </w:p>
    <w:p w:rsidR="0055182B" w:rsidRDefault="0055182B" w:rsidP="000A06EF">
      <w:pPr>
        <w:pStyle w:val="Listaszerbekezds"/>
        <w:spacing w:before="60" w:after="60"/>
        <w:ind w:left="0"/>
        <w:contextualSpacing w:val="0"/>
        <w:rPr>
          <w:rFonts w:ascii="Tahoma" w:hAnsi="Tahoma" w:cs="Tahoma"/>
          <w:b/>
          <w:iCs/>
          <w:sz w:val="21"/>
          <w:szCs w:val="21"/>
        </w:rPr>
      </w:pPr>
    </w:p>
    <w:p w:rsidR="000A06EF" w:rsidRPr="008033F7" w:rsidRDefault="000A06EF" w:rsidP="000A06EF">
      <w:pPr>
        <w:pStyle w:val="Listaszerbekezds"/>
        <w:spacing w:before="60" w:after="60"/>
        <w:ind w:left="0"/>
        <w:contextualSpacing w:val="0"/>
        <w:rPr>
          <w:rFonts w:ascii="Tahoma" w:hAnsi="Tahoma" w:cs="Tahoma"/>
          <w:b/>
          <w:sz w:val="21"/>
          <w:szCs w:val="21"/>
        </w:rPr>
      </w:pPr>
      <w:r w:rsidRPr="008033F7">
        <w:rPr>
          <w:rFonts w:ascii="Tahoma" w:hAnsi="Tahoma" w:cs="Tahoma"/>
          <w:sz w:val="21"/>
          <w:szCs w:val="21"/>
        </w:rPr>
        <w:t>Nyilatkozom, hogy</w:t>
      </w:r>
      <w:r w:rsidRPr="008033F7">
        <w:rPr>
          <w:rFonts w:ascii="Tahoma" w:hAnsi="Tahoma" w:cs="Tahoma"/>
          <w:b/>
          <w:sz w:val="21"/>
          <w:szCs w:val="21"/>
        </w:rPr>
        <w:t xml:space="preserve"> nincs folyamatban változásbejegyzési eljárás</w:t>
      </w:r>
      <w:r w:rsidRPr="008033F7">
        <w:rPr>
          <w:rFonts w:ascii="Tahoma" w:hAnsi="Tahoma" w:cs="Tahoma"/>
          <w:sz w:val="21"/>
          <w:szCs w:val="21"/>
          <w:vertAlign w:val="superscript"/>
        </w:rPr>
        <w:footnoteReference w:id="15"/>
      </w:r>
    </w:p>
    <w:p w:rsidR="000A06EF" w:rsidRPr="008033F7" w:rsidRDefault="000A06EF" w:rsidP="000A06EF">
      <w:pPr>
        <w:pStyle w:val="Listaszerbekezds"/>
        <w:spacing w:before="60" w:after="60"/>
        <w:ind w:left="0"/>
        <w:contextualSpacing w:val="0"/>
        <w:rPr>
          <w:rFonts w:ascii="Tahoma" w:hAnsi="Tahoma" w:cs="Tahoma"/>
          <w:sz w:val="21"/>
          <w:szCs w:val="21"/>
        </w:rPr>
      </w:pPr>
    </w:p>
    <w:p w:rsidR="000A06EF" w:rsidRPr="008033F7" w:rsidRDefault="000A06EF" w:rsidP="000A06EF">
      <w:pPr>
        <w:pStyle w:val="Listaszerbekezds"/>
        <w:spacing w:before="60" w:after="60"/>
        <w:ind w:left="0"/>
        <w:contextualSpacing w:val="0"/>
        <w:rPr>
          <w:rFonts w:ascii="Tahoma" w:hAnsi="Tahoma" w:cs="Tahoma"/>
          <w:b/>
          <w:sz w:val="21"/>
          <w:szCs w:val="21"/>
        </w:rPr>
      </w:pPr>
      <w:r w:rsidRPr="008033F7">
        <w:rPr>
          <w:rFonts w:ascii="Tahoma" w:hAnsi="Tahoma" w:cs="Tahoma"/>
          <w:b/>
          <w:sz w:val="21"/>
          <w:szCs w:val="21"/>
        </w:rPr>
        <w:t>Vagy</w:t>
      </w:r>
    </w:p>
    <w:p w:rsidR="000A06EF" w:rsidRPr="008033F7" w:rsidRDefault="000A06EF" w:rsidP="000A06EF">
      <w:pPr>
        <w:pStyle w:val="Listaszerbekezds"/>
        <w:spacing w:before="60" w:after="60"/>
        <w:ind w:left="0"/>
        <w:contextualSpacing w:val="0"/>
        <w:rPr>
          <w:rFonts w:ascii="Tahoma" w:hAnsi="Tahoma" w:cs="Tahoma"/>
          <w:sz w:val="21"/>
          <w:szCs w:val="21"/>
        </w:rPr>
      </w:pPr>
    </w:p>
    <w:p w:rsidR="000A06EF" w:rsidRPr="008033F7" w:rsidRDefault="000A06EF" w:rsidP="000A06EF">
      <w:pPr>
        <w:pStyle w:val="Listaszerbekezds"/>
        <w:spacing w:before="60" w:after="60"/>
        <w:ind w:left="0"/>
        <w:contextualSpacing w:val="0"/>
        <w:rPr>
          <w:rFonts w:ascii="Tahoma" w:hAnsi="Tahoma" w:cs="Tahoma"/>
          <w:b/>
          <w:sz w:val="21"/>
          <w:szCs w:val="21"/>
        </w:rPr>
      </w:pPr>
      <w:r w:rsidRPr="008033F7">
        <w:rPr>
          <w:rFonts w:ascii="Tahoma" w:hAnsi="Tahoma" w:cs="Tahoma"/>
          <w:sz w:val="21"/>
          <w:szCs w:val="21"/>
        </w:rPr>
        <w:t>Nyilatkozom, hogy</w:t>
      </w:r>
      <w:r w:rsidRPr="008033F7">
        <w:rPr>
          <w:rFonts w:ascii="Tahoma" w:hAnsi="Tahoma" w:cs="Tahoma"/>
          <w:b/>
          <w:sz w:val="21"/>
          <w:szCs w:val="21"/>
        </w:rPr>
        <w:t xml:space="preserve"> változásbejegyzési eljárás van folyamatban</w:t>
      </w:r>
      <w:r w:rsidRPr="008033F7">
        <w:rPr>
          <w:rFonts w:ascii="Tahoma" w:hAnsi="Tahoma" w:cs="Tahoma"/>
          <w:sz w:val="21"/>
          <w:szCs w:val="21"/>
          <w:vertAlign w:val="superscript"/>
        </w:rPr>
        <w:footnoteReference w:id="16"/>
      </w:r>
    </w:p>
    <w:p w:rsidR="000A06EF" w:rsidRPr="008033F7" w:rsidRDefault="000A06EF" w:rsidP="000A06EF">
      <w:pPr>
        <w:pStyle w:val="Listaszerbekezds"/>
        <w:spacing w:before="60" w:after="60"/>
        <w:ind w:left="0"/>
        <w:contextualSpacing w:val="0"/>
        <w:rPr>
          <w:rFonts w:ascii="Tahoma" w:hAnsi="Tahoma" w:cs="Tahoma"/>
          <w:sz w:val="21"/>
          <w:szCs w:val="21"/>
        </w:rPr>
      </w:pPr>
    </w:p>
    <w:p w:rsidR="002D31F8" w:rsidRPr="002D31F8" w:rsidRDefault="000A06EF" w:rsidP="000A06EF">
      <w:pPr>
        <w:spacing w:before="60" w:after="60" w:line="240" w:lineRule="auto"/>
        <w:jc w:val="both"/>
        <w:rPr>
          <w:rFonts w:ascii="Tahoma" w:hAnsi="Tahoma" w:cs="Tahoma"/>
          <w:b/>
          <w:sz w:val="21"/>
          <w:szCs w:val="21"/>
          <w:shd w:val="clear" w:color="auto" w:fill="FFFFFF"/>
        </w:rPr>
      </w:pPr>
      <w:r w:rsidRPr="008033F7">
        <w:rPr>
          <w:rFonts w:ascii="Tahoma" w:hAnsi="Tahoma" w:cs="Tahoma"/>
          <w:sz w:val="21"/>
          <w:szCs w:val="21"/>
        </w:rPr>
        <w:t>Folyamatban lévő változásbejegyzési eljárás esetén az ajánlathoz csatolom a cégbírósághoz benyújtott változásbejegyzési kérelmet és az annak érkezéséről a cégbíróság által megküldött igazolást is.</w:t>
      </w:r>
    </w:p>
    <w:p w:rsidR="008D429A" w:rsidRPr="00BE3E1E" w:rsidRDefault="008D429A" w:rsidP="008D429A">
      <w:pPr>
        <w:spacing w:before="60" w:after="60" w:line="240" w:lineRule="auto"/>
        <w:jc w:val="both"/>
        <w:rPr>
          <w:rFonts w:ascii="Tahoma" w:hAnsi="Tahoma" w:cs="Tahoma"/>
          <w:sz w:val="21"/>
          <w:szCs w:val="21"/>
          <w:shd w:val="clear" w:color="auto" w:fill="FFFFFF"/>
        </w:rPr>
      </w:pPr>
    </w:p>
    <w:p w:rsidR="008D429A" w:rsidRPr="00BE3E1E" w:rsidRDefault="008D429A" w:rsidP="008D429A">
      <w:pPr>
        <w:spacing w:before="60" w:after="60" w:line="240" w:lineRule="auto"/>
        <w:rPr>
          <w:rFonts w:ascii="Tahoma" w:hAnsi="Tahoma" w:cs="Tahoma"/>
          <w:sz w:val="21"/>
          <w:szCs w:val="21"/>
          <w:lang w:eastAsia="hu-HU"/>
        </w:rPr>
      </w:pPr>
    </w:p>
    <w:p w:rsidR="008D429A" w:rsidRPr="00BE3E1E" w:rsidRDefault="008D429A" w:rsidP="008D429A">
      <w:pPr>
        <w:spacing w:before="60" w:after="60" w:line="240" w:lineRule="auto"/>
        <w:rPr>
          <w:rFonts w:ascii="Tahoma" w:hAnsi="Tahoma" w:cs="Tahoma"/>
          <w:sz w:val="21"/>
          <w:szCs w:val="21"/>
          <w:lang w:eastAsia="hu-HU"/>
        </w:rPr>
      </w:pPr>
    </w:p>
    <w:p w:rsidR="008D429A" w:rsidRPr="00BE3E1E" w:rsidRDefault="008D429A" w:rsidP="008D429A">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rsidR="008D429A" w:rsidRPr="00BE3E1E" w:rsidRDefault="008D429A" w:rsidP="008D429A">
      <w:pPr>
        <w:spacing w:before="60" w:after="60" w:line="240" w:lineRule="auto"/>
        <w:rPr>
          <w:rFonts w:ascii="Tahoma" w:hAnsi="Tahoma" w:cs="Tahoma"/>
          <w:sz w:val="21"/>
          <w:szCs w:val="21"/>
          <w:lang w:eastAsia="hu-HU"/>
        </w:rPr>
      </w:pPr>
    </w:p>
    <w:p w:rsidR="008D429A" w:rsidRPr="00BE3E1E" w:rsidRDefault="008D429A" w:rsidP="008D429A">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8D429A" w:rsidRPr="00BE3E1E" w:rsidTr="00780D1D">
        <w:trPr>
          <w:jc w:val="right"/>
        </w:trPr>
        <w:tc>
          <w:tcPr>
            <w:tcW w:w="4606" w:type="dxa"/>
          </w:tcPr>
          <w:p w:rsidR="008D429A" w:rsidRPr="00BE3E1E" w:rsidRDefault="008D429A" w:rsidP="00780D1D">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8D429A" w:rsidRPr="00BE3E1E" w:rsidTr="00780D1D">
        <w:trPr>
          <w:jc w:val="right"/>
        </w:trPr>
        <w:tc>
          <w:tcPr>
            <w:tcW w:w="4606" w:type="dxa"/>
          </w:tcPr>
          <w:p w:rsidR="008D429A" w:rsidRPr="00BE3E1E" w:rsidRDefault="008D429A" w:rsidP="00780D1D">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rsidR="008D429A" w:rsidRPr="00BE3E1E" w:rsidRDefault="008D429A" w:rsidP="00780D1D">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rsidR="008D429A" w:rsidRPr="00BE3E1E" w:rsidRDefault="008D429A" w:rsidP="00780D1D">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086A59">
      <w:pPr>
        <w:pStyle w:val="Listaszerbekezds11"/>
        <w:ind w:left="0"/>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tbl>
      <w:tblPr>
        <w:tblW w:w="0" w:type="auto"/>
        <w:jc w:val="right"/>
        <w:tblLook w:val="01E0" w:firstRow="1" w:lastRow="1" w:firstColumn="1" w:lastColumn="1" w:noHBand="0" w:noVBand="0"/>
      </w:tblPr>
      <w:tblGrid>
        <w:gridCol w:w="9070"/>
      </w:tblGrid>
      <w:tr w:rsidR="007E4D7A" w:rsidRPr="00E67F58" w:rsidTr="007E4D7A">
        <w:trPr>
          <w:jc w:val="right"/>
        </w:trPr>
        <w:tc>
          <w:tcPr>
            <w:tcW w:w="9757" w:type="dxa"/>
          </w:tcPr>
          <w:p w:rsidR="007E4D7A" w:rsidRPr="008033F7" w:rsidRDefault="007E4D7A" w:rsidP="004240ED">
            <w:pPr>
              <w:jc w:val="both"/>
              <w:rPr>
                <w:rFonts w:ascii="Tahoma" w:hAnsi="Tahoma" w:cs="Tahoma"/>
                <w:color w:val="000000" w:themeColor="text1"/>
                <w:sz w:val="21"/>
                <w:szCs w:val="21"/>
              </w:rPr>
            </w:pPr>
          </w:p>
          <w:p w:rsidR="007E4D7A" w:rsidRPr="00E67F58" w:rsidRDefault="007E4D7A" w:rsidP="004240ED">
            <w:pPr>
              <w:ind w:left="360"/>
              <w:jc w:val="right"/>
              <w:rPr>
                <w:rFonts w:ascii="Tahoma" w:hAnsi="Tahoma" w:cs="Tahoma"/>
                <w:b/>
                <w:color w:val="000000" w:themeColor="text1"/>
                <w:sz w:val="21"/>
                <w:szCs w:val="21"/>
              </w:rPr>
            </w:pPr>
            <w:r w:rsidRPr="00E67F58">
              <w:rPr>
                <w:rFonts w:ascii="Tahoma" w:hAnsi="Tahoma" w:cs="Tahoma"/>
                <w:b/>
                <w:color w:val="000000" w:themeColor="text1"/>
                <w:sz w:val="21"/>
                <w:szCs w:val="21"/>
              </w:rPr>
              <w:t xml:space="preserve">10. sz. melléklet </w:t>
            </w:r>
          </w:p>
          <w:p w:rsidR="007E4D7A" w:rsidRPr="00E67F58" w:rsidRDefault="007E4D7A" w:rsidP="004240ED">
            <w:pPr>
              <w:jc w:val="both"/>
              <w:rPr>
                <w:rFonts w:ascii="Tahoma" w:hAnsi="Tahoma" w:cs="Tahoma"/>
                <w:color w:val="000000" w:themeColor="text1"/>
                <w:sz w:val="21"/>
                <w:szCs w:val="21"/>
              </w:rPr>
            </w:pPr>
          </w:p>
          <w:p w:rsidR="007E4D7A" w:rsidRPr="00E67F58" w:rsidRDefault="007E4D7A" w:rsidP="007E4D7A">
            <w:pPr>
              <w:pStyle w:val="Cmsor2"/>
              <w:spacing w:before="60" w:line="280" w:lineRule="exact"/>
              <w:jc w:val="center"/>
              <w:rPr>
                <w:rFonts w:ascii="Tahoma" w:hAnsi="Tahoma" w:cs="Tahoma"/>
                <w:i w:val="0"/>
                <w:color w:val="000000" w:themeColor="text1"/>
                <w:kern w:val="28"/>
                <w:sz w:val="21"/>
                <w:szCs w:val="21"/>
              </w:rPr>
            </w:pPr>
            <w:r w:rsidRPr="00E67F58">
              <w:rPr>
                <w:rFonts w:ascii="Tahoma" w:hAnsi="Tahoma" w:cs="Tahoma"/>
                <w:i w:val="0"/>
                <w:color w:val="000000" w:themeColor="text1"/>
                <w:kern w:val="28"/>
                <w:sz w:val="21"/>
                <w:szCs w:val="21"/>
              </w:rPr>
              <w:t>A teljesítésbe bevonásra kerülő szakember szakmai önéletrajza</w:t>
            </w:r>
          </w:p>
          <w:p w:rsidR="007E4D7A" w:rsidRPr="00E67F58" w:rsidRDefault="007E4D7A" w:rsidP="00086A59">
            <w:pPr>
              <w:pStyle w:val="text-3mezera"/>
              <w:widowControl/>
              <w:spacing w:after="60" w:line="280" w:lineRule="exact"/>
              <w:rPr>
                <w:rFonts w:ascii="Tahoma" w:hAnsi="Tahoma" w:cs="Tahoma"/>
                <w:b/>
                <w:color w:val="000000" w:themeColor="text1"/>
                <w:sz w:val="21"/>
                <w:szCs w:val="21"/>
              </w:rPr>
            </w:pPr>
          </w:p>
          <w:p w:rsidR="007E4D7A" w:rsidRPr="00E67F58" w:rsidRDefault="00A67659" w:rsidP="004240ED">
            <w:pPr>
              <w:pStyle w:val="text-3mezera"/>
              <w:widowControl/>
              <w:spacing w:after="60" w:line="280" w:lineRule="exact"/>
              <w:jc w:val="center"/>
              <w:rPr>
                <w:rFonts w:ascii="Tahoma" w:hAnsi="Tahoma" w:cs="Tahoma"/>
                <w:color w:val="000000" w:themeColor="text1"/>
                <w:sz w:val="21"/>
                <w:szCs w:val="21"/>
              </w:rPr>
            </w:pPr>
            <w:r w:rsidRPr="00E67F58">
              <w:rPr>
                <w:rFonts w:ascii="Tahoma" w:hAnsi="Tahoma" w:cs="Tahoma"/>
                <w:b/>
                <w:color w:val="00000A"/>
                <w:sz w:val="21"/>
                <w:szCs w:val="21"/>
              </w:rPr>
              <w:t>Miskolc Megyei Jogú Város Önkormányzata</w:t>
            </w:r>
            <w:r w:rsidR="007E4D7A" w:rsidRPr="00E67F58">
              <w:rPr>
                <w:rFonts w:ascii="Tahoma" w:hAnsi="Tahoma" w:cs="Tahoma"/>
                <w:color w:val="000000" w:themeColor="text1"/>
                <w:sz w:val="21"/>
                <w:szCs w:val="21"/>
              </w:rPr>
              <w:t xml:space="preserve">, mint Ajánlatkérő által </w:t>
            </w:r>
            <w:r w:rsidR="00CD2D66" w:rsidRPr="00E67F58">
              <w:rPr>
                <w:rFonts w:ascii="Tahoma" w:hAnsi="Tahoma" w:cs="Tahoma"/>
                <w:b/>
                <w:iCs/>
                <w:sz w:val="21"/>
                <w:szCs w:val="21"/>
              </w:rPr>
              <w:t>„</w:t>
            </w:r>
            <w:r w:rsidR="00086A59" w:rsidRPr="00E67F58">
              <w:rPr>
                <w:rFonts w:ascii="Tahoma" w:hAnsi="Tahoma" w:cs="Tahoma"/>
                <w:b/>
                <w:iCs/>
                <w:sz w:val="21"/>
                <w:szCs w:val="21"/>
              </w:rPr>
              <w:t xml:space="preserve">A Hősök temetője, a Kolera temető, a „szalag temető” és a Vasgyári köztemető I. világháborús emlékművének, sírjainak felújítása </w:t>
            </w:r>
            <w:r w:rsidR="00CD2D66" w:rsidRPr="00E67F58">
              <w:rPr>
                <w:rFonts w:ascii="Tahoma" w:hAnsi="Tahoma" w:cs="Tahoma"/>
                <w:b/>
                <w:iCs/>
                <w:sz w:val="21"/>
                <w:szCs w:val="21"/>
              </w:rPr>
              <w:t>”</w:t>
            </w:r>
            <w:r w:rsidR="00235271" w:rsidRPr="00E67F58">
              <w:rPr>
                <w:rFonts w:ascii="Tahoma" w:hAnsi="Tahoma" w:cs="Tahoma"/>
                <w:b/>
                <w:iCs/>
                <w:sz w:val="21"/>
                <w:szCs w:val="21"/>
              </w:rPr>
              <w:t xml:space="preserve"> </w:t>
            </w:r>
            <w:r w:rsidR="007E4D7A" w:rsidRPr="00E67F58">
              <w:rPr>
                <w:rFonts w:ascii="Tahoma" w:hAnsi="Tahoma" w:cs="Tahoma"/>
                <w:color w:val="000000" w:themeColor="text1"/>
                <w:sz w:val="21"/>
                <w:szCs w:val="21"/>
              </w:rPr>
              <w:t>tárgyú</w:t>
            </w:r>
            <w:r w:rsidR="007E4D7A" w:rsidRPr="00E67F58">
              <w:rPr>
                <w:rFonts w:ascii="Tahoma" w:hAnsi="Tahoma" w:cs="Tahoma"/>
                <w:b/>
                <w:color w:val="000000" w:themeColor="text1"/>
                <w:sz w:val="21"/>
                <w:szCs w:val="21"/>
              </w:rPr>
              <w:t xml:space="preserve"> </w:t>
            </w:r>
            <w:r w:rsidR="007E4D7A" w:rsidRPr="00E67F58">
              <w:rPr>
                <w:rFonts w:ascii="Tahoma" w:hAnsi="Tahoma" w:cs="Tahoma"/>
                <w:color w:val="000000" w:themeColor="text1"/>
                <w:sz w:val="21"/>
                <w:szCs w:val="21"/>
              </w:rPr>
              <w:t xml:space="preserve">közbeszerzési eljárásban </w:t>
            </w:r>
          </w:p>
          <w:p w:rsidR="007E4D7A" w:rsidRPr="00E67F58" w:rsidRDefault="007E4D7A" w:rsidP="004240ED">
            <w:pPr>
              <w:pStyle w:val="text-3mezera"/>
              <w:widowControl/>
              <w:spacing w:after="60" w:line="280" w:lineRule="exact"/>
              <w:jc w:val="center"/>
              <w:rPr>
                <w:rFonts w:ascii="Tahoma" w:hAnsi="Tahoma" w:cs="Tahoma"/>
                <w:snapToGrid/>
                <w:color w:val="000000" w:themeColor="text1"/>
                <w:sz w:val="21"/>
                <w:szCs w:val="21"/>
                <w:lang w:val="hu-HU"/>
              </w:rPr>
            </w:pPr>
          </w:p>
          <w:p w:rsidR="007E4D7A" w:rsidRPr="00E67F58" w:rsidRDefault="007E4D7A" w:rsidP="004240ED">
            <w:pPr>
              <w:spacing w:before="60" w:after="60" w:line="280" w:lineRule="exact"/>
              <w:rPr>
                <w:rFonts w:ascii="Tahoma" w:hAnsi="Tahoma" w:cs="Tahoma"/>
                <w:b/>
                <w:color w:val="000000" w:themeColor="text1"/>
                <w:sz w:val="21"/>
                <w:szCs w:val="21"/>
              </w:rPr>
            </w:pPr>
            <w:r w:rsidRPr="00E67F58">
              <w:rPr>
                <w:rFonts w:ascii="Tahoma" w:hAnsi="Tahoma" w:cs="Tahoma"/>
                <w:b/>
                <w:color w:val="000000" w:themeColor="text1"/>
                <w:sz w:val="21"/>
                <w:szCs w:val="21"/>
              </w:rPr>
              <w:t xml:space="preserve">A szerződés teljesítésekor betöltendő munkakör: </w:t>
            </w:r>
            <w:r w:rsidR="00A314A3" w:rsidRPr="00E67F58">
              <w:rPr>
                <w:rFonts w:ascii="Tahoma" w:hAnsi="Tahoma" w:cs="Tahoma"/>
                <w:bCs/>
                <w:iCs/>
                <w:color w:val="000000" w:themeColor="text1"/>
                <w:sz w:val="21"/>
                <w:szCs w:val="21"/>
              </w:rPr>
              <w:t>építésvezető</w:t>
            </w:r>
          </w:p>
          <w:p w:rsidR="007E4D7A" w:rsidRPr="00E67F58" w:rsidRDefault="007E4D7A" w:rsidP="004240ED">
            <w:pPr>
              <w:spacing w:before="60" w:after="60" w:line="280" w:lineRule="exact"/>
              <w:rPr>
                <w:rFonts w:ascii="Tahoma" w:hAnsi="Tahoma" w:cs="Tahoma"/>
                <w:b/>
                <w:bCs/>
                <w:iCs/>
                <w:color w:val="000000" w:themeColor="text1"/>
                <w:sz w:val="21"/>
                <w:szCs w:val="21"/>
              </w:rPr>
            </w:pPr>
            <w:r w:rsidRPr="00E67F58">
              <w:rPr>
                <w:rFonts w:ascii="Tahoma" w:hAnsi="Tahoma" w:cs="Tahoma"/>
                <w:b/>
                <w:bCs/>
                <w:iCs/>
                <w:color w:val="000000" w:themeColor="text1"/>
                <w:sz w:val="21"/>
                <w:szCs w:val="21"/>
              </w:rPr>
              <w:t>A szakember kamarai száma</w:t>
            </w:r>
            <w:r w:rsidR="00A314A3" w:rsidRPr="00E67F58">
              <w:rPr>
                <w:rFonts w:ascii="Tahoma" w:hAnsi="Tahoma" w:cs="Tahoma"/>
                <w:b/>
                <w:bCs/>
                <w:iCs/>
                <w:color w:val="000000" w:themeColor="text1"/>
                <w:sz w:val="21"/>
                <w:szCs w:val="21"/>
              </w:rPr>
              <w:t xml:space="preserve"> (adott esetben)</w:t>
            </w:r>
            <w:r w:rsidRPr="00E67F58">
              <w:rPr>
                <w:rFonts w:ascii="Tahoma" w:hAnsi="Tahoma" w:cs="Tahoma"/>
                <w:b/>
                <w:bCs/>
                <w:iCs/>
                <w:color w:val="000000" w:themeColor="text1"/>
                <w:sz w:val="21"/>
                <w:szCs w:val="21"/>
              </w:rPr>
              <w:t>:</w:t>
            </w:r>
            <w:r w:rsidR="000E6847" w:rsidRPr="00E67F58">
              <w:rPr>
                <w:rFonts w:ascii="Tahoma" w:hAnsi="Tahoma" w:cs="Tahoma"/>
                <w:b/>
                <w:bCs/>
                <w:iCs/>
                <w:color w:val="000000" w:themeColor="text1"/>
                <w:sz w:val="21"/>
                <w:szCs w:val="21"/>
              </w:rPr>
              <w:t xml:space="preserve"> </w:t>
            </w:r>
            <w:r w:rsidRPr="00E67F58">
              <w:rPr>
                <w:rFonts w:ascii="Tahoma" w:hAnsi="Tahoma" w:cs="Tahoma"/>
                <w:bCs/>
                <w:iCs/>
                <w:color w:val="000000" w:themeColor="text1"/>
                <w:sz w:val="21"/>
                <w:szCs w:val="21"/>
              </w:rPr>
              <w:t>………………………….</w:t>
            </w:r>
          </w:p>
          <w:p w:rsidR="007E4D7A" w:rsidRPr="00E67F58" w:rsidRDefault="007E4D7A" w:rsidP="004240ED">
            <w:pPr>
              <w:spacing w:before="60" w:after="60" w:line="280" w:lineRule="exact"/>
              <w:rPr>
                <w:rFonts w:ascii="Tahoma" w:hAnsi="Tahoma" w:cs="Tahoma"/>
                <w:b/>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6687"/>
            </w:tblGrid>
            <w:tr w:rsidR="007E4D7A" w:rsidRPr="00E67F58" w:rsidTr="004240ED">
              <w:tc>
                <w:tcPr>
                  <w:tcW w:w="8859" w:type="dxa"/>
                  <w:gridSpan w:val="2"/>
                  <w:shd w:val="clear" w:color="auto" w:fill="CCCCCC"/>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SZEMÉLYES ADATOK</w:t>
                  </w:r>
                </w:p>
              </w:tc>
            </w:tr>
            <w:tr w:rsidR="007E4D7A" w:rsidRPr="00E67F58" w:rsidTr="004240ED">
              <w:trPr>
                <w:trHeight w:val="338"/>
              </w:trPr>
              <w:tc>
                <w:tcPr>
                  <w:tcW w:w="2158" w:type="dxa"/>
                </w:tcPr>
                <w:p w:rsidR="007E4D7A" w:rsidRPr="00E67F58" w:rsidRDefault="007E4D7A" w:rsidP="004240ED">
                  <w:pPr>
                    <w:spacing w:before="60" w:after="60" w:line="280" w:lineRule="exact"/>
                    <w:rPr>
                      <w:rFonts w:ascii="Tahoma" w:hAnsi="Tahoma" w:cs="Tahoma"/>
                      <w:b/>
                      <w:bCs/>
                      <w:color w:val="000000" w:themeColor="text1"/>
                      <w:sz w:val="21"/>
                      <w:szCs w:val="21"/>
                    </w:rPr>
                  </w:pPr>
                  <w:r w:rsidRPr="00E67F58">
                    <w:rPr>
                      <w:rFonts w:ascii="Tahoma" w:hAnsi="Tahoma" w:cs="Tahoma"/>
                      <w:b/>
                      <w:bCs/>
                      <w:color w:val="000000" w:themeColor="text1"/>
                      <w:sz w:val="21"/>
                      <w:szCs w:val="21"/>
                    </w:rPr>
                    <w:t>Név:</w:t>
                  </w:r>
                </w:p>
              </w:tc>
              <w:tc>
                <w:tcPr>
                  <w:tcW w:w="6701" w:type="dxa"/>
                </w:tcPr>
                <w:p w:rsidR="007E4D7A" w:rsidRPr="00E67F58" w:rsidRDefault="007E4D7A" w:rsidP="004240ED">
                  <w:pPr>
                    <w:spacing w:before="60" w:after="60" w:line="280" w:lineRule="exact"/>
                    <w:rPr>
                      <w:rFonts w:ascii="Tahoma" w:hAnsi="Tahoma" w:cs="Tahoma"/>
                      <w:color w:val="000000" w:themeColor="text1"/>
                      <w:sz w:val="21"/>
                      <w:szCs w:val="21"/>
                    </w:rPr>
                  </w:pPr>
                </w:p>
              </w:tc>
            </w:tr>
            <w:tr w:rsidR="007E4D7A" w:rsidRPr="00E67F58" w:rsidTr="004240ED">
              <w:trPr>
                <w:trHeight w:val="333"/>
              </w:trPr>
              <w:tc>
                <w:tcPr>
                  <w:tcW w:w="2158" w:type="dxa"/>
                </w:tcPr>
                <w:p w:rsidR="007E4D7A" w:rsidRPr="00E67F58" w:rsidRDefault="007E4D7A" w:rsidP="004240ED">
                  <w:pPr>
                    <w:spacing w:before="60" w:after="60" w:line="280" w:lineRule="exact"/>
                    <w:rPr>
                      <w:rFonts w:ascii="Tahoma" w:hAnsi="Tahoma" w:cs="Tahoma"/>
                      <w:b/>
                      <w:bCs/>
                      <w:color w:val="000000" w:themeColor="text1"/>
                      <w:sz w:val="21"/>
                      <w:szCs w:val="21"/>
                    </w:rPr>
                  </w:pPr>
                  <w:r w:rsidRPr="00E67F58">
                    <w:rPr>
                      <w:rFonts w:ascii="Tahoma" w:hAnsi="Tahoma" w:cs="Tahoma"/>
                      <w:b/>
                      <w:bCs/>
                      <w:color w:val="000000" w:themeColor="text1"/>
                      <w:sz w:val="21"/>
                      <w:szCs w:val="21"/>
                    </w:rPr>
                    <w:t>Születési idő:</w:t>
                  </w:r>
                </w:p>
              </w:tc>
              <w:tc>
                <w:tcPr>
                  <w:tcW w:w="6701" w:type="dxa"/>
                </w:tcPr>
                <w:p w:rsidR="007E4D7A" w:rsidRPr="00E67F58" w:rsidRDefault="007E4D7A" w:rsidP="004240ED">
                  <w:pPr>
                    <w:spacing w:before="60" w:after="60" w:line="280" w:lineRule="exact"/>
                    <w:rPr>
                      <w:rFonts w:ascii="Tahoma" w:hAnsi="Tahoma" w:cs="Tahoma"/>
                      <w:color w:val="000000" w:themeColor="text1"/>
                      <w:sz w:val="21"/>
                      <w:szCs w:val="21"/>
                    </w:rPr>
                  </w:pPr>
                </w:p>
              </w:tc>
            </w:tr>
            <w:tr w:rsidR="007E4D7A" w:rsidRPr="00E67F58" w:rsidTr="004240ED">
              <w:trPr>
                <w:trHeight w:val="333"/>
              </w:trPr>
              <w:tc>
                <w:tcPr>
                  <w:tcW w:w="2158" w:type="dxa"/>
                </w:tcPr>
                <w:p w:rsidR="007E4D7A" w:rsidRPr="00E67F58" w:rsidRDefault="007E4D7A" w:rsidP="004240ED">
                  <w:pPr>
                    <w:spacing w:before="60" w:after="60" w:line="280" w:lineRule="exact"/>
                    <w:rPr>
                      <w:rFonts w:ascii="Tahoma" w:hAnsi="Tahoma" w:cs="Tahoma"/>
                      <w:b/>
                      <w:bCs/>
                      <w:color w:val="000000" w:themeColor="text1"/>
                      <w:sz w:val="21"/>
                      <w:szCs w:val="21"/>
                    </w:rPr>
                  </w:pPr>
                  <w:r w:rsidRPr="00E67F58">
                    <w:rPr>
                      <w:rFonts w:ascii="Tahoma" w:hAnsi="Tahoma" w:cs="Tahoma"/>
                      <w:b/>
                      <w:bCs/>
                      <w:color w:val="000000" w:themeColor="text1"/>
                      <w:sz w:val="21"/>
                      <w:szCs w:val="21"/>
                    </w:rPr>
                    <w:t>Állampolgárság:</w:t>
                  </w:r>
                </w:p>
              </w:tc>
              <w:tc>
                <w:tcPr>
                  <w:tcW w:w="6701" w:type="dxa"/>
                </w:tcPr>
                <w:p w:rsidR="007E4D7A" w:rsidRPr="00E67F58" w:rsidRDefault="007E4D7A" w:rsidP="004240ED">
                  <w:pPr>
                    <w:spacing w:before="60" w:after="60" w:line="280" w:lineRule="exact"/>
                    <w:rPr>
                      <w:rFonts w:ascii="Tahoma" w:hAnsi="Tahoma" w:cs="Tahoma"/>
                      <w:color w:val="000000" w:themeColor="text1"/>
                      <w:sz w:val="21"/>
                      <w:szCs w:val="21"/>
                    </w:rPr>
                  </w:pPr>
                </w:p>
              </w:tc>
            </w:tr>
          </w:tbl>
          <w:p w:rsidR="007E4D7A" w:rsidRPr="00E67F58" w:rsidRDefault="007E4D7A" w:rsidP="004240ED">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0"/>
            </w:tblGrid>
            <w:tr w:rsidR="007E4D7A" w:rsidRPr="00E67F58" w:rsidTr="004240ED">
              <w:tc>
                <w:tcPr>
                  <w:tcW w:w="8859" w:type="dxa"/>
                  <w:gridSpan w:val="2"/>
                  <w:shd w:val="clear" w:color="auto" w:fill="CCCCCC"/>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ISKOLAI VÉGZETTSÉG, EGYÉB TANULMÁNYOK</w:t>
                  </w:r>
                </w:p>
                <w:p w:rsidR="007E4D7A" w:rsidRPr="00E67F58" w:rsidRDefault="007E4D7A" w:rsidP="004240ED">
                  <w:pPr>
                    <w:spacing w:before="60" w:after="60" w:line="280" w:lineRule="exact"/>
                    <w:jc w:val="center"/>
                    <w:rPr>
                      <w:rFonts w:ascii="Tahoma" w:hAnsi="Tahoma" w:cs="Tahoma"/>
                      <w:color w:val="000000" w:themeColor="text1"/>
                      <w:sz w:val="21"/>
                      <w:szCs w:val="21"/>
                    </w:rPr>
                  </w:pPr>
                  <w:r w:rsidRPr="00E67F58">
                    <w:rPr>
                      <w:rFonts w:ascii="Tahoma" w:hAnsi="Tahoma" w:cs="Tahoma"/>
                      <w:color w:val="000000" w:themeColor="text1"/>
                      <w:sz w:val="21"/>
                      <w:szCs w:val="21"/>
                    </w:rPr>
                    <w:t>(Kezdje a legfrissebbel, és úgy haladjon az időben visszafelé!)</w:t>
                  </w:r>
                </w:p>
              </w:tc>
            </w:tr>
            <w:tr w:rsidR="007E4D7A" w:rsidRPr="00E67F58" w:rsidTr="004240ED">
              <w:trPr>
                <w:trHeight w:val="333"/>
              </w:trPr>
              <w:tc>
                <w:tcPr>
                  <w:tcW w:w="2197" w:type="dxa"/>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Mettől meddig (év)</w:t>
                  </w:r>
                </w:p>
              </w:tc>
              <w:tc>
                <w:tcPr>
                  <w:tcW w:w="6662" w:type="dxa"/>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Intézmény megnevezése / Végzettség</w:t>
                  </w:r>
                </w:p>
              </w:tc>
            </w:tr>
            <w:tr w:rsidR="007E4D7A" w:rsidRPr="00E67F58" w:rsidTr="004240ED">
              <w:trPr>
                <w:trHeight w:val="333"/>
              </w:trPr>
              <w:tc>
                <w:tcPr>
                  <w:tcW w:w="2197" w:type="dxa"/>
                </w:tcPr>
                <w:p w:rsidR="007E4D7A" w:rsidRPr="00E67F58" w:rsidRDefault="007E4D7A" w:rsidP="004240ED">
                  <w:pPr>
                    <w:spacing w:before="60" w:after="60" w:line="280" w:lineRule="exact"/>
                    <w:rPr>
                      <w:rFonts w:ascii="Tahoma" w:hAnsi="Tahoma" w:cs="Tahoma"/>
                      <w:color w:val="000000" w:themeColor="text1"/>
                      <w:sz w:val="21"/>
                      <w:szCs w:val="21"/>
                    </w:rPr>
                  </w:pPr>
                </w:p>
              </w:tc>
              <w:tc>
                <w:tcPr>
                  <w:tcW w:w="6662" w:type="dxa"/>
                </w:tcPr>
                <w:p w:rsidR="007E4D7A" w:rsidRPr="00E67F58" w:rsidRDefault="007E4D7A" w:rsidP="004240ED">
                  <w:pPr>
                    <w:spacing w:before="60" w:after="60" w:line="280" w:lineRule="exact"/>
                    <w:rPr>
                      <w:rFonts w:ascii="Tahoma" w:hAnsi="Tahoma" w:cs="Tahoma"/>
                      <w:color w:val="000000" w:themeColor="text1"/>
                      <w:sz w:val="21"/>
                      <w:szCs w:val="21"/>
                    </w:rPr>
                  </w:pPr>
                </w:p>
              </w:tc>
            </w:tr>
            <w:tr w:rsidR="007E4D7A" w:rsidRPr="00E67F58" w:rsidTr="004240ED">
              <w:trPr>
                <w:trHeight w:val="333"/>
              </w:trPr>
              <w:tc>
                <w:tcPr>
                  <w:tcW w:w="2197" w:type="dxa"/>
                </w:tcPr>
                <w:p w:rsidR="007E4D7A" w:rsidRPr="00E67F58" w:rsidRDefault="007E4D7A" w:rsidP="004240ED">
                  <w:pPr>
                    <w:spacing w:before="60" w:after="60" w:line="280" w:lineRule="exact"/>
                    <w:rPr>
                      <w:rFonts w:ascii="Tahoma" w:hAnsi="Tahoma" w:cs="Tahoma"/>
                      <w:color w:val="000000" w:themeColor="text1"/>
                      <w:sz w:val="21"/>
                      <w:szCs w:val="21"/>
                    </w:rPr>
                  </w:pPr>
                </w:p>
              </w:tc>
              <w:tc>
                <w:tcPr>
                  <w:tcW w:w="6662" w:type="dxa"/>
                </w:tcPr>
                <w:p w:rsidR="007E4D7A" w:rsidRPr="00E67F58" w:rsidRDefault="007E4D7A" w:rsidP="004240ED">
                  <w:pPr>
                    <w:spacing w:before="60" w:after="60" w:line="280" w:lineRule="exact"/>
                    <w:rPr>
                      <w:rFonts w:ascii="Tahoma" w:hAnsi="Tahoma" w:cs="Tahoma"/>
                      <w:color w:val="000000" w:themeColor="text1"/>
                      <w:sz w:val="21"/>
                      <w:szCs w:val="21"/>
                    </w:rPr>
                  </w:pPr>
                </w:p>
              </w:tc>
            </w:tr>
          </w:tbl>
          <w:p w:rsidR="007E4D7A" w:rsidRPr="00E67F58" w:rsidRDefault="007E4D7A" w:rsidP="004240ED">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0"/>
            </w:tblGrid>
            <w:tr w:rsidR="007E4D7A" w:rsidRPr="00E67F58" w:rsidTr="004240ED">
              <w:tc>
                <w:tcPr>
                  <w:tcW w:w="8859" w:type="dxa"/>
                  <w:gridSpan w:val="2"/>
                  <w:shd w:val="clear" w:color="auto" w:fill="CCCCCC"/>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MUNKAHELYEK, MUNKAKÖRÖK</w:t>
                  </w:r>
                </w:p>
                <w:p w:rsidR="007E4D7A" w:rsidRPr="00E67F58" w:rsidRDefault="007E4D7A" w:rsidP="004240ED">
                  <w:pPr>
                    <w:spacing w:before="60" w:after="60" w:line="280" w:lineRule="exact"/>
                    <w:jc w:val="center"/>
                    <w:rPr>
                      <w:rFonts w:ascii="Tahoma" w:hAnsi="Tahoma" w:cs="Tahoma"/>
                      <w:color w:val="000000" w:themeColor="text1"/>
                      <w:sz w:val="21"/>
                      <w:szCs w:val="21"/>
                    </w:rPr>
                  </w:pPr>
                  <w:r w:rsidRPr="00E67F58">
                    <w:rPr>
                      <w:rFonts w:ascii="Tahoma" w:hAnsi="Tahoma" w:cs="Tahoma"/>
                      <w:color w:val="000000" w:themeColor="text1"/>
                      <w:sz w:val="21"/>
                      <w:szCs w:val="21"/>
                    </w:rPr>
                    <w:t>(Kezdje az aktuálissal, és úgy haladjon az időben visszafelé!)</w:t>
                  </w:r>
                </w:p>
              </w:tc>
            </w:tr>
            <w:tr w:rsidR="007E4D7A" w:rsidRPr="00E67F58" w:rsidTr="004240ED">
              <w:trPr>
                <w:trHeight w:val="338"/>
              </w:trPr>
              <w:tc>
                <w:tcPr>
                  <w:tcW w:w="2197" w:type="dxa"/>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Mettől meddig (év)</w:t>
                  </w:r>
                </w:p>
              </w:tc>
              <w:tc>
                <w:tcPr>
                  <w:tcW w:w="6662" w:type="dxa"/>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Munkahely megnevezése, munkakör ismertetése</w:t>
                  </w:r>
                </w:p>
              </w:tc>
            </w:tr>
            <w:tr w:rsidR="007E4D7A" w:rsidRPr="00E67F58" w:rsidTr="004240ED">
              <w:trPr>
                <w:trHeight w:val="338"/>
              </w:trPr>
              <w:tc>
                <w:tcPr>
                  <w:tcW w:w="2197" w:type="dxa"/>
                </w:tcPr>
                <w:p w:rsidR="007E4D7A" w:rsidRPr="00E67F58" w:rsidRDefault="007E4D7A" w:rsidP="004240ED">
                  <w:pPr>
                    <w:spacing w:before="60" w:after="60" w:line="280" w:lineRule="exact"/>
                    <w:rPr>
                      <w:rFonts w:ascii="Tahoma" w:hAnsi="Tahoma" w:cs="Tahoma"/>
                      <w:color w:val="000000" w:themeColor="text1"/>
                      <w:sz w:val="21"/>
                      <w:szCs w:val="21"/>
                    </w:rPr>
                  </w:pPr>
                </w:p>
              </w:tc>
              <w:tc>
                <w:tcPr>
                  <w:tcW w:w="6662" w:type="dxa"/>
                </w:tcPr>
                <w:p w:rsidR="007E4D7A" w:rsidRPr="00E67F58" w:rsidRDefault="007E4D7A" w:rsidP="004240ED">
                  <w:pPr>
                    <w:spacing w:before="60" w:after="60" w:line="280" w:lineRule="exact"/>
                    <w:rPr>
                      <w:rFonts w:ascii="Tahoma" w:hAnsi="Tahoma" w:cs="Tahoma"/>
                      <w:color w:val="000000" w:themeColor="text1"/>
                      <w:sz w:val="21"/>
                      <w:szCs w:val="21"/>
                    </w:rPr>
                  </w:pPr>
                </w:p>
              </w:tc>
            </w:tr>
            <w:tr w:rsidR="007E4D7A" w:rsidRPr="00E67F58" w:rsidTr="004240ED">
              <w:trPr>
                <w:trHeight w:val="333"/>
              </w:trPr>
              <w:tc>
                <w:tcPr>
                  <w:tcW w:w="2197" w:type="dxa"/>
                </w:tcPr>
                <w:p w:rsidR="007E4D7A" w:rsidRPr="00E67F58" w:rsidRDefault="007E4D7A" w:rsidP="004240ED">
                  <w:pPr>
                    <w:spacing w:before="60" w:after="60" w:line="280" w:lineRule="exact"/>
                    <w:rPr>
                      <w:rFonts w:ascii="Tahoma" w:hAnsi="Tahoma" w:cs="Tahoma"/>
                      <w:color w:val="000000" w:themeColor="text1"/>
                      <w:sz w:val="21"/>
                      <w:szCs w:val="21"/>
                    </w:rPr>
                  </w:pPr>
                </w:p>
              </w:tc>
              <w:tc>
                <w:tcPr>
                  <w:tcW w:w="6662" w:type="dxa"/>
                </w:tcPr>
                <w:p w:rsidR="007E4D7A" w:rsidRPr="00E67F58" w:rsidRDefault="007E4D7A" w:rsidP="004240ED">
                  <w:pPr>
                    <w:spacing w:before="60" w:after="60" w:line="280" w:lineRule="exact"/>
                    <w:rPr>
                      <w:rFonts w:ascii="Tahoma" w:hAnsi="Tahoma" w:cs="Tahoma"/>
                      <w:color w:val="000000" w:themeColor="text1"/>
                      <w:sz w:val="21"/>
                      <w:szCs w:val="21"/>
                    </w:rPr>
                  </w:pPr>
                </w:p>
              </w:tc>
            </w:tr>
          </w:tbl>
          <w:p w:rsidR="007E4D7A" w:rsidRPr="00E67F58" w:rsidRDefault="007E4D7A" w:rsidP="004240ED">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6"/>
              <w:gridCol w:w="4528"/>
            </w:tblGrid>
            <w:tr w:rsidR="007E4D7A" w:rsidRPr="00E67F58" w:rsidTr="004240ED">
              <w:tc>
                <w:tcPr>
                  <w:tcW w:w="8859" w:type="dxa"/>
                  <w:gridSpan w:val="2"/>
                  <w:shd w:val="clear" w:color="auto" w:fill="CCCCCC"/>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KÉPZETTSÉG/SZAKMAI GYAKORLAT IGAZOLÁSA</w:t>
                  </w:r>
                </w:p>
                <w:p w:rsidR="007E4D7A" w:rsidRPr="00E67F58" w:rsidRDefault="007E4D7A" w:rsidP="004240ED">
                  <w:pPr>
                    <w:spacing w:before="60" w:after="60" w:line="280" w:lineRule="exact"/>
                    <w:jc w:val="center"/>
                    <w:rPr>
                      <w:rFonts w:ascii="Tahoma" w:hAnsi="Tahoma" w:cs="Tahoma"/>
                      <w:color w:val="000000" w:themeColor="text1"/>
                      <w:sz w:val="21"/>
                      <w:szCs w:val="21"/>
                    </w:rPr>
                  </w:pPr>
                  <w:r w:rsidRPr="00E67F58">
                    <w:rPr>
                      <w:rFonts w:ascii="Tahoma" w:hAnsi="Tahoma" w:cs="Tahoma"/>
                      <w:color w:val="000000" w:themeColor="text1"/>
                      <w:sz w:val="21"/>
                      <w:szCs w:val="21"/>
                    </w:rPr>
                    <w:t xml:space="preserve"> (Kezdje a legutolsóval, és úgy haladjon az időben visszafelé!)</w:t>
                  </w:r>
                </w:p>
              </w:tc>
            </w:tr>
            <w:tr w:rsidR="007E4D7A" w:rsidRPr="00E67F58" w:rsidTr="004240ED">
              <w:trPr>
                <w:trHeight w:val="338"/>
              </w:trPr>
              <w:tc>
                <w:tcPr>
                  <w:tcW w:w="4323" w:type="dxa"/>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Korábbi projektek ismertetése, időpontjai (-tól, -ig) (</w:t>
                  </w:r>
                  <w:r w:rsidRPr="00E67F58">
                    <w:rPr>
                      <w:rFonts w:ascii="Tahoma" w:hAnsi="Tahoma" w:cs="Tahoma"/>
                      <w:bCs/>
                      <w:color w:val="000000" w:themeColor="text1"/>
                      <w:sz w:val="21"/>
                      <w:szCs w:val="21"/>
                      <w14:textOutline w14:w="9525" w14:cap="flat" w14:cmpd="sng" w14:algn="ctr">
                        <w14:solidFill>
                          <w14:srgbClr w14:val="000000"/>
                        </w14:solidFill>
                        <w14:prstDash w14:val="solid"/>
                        <w14:round/>
                      </w14:textOutline>
                    </w:rPr>
                    <w:t>ÉV, HÓNAP</w:t>
                  </w:r>
                  <w:r w:rsidRPr="00E67F58">
                    <w:rPr>
                      <w:rFonts w:ascii="Tahoma" w:hAnsi="Tahoma" w:cs="Tahoma"/>
                      <w:b/>
                      <w:bCs/>
                      <w:color w:val="000000" w:themeColor="text1"/>
                      <w:sz w:val="21"/>
                      <w:szCs w:val="21"/>
                    </w:rPr>
                    <w:t>)</w:t>
                  </w:r>
                </w:p>
              </w:tc>
              <w:tc>
                <w:tcPr>
                  <w:tcW w:w="4536" w:type="dxa"/>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Ellátott funkciók, feladatok és beosztások ismertetése</w:t>
                  </w:r>
                </w:p>
              </w:tc>
            </w:tr>
            <w:tr w:rsidR="007E4D7A" w:rsidRPr="00E67F58" w:rsidTr="004240ED">
              <w:trPr>
                <w:trHeight w:val="333"/>
              </w:trPr>
              <w:tc>
                <w:tcPr>
                  <w:tcW w:w="4323" w:type="dxa"/>
                </w:tcPr>
                <w:p w:rsidR="007E4D7A" w:rsidRPr="00E67F58" w:rsidRDefault="007E4D7A" w:rsidP="004240ED">
                  <w:pPr>
                    <w:spacing w:before="60" w:after="60" w:line="280" w:lineRule="exact"/>
                    <w:rPr>
                      <w:rFonts w:ascii="Tahoma" w:hAnsi="Tahoma" w:cs="Tahoma"/>
                      <w:color w:val="000000" w:themeColor="text1"/>
                      <w:sz w:val="21"/>
                      <w:szCs w:val="21"/>
                    </w:rPr>
                  </w:pPr>
                </w:p>
              </w:tc>
              <w:tc>
                <w:tcPr>
                  <w:tcW w:w="4536" w:type="dxa"/>
                </w:tcPr>
                <w:p w:rsidR="007E4D7A" w:rsidRPr="00E67F58" w:rsidRDefault="007E4D7A" w:rsidP="004240ED">
                  <w:pPr>
                    <w:spacing w:before="60" w:after="60" w:line="280" w:lineRule="exact"/>
                    <w:rPr>
                      <w:rFonts w:ascii="Tahoma" w:hAnsi="Tahoma" w:cs="Tahoma"/>
                      <w:color w:val="000000" w:themeColor="text1"/>
                      <w:sz w:val="21"/>
                      <w:szCs w:val="21"/>
                    </w:rPr>
                  </w:pPr>
                </w:p>
              </w:tc>
            </w:tr>
            <w:tr w:rsidR="007E4D7A" w:rsidRPr="00E67F58" w:rsidTr="004240ED">
              <w:trPr>
                <w:trHeight w:val="333"/>
              </w:trPr>
              <w:tc>
                <w:tcPr>
                  <w:tcW w:w="4323" w:type="dxa"/>
                </w:tcPr>
                <w:p w:rsidR="007E4D7A" w:rsidRPr="00E67F58" w:rsidRDefault="007E4D7A" w:rsidP="004240ED">
                  <w:pPr>
                    <w:spacing w:before="60" w:after="60" w:line="280" w:lineRule="exact"/>
                    <w:rPr>
                      <w:rFonts w:ascii="Tahoma" w:hAnsi="Tahoma" w:cs="Tahoma"/>
                      <w:color w:val="000000" w:themeColor="text1"/>
                      <w:sz w:val="21"/>
                      <w:szCs w:val="21"/>
                    </w:rPr>
                  </w:pPr>
                </w:p>
              </w:tc>
              <w:tc>
                <w:tcPr>
                  <w:tcW w:w="4536" w:type="dxa"/>
                </w:tcPr>
                <w:p w:rsidR="007E4D7A" w:rsidRPr="00E67F58" w:rsidRDefault="007E4D7A" w:rsidP="004240ED">
                  <w:pPr>
                    <w:spacing w:before="60" w:after="60" w:line="280" w:lineRule="exact"/>
                    <w:rPr>
                      <w:rFonts w:ascii="Tahoma" w:hAnsi="Tahoma" w:cs="Tahoma"/>
                      <w:color w:val="000000" w:themeColor="text1"/>
                      <w:sz w:val="21"/>
                      <w:szCs w:val="21"/>
                    </w:rPr>
                  </w:pPr>
                </w:p>
              </w:tc>
            </w:tr>
          </w:tbl>
          <w:p w:rsidR="007E4D7A" w:rsidRPr="00E67F58" w:rsidRDefault="007E4D7A" w:rsidP="004240ED">
            <w:pPr>
              <w:spacing w:before="60" w:after="60" w:line="280" w:lineRule="exact"/>
              <w:rPr>
                <w:rFonts w:ascii="Tahoma" w:hAnsi="Tahoma" w:cs="Tahoma"/>
                <w:color w:val="000000" w:themeColor="text1"/>
                <w:sz w:val="21"/>
                <w:szCs w:val="21"/>
              </w:rPr>
            </w:pPr>
          </w:p>
          <w:p w:rsidR="007E4D7A" w:rsidRPr="00E67F58" w:rsidRDefault="007E4D7A" w:rsidP="004240ED">
            <w:pPr>
              <w:spacing w:before="60" w:after="60" w:line="280" w:lineRule="exact"/>
              <w:rPr>
                <w:rFonts w:ascii="Tahoma" w:hAnsi="Tahoma" w:cs="Tahoma"/>
                <w:bCs/>
                <w:iCs/>
                <w:color w:val="000000" w:themeColor="text1"/>
                <w:sz w:val="21"/>
                <w:szCs w:val="21"/>
              </w:rPr>
            </w:pPr>
          </w:p>
          <w:p w:rsidR="007E4D7A" w:rsidRPr="00E67F58" w:rsidRDefault="007E4D7A" w:rsidP="004240ED">
            <w:pPr>
              <w:spacing w:before="60" w:after="60" w:line="280" w:lineRule="exact"/>
              <w:rPr>
                <w:rFonts w:ascii="Tahoma" w:hAnsi="Tahoma" w:cs="Tahoma"/>
                <w:color w:val="000000" w:themeColor="text1"/>
                <w:sz w:val="21"/>
                <w:szCs w:val="21"/>
              </w:rPr>
            </w:pPr>
            <w:r w:rsidRPr="00E67F58">
              <w:rPr>
                <w:rFonts w:ascii="Tahoma" w:hAnsi="Tahoma" w:cs="Tahoma"/>
                <w:color w:val="000000" w:themeColor="text1"/>
                <w:sz w:val="21"/>
                <w:szCs w:val="21"/>
              </w:rPr>
              <w:t xml:space="preserve">Egyéb képességek: </w:t>
            </w:r>
          </w:p>
          <w:p w:rsidR="007E4D7A" w:rsidRPr="00E67F58" w:rsidRDefault="007E4D7A" w:rsidP="004240ED">
            <w:pPr>
              <w:spacing w:before="60" w:after="60" w:line="280" w:lineRule="exact"/>
              <w:rPr>
                <w:rFonts w:ascii="Tahoma" w:hAnsi="Tahoma" w:cs="Tahoma"/>
                <w:color w:val="000000" w:themeColor="text1"/>
                <w:sz w:val="21"/>
                <w:szCs w:val="21"/>
              </w:rPr>
            </w:pPr>
          </w:p>
          <w:p w:rsidR="007E4D7A" w:rsidRPr="00E67F58" w:rsidRDefault="007E4D7A" w:rsidP="004240ED">
            <w:pPr>
              <w:spacing w:before="60" w:after="60" w:line="280" w:lineRule="exact"/>
              <w:jc w:val="both"/>
              <w:rPr>
                <w:rFonts w:ascii="Tahoma" w:hAnsi="Tahoma" w:cs="Tahoma"/>
                <w:color w:val="000000" w:themeColor="text1"/>
                <w:sz w:val="21"/>
                <w:szCs w:val="21"/>
              </w:rPr>
            </w:pPr>
            <w:r w:rsidRPr="00E67F58">
              <w:rPr>
                <w:rFonts w:ascii="Tahoma" w:hAnsi="Tahoma" w:cs="Tahoma"/>
                <w:color w:val="000000" w:themeColor="text1"/>
                <w:sz w:val="21"/>
                <w:szCs w:val="21"/>
              </w:rPr>
              <w:t xml:space="preserve">Kijelentem, hogy az ajánlat sikeressége esetén képes vagyok dolgozni és részt kívánok </w:t>
            </w:r>
            <w:r w:rsidR="00CE008B" w:rsidRPr="00E67F58">
              <w:rPr>
                <w:rFonts w:ascii="Tahoma" w:hAnsi="Tahoma" w:cs="Tahoma"/>
                <w:color w:val="000000" w:themeColor="text1"/>
                <w:sz w:val="21"/>
                <w:szCs w:val="21"/>
              </w:rPr>
              <w:t xml:space="preserve">venni a </w:t>
            </w:r>
            <w:r w:rsidR="00A67659" w:rsidRPr="00E67F58">
              <w:rPr>
                <w:rFonts w:ascii="Tahoma" w:hAnsi="Tahoma" w:cs="Tahoma"/>
                <w:b/>
                <w:color w:val="00000A"/>
                <w:sz w:val="21"/>
                <w:szCs w:val="21"/>
              </w:rPr>
              <w:t>Miskolc Megyei Jogú Város Önkormányzata</w:t>
            </w:r>
            <w:r w:rsidRPr="00E67F58">
              <w:rPr>
                <w:rFonts w:ascii="Tahoma" w:hAnsi="Tahoma" w:cs="Tahoma"/>
                <w:sz w:val="21"/>
                <w:szCs w:val="21"/>
              </w:rPr>
              <w:t xml:space="preserve">, mint Ajánlatkérő által </w:t>
            </w:r>
            <w:r w:rsidR="00A7056C" w:rsidRPr="00E67F58">
              <w:rPr>
                <w:rFonts w:ascii="Tahoma" w:hAnsi="Tahoma" w:cs="Tahoma"/>
                <w:b/>
                <w:iCs/>
                <w:sz w:val="21"/>
                <w:szCs w:val="21"/>
              </w:rPr>
              <w:t>„</w:t>
            </w:r>
            <w:r w:rsidR="00086A59" w:rsidRPr="00E67F58">
              <w:rPr>
                <w:rFonts w:ascii="Tahoma" w:hAnsi="Tahoma" w:cs="Tahoma"/>
                <w:b/>
                <w:iCs/>
                <w:sz w:val="21"/>
                <w:szCs w:val="21"/>
              </w:rPr>
              <w:t>A Hősök temetője, a Kolera temető, a „szalag temető” és a Vasgyári köztemető I. világháborús emlékművének, sírjainak felújítása</w:t>
            </w:r>
            <w:r w:rsidR="00A7056C" w:rsidRPr="00E67F58">
              <w:rPr>
                <w:rFonts w:ascii="Tahoma" w:hAnsi="Tahoma" w:cs="Tahoma"/>
                <w:b/>
                <w:iCs/>
                <w:sz w:val="21"/>
                <w:szCs w:val="21"/>
              </w:rPr>
              <w:t xml:space="preserve">” </w:t>
            </w:r>
            <w:r w:rsidRPr="00E67F58">
              <w:rPr>
                <w:rFonts w:ascii="Tahoma" w:hAnsi="Tahoma" w:cs="Tahoma"/>
                <w:sz w:val="21"/>
                <w:szCs w:val="21"/>
              </w:rPr>
              <w:t>tárgyú</w:t>
            </w:r>
            <w:r w:rsidRPr="00E67F58">
              <w:rPr>
                <w:rFonts w:ascii="Tahoma" w:hAnsi="Tahoma" w:cs="Tahoma"/>
                <w:b/>
                <w:sz w:val="21"/>
                <w:szCs w:val="21"/>
              </w:rPr>
              <w:t xml:space="preserve"> </w:t>
            </w:r>
            <w:r w:rsidRPr="00E67F58">
              <w:rPr>
                <w:rFonts w:ascii="Tahoma" w:hAnsi="Tahoma" w:cs="Tahoma"/>
                <w:sz w:val="21"/>
                <w:szCs w:val="21"/>
              </w:rPr>
              <w:t xml:space="preserve">közbeszerzési </w:t>
            </w:r>
            <w:r w:rsidRPr="00E67F58">
              <w:rPr>
                <w:rFonts w:ascii="Tahoma" w:hAnsi="Tahoma" w:cs="Tahoma"/>
                <w:color w:val="000000" w:themeColor="text1"/>
                <w:sz w:val="21"/>
                <w:szCs w:val="21"/>
              </w:rPr>
              <w:t xml:space="preserve">eljárás eredményeként megkötött szerződés teljesítésében </w:t>
            </w:r>
            <w:r w:rsidR="00086A59" w:rsidRPr="00E67F58">
              <w:rPr>
                <w:rFonts w:ascii="Tahoma" w:hAnsi="Tahoma" w:cs="Tahoma"/>
                <w:color w:val="000000" w:themeColor="text1"/>
                <w:sz w:val="21"/>
                <w:szCs w:val="21"/>
              </w:rPr>
              <w:t>építés</w:t>
            </w:r>
            <w:r w:rsidRPr="00E67F58">
              <w:rPr>
                <w:rFonts w:ascii="Tahoma" w:hAnsi="Tahoma" w:cs="Tahoma"/>
                <w:color w:val="000000" w:themeColor="text1"/>
                <w:sz w:val="21"/>
                <w:szCs w:val="21"/>
              </w:rPr>
              <w:t>vezető beosztásban, melyre vonatkozóan önéletrajzomat benyújtottam.</w:t>
            </w:r>
          </w:p>
          <w:p w:rsidR="007E4D7A" w:rsidRPr="00E67F58" w:rsidRDefault="007E4D7A" w:rsidP="004240ED">
            <w:pPr>
              <w:spacing w:before="60" w:after="60" w:line="280" w:lineRule="exact"/>
              <w:jc w:val="both"/>
              <w:rPr>
                <w:rFonts w:ascii="Tahoma" w:hAnsi="Tahoma" w:cs="Tahoma"/>
                <w:color w:val="000000" w:themeColor="text1"/>
                <w:sz w:val="21"/>
                <w:szCs w:val="21"/>
              </w:rPr>
            </w:pPr>
          </w:p>
          <w:p w:rsidR="007E4D7A" w:rsidRPr="00E67F58" w:rsidRDefault="007E4D7A" w:rsidP="004240ED">
            <w:pPr>
              <w:spacing w:before="60" w:after="60" w:line="280" w:lineRule="exact"/>
              <w:jc w:val="both"/>
              <w:rPr>
                <w:rFonts w:ascii="Tahoma" w:hAnsi="Tahoma" w:cs="Tahoma"/>
                <w:color w:val="000000" w:themeColor="text1"/>
                <w:sz w:val="21"/>
                <w:szCs w:val="21"/>
              </w:rPr>
            </w:pPr>
            <w:r w:rsidRPr="00E67F58">
              <w:rPr>
                <w:rFonts w:ascii="Tahoma" w:hAnsi="Tahoma" w:cs="Tahoma"/>
                <w:color w:val="000000" w:themeColor="text1"/>
                <w:sz w:val="21"/>
                <w:szCs w:val="21"/>
              </w:rPr>
              <w:t xml:space="preserve">Nyilatkozatommal kijelentem, hogy nincs más olyan kötelezettségem ezen időszak(ok)ra vonatkozóan, amelyek az e szerződésben való munkavégzésemet bármilyen szempontból akadályoznák. </w:t>
            </w:r>
          </w:p>
          <w:p w:rsidR="007E4D7A" w:rsidRPr="00E67F58" w:rsidRDefault="007E4D7A" w:rsidP="004240ED">
            <w:pPr>
              <w:spacing w:before="60" w:after="60" w:line="280" w:lineRule="exact"/>
              <w:jc w:val="both"/>
              <w:rPr>
                <w:rFonts w:ascii="Tahoma" w:hAnsi="Tahoma" w:cs="Tahoma"/>
                <w:color w:val="000000" w:themeColor="text1"/>
                <w:sz w:val="21"/>
                <w:szCs w:val="21"/>
              </w:rPr>
            </w:pPr>
          </w:p>
          <w:p w:rsidR="007E4D7A" w:rsidRPr="00E67F58" w:rsidRDefault="007E4D7A" w:rsidP="004240ED">
            <w:pPr>
              <w:spacing w:before="60" w:after="60" w:line="280" w:lineRule="exact"/>
              <w:jc w:val="both"/>
              <w:rPr>
                <w:rFonts w:ascii="Tahoma" w:hAnsi="Tahoma" w:cs="Tahoma"/>
                <w:color w:val="000000" w:themeColor="text1"/>
                <w:sz w:val="21"/>
                <w:szCs w:val="21"/>
              </w:rPr>
            </w:pPr>
            <w:r w:rsidRPr="00E67F58">
              <w:rPr>
                <w:rFonts w:ascii="Tahoma" w:hAnsi="Tahoma" w:cs="Tahoma"/>
                <w:color w:val="000000" w:themeColor="text1"/>
                <w:sz w:val="21"/>
                <w:szCs w:val="21"/>
              </w:rPr>
              <w:t>Büntetőjogi felelősségem tudatában kijelentem, hogy a fenti adatok a valóságnak megfelelnek</w:t>
            </w:r>
          </w:p>
          <w:p w:rsidR="007E4D7A" w:rsidRPr="00E67F58" w:rsidRDefault="007E4D7A" w:rsidP="004240ED">
            <w:pPr>
              <w:spacing w:before="60" w:after="60" w:line="280" w:lineRule="exact"/>
              <w:rPr>
                <w:rFonts w:ascii="Tahoma" w:hAnsi="Tahoma" w:cs="Tahoma"/>
                <w:color w:val="000000" w:themeColor="text1"/>
                <w:sz w:val="21"/>
                <w:szCs w:val="21"/>
              </w:rPr>
            </w:pPr>
          </w:p>
          <w:p w:rsidR="007E4D7A" w:rsidRPr="00E67F58" w:rsidRDefault="007E4D7A" w:rsidP="004240ED">
            <w:pPr>
              <w:spacing w:before="60" w:after="60" w:line="280" w:lineRule="exact"/>
              <w:rPr>
                <w:rFonts w:ascii="Tahoma" w:hAnsi="Tahoma" w:cs="Tahoma"/>
                <w:color w:val="000000" w:themeColor="text1"/>
                <w:sz w:val="21"/>
                <w:szCs w:val="21"/>
              </w:rPr>
            </w:pPr>
            <w:r w:rsidRPr="00E67F58">
              <w:rPr>
                <w:rFonts w:ascii="Tahoma" w:hAnsi="Tahoma" w:cs="Tahoma"/>
                <w:color w:val="000000" w:themeColor="text1"/>
                <w:sz w:val="21"/>
                <w:szCs w:val="21"/>
              </w:rPr>
              <w:t>Kelt:</w:t>
            </w:r>
          </w:p>
          <w:p w:rsidR="007E4D7A" w:rsidRPr="00E67F58" w:rsidRDefault="007E4D7A" w:rsidP="004240ED">
            <w:pPr>
              <w:spacing w:before="60" w:after="60" w:line="280" w:lineRule="exact"/>
              <w:rPr>
                <w:rFonts w:ascii="Tahoma" w:hAnsi="Tahoma" w:cs="Tahoma"/>
                <w:color w:val="000000" w:themeColor="text1"/>
                <w:sz w:val="21"/>
                <w:szCs w:val="21"/>
              </w:rPr>
            </w:pPr>
          </w:p>
          <w:p w:rsidR="007E4D7A" w:rsidRPr="00E67F58" w:rsidRDefault="007E4D7A" w:rsidP="004240ED">
            <w:pPr>
              <w:tabs>
                <w:tab w:val="center" w:pos="7088"/>
              </w:tabs>
              <w:spacing w:before="60" w:after="60" w:line="280" w:lineRule="exact"/>
              <w:rPr>
                <w:rFonts w:ascii="Tahoma" w:hAnsi="Tahoma" w:cs="Tahoma"/>
                <w:color w:val="000000" w:themeColor="text1"/>
                <w:sz w:val="21"/>
                <w:szCs w:val="21"/>
              </w:rPr>
            </w:pPr>
            <w:r w:rsidRPr="00E67F58">
              <w:rPr>
                <w:rFonts w:ascii="Tahoma" w:hAnsi="Tahoma" w:cs="Tahoma"/>
                <w:color w:val="000000" w:themeColor="text1"/>
                <w:sz w:val="21"/>
                <w:szCs w:val="21"/>
              </w:rPr>
              <w:tab/>
              <w:t>………………………………</w:t>
            </w:r>
          </w:p>
          <w:p w:rsidR="007E4D7A" w:rsidRPr="00E67F58" w:rsidRDefault="007E4D7A" w:rsidP="004240ED">
            <w:pPr>
              <w:tabs>
                <w:tab w:val="center" w:pos="7088"/>
              </w:tabs>
              <w:spacing w:before="60" w:after="60" w:line="280" w:lineRule="exact"/>
              <w:rPr>
                <w:rFonts w:ascii="Tahoma" w:hAnsi="Tahoma" w:cs="Tahoma"/>
                <w:color w:val="000000" w:themeColor="text1"/>
                <w:sz w:val="21"/>
                <w:szCs w:val="21"/>
              </w:rPr>
            </w:pPr>
            <w:r w:rsidRPr="00E67F58">
              <w:rPr>
                <w:rFonts w:ascii="Tahoma" w:hAnsi="Tahoma" w:cs="Tahoma"/>
                <w:color w:val="000000" w:themeColor="text1"/>
                <w:sz w:val="21"/>
                <w:szCs w:val="21"/>
              </w:rPr>
              <w:tab/>
              <w:t>sajátkezű aláírás</w:t>
            </w:r>
          </w:p>
          <w:p w:rsidR="007E4D7A" w:rsidRPr="00E67F58" w:rsidRDefault="007E4D7A" w:rsidP="004240ED">
            <w:pPr>
              <w:tabs>
                <w:tab w:val="center" w:pos="7088"/>
              </w:tabs>
              <w:suppressAutoHyphens/>
              <w:spacing w:before="60" w:after="60"/>
              <w:jc w:val="center"/>
              <w:rPr>
                <w:rFonts w:ascii="Tahoma" w:hAnsi="Tahoma" w:cs="Tahoma"/>
                <w:color w:val="000000" w:themeColor="text1"/>
                <w:sz w:val="21"/>
                <w:szCs w:val="21"/>
              </w:rPr>
            </w:pPr>
          </w:p>
        </w:tc>
      </w:tr>
    </w:tbl>
    <w:p w:rsidR="00C351EE" w:rsidRPr="00E67F58" w:rsidRDefault="00C351EE" w:rsidP="00416B25">
      <w:pPr>
        <w:pStyle w:val="Listaszerbekezds11"/>
        <w:ind w:left="0"/>
        <w:jc w:val="right"/>
        <w:rPr>
          <w:rFonts w:ascii="Tahoma" w:hAnsi="Tahoma" w:cs="Tahoma"/>
          <w:sz w:val="21"/>
          <w:szCs w:val="21"/>
        </w:rPr>
      </w:pPr>
    </w:p>
    <w:p w:rsidR="00C351EE" w:rsidRPr="00E67F58" w:rsidRDefault="00C351EE" w:rsidP="00416B25">
      <w:pPr>
        <w:pStyle w:val="Listaszerbekezds11"/>
        <w:ind w:left="0"/>
        <w:jc w:val="right"/>
        <w:rPr>
          <w:rFonts w:ascii="Tahoma" w:hAnsi="Tahoma" w:cs="Tahoma"/>
          <w:sz w:val="21"/>
          <w:szCs w:val="21"/>
        </w:rPr>
      </w:pPr>
    </w:p>
    <w:p w:rsidR="00C351EE" w:rsidRPr="00E67F58" w:rsidRDefault="00C351EE" w:rsidP="00416B25">
      <w:pPr>
        <w:pStyle w:val="Listaszerbekezds11"/>
        <w:ind w:left="0"/>
        <w:jc w:val="right"/>
        <w:rPr>
          <w:rFonts w:ascii="Tahoma" w:hAnsi="Tahoma" w:cs="Tahoma"/>
          <w:sz w:val="21"/>
          <w:szCs w:val="21"/>
        </w:rPr>
      </w:pPr>
    </w:p>
    <w:p w:rsidR="00C351EE" w:rsidRPr="00E67F58" w:rsidRDefault="00C351EE" w:rsidP="00416B25">
      <w:pPr>
        <w:pStyle w:val="Listaszerbekezds11"/>
        <w:ind w:left="0"/>
        <w:jc w:val="right"/>
        <w:rPr>
          <w:rFonts w:ascii="Tahoma" w:hAnsi="Tahoma" w:cs="Tahoma"/>
          <w:sz w:val="21"/>
          <w:szCs w:val="21"/>
        </w:rPr>
      </w:pPr>
    </w:p>
    <w:p w:rsidR="00C351EE" w:rsidRPr="00E67F58" w:rsidRDefault="00C351EE" w:rsidP="00416B25">
      <w:pPr>
        <w:pStyle w:val="Listaszerbekezds11"/>
        <w:ind w:left="0"/>
        <w:jc w:val="right"/>
        <w:rPr>
          <w:rFonts w:ascii="Tahoma" w:hAnsi="Tahoma" w:cs="Tahoma"/>
          <w:sz w:val="21"/>
          <w:szCs w:val="21"/>
        </w:rPr>
      </w:pPr>
    </w:p>
    <w:p w:rsidR="00C351EE" w:rsidRPr="00704F08" w:rsidRDefault="00C351EE" w:rsidP="00416B25">
      <w:pPr>
        <w:pStyle w:val="Listaszerbekezds11"/>
        <w:ind w:left="0"/>
        <w:jc w:val="right"/>
        <w:rPr>
          <w:rFonts w:ascii="Tahoma" w:hAnsi="Tahoma" w:cs="Tahoma"/>
          <w:sz w:val="21"/>
          <w:szCs w:val="21"/>
          <w:highlight w:val="yellow"/>
        </w:rPr>
      </w:pPr>
    </w:p>
    <w:p w:rsidR="00C351EE" w:rsidRPr="00704F08" w:rsidRDefault="00C351EE" w:rsidP="00416B25">
      <w:pPr>
        <w:pStyle w:val="Listaszerbekezds11"/>
        <w:ind w:left="0"/>
        <w:jc w:val="right"/>
        <w:rPr>
          <w:rFonts w:ascii="Tahoma" w:hAnsi="Tahoma" w:cs="Tahoma"/>
          <w:sz w:val="21"/>
          <w:szCs w:val="21"/>
          <w:highlight w:val="yellow"/>
        </w:rPr>
      </w:pPr>
    </w:p>
    <w:p w:rsidR="00C351EE" w:rsidRPr="00704F08"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A314A3" w:rsidRDefault="00A314A3" w:rsidP="00416B25">
      <w:pPr>
        <w:pStyle w:val="Listaszerbekezds11"/>
        <w:ind w:left="0"/>
        <w:jc w:val="right"/>
        <w:rPr>
          <w:rFonts w:ascii="Tahoma" w:hAnsi="Tahoma" w:cs="Tahoma"/>
          <w:sz w:val="21"/>
          <w:szCs w:val="21"/>
          <w:highlight w:val="yellow"/>
        </w:rPr>
      </w:pPr>
    </w:p>
    <w:p w:rsidR="00A314A3" w:rsidRDefault="00A314A3" w:rsidP="00416B25">
      <w:pPr>
        <w:pStyle w:val="Listaszerbekezds11"/>
        <w:ind w:left="0"/>
        <w:jc w:val="right"/>
        <w:rPr>
          <w:rFonts w:ascii="Tahoma" w:hAnsi="Tahoma" w:cs="Tahoma"/>
          <w:sz w:val="21"/>
          <w:szCs w:val="21"/>
          <w:highlight w:val="yellow"/>
        </w:rPr>
      </w:pPr>
    </w:p>
    <w:p w:rsidR="00A314A3" w:rsidRDefault="00A314A3"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086A59" w:rsidRDefault="00086A59" w:rsidP="00416B25">
      <w:pPr>
        <w:pStyle w:val="Listaszerbekezds11"/>
        <w:ind w:left="0"/>
        <w:jc w:val="right"/>
        <w:rPr>
          <w:rFonts w:ascii="Tahoma" w:hAnsi="Tahoma" w:cs="Tahoma"/>
          <w:sz w:val="21"/>
          <w:szCs w:val="21"/>
          <w:highlight w:val="yellow"/>
        </w:rPr>
      </w:pPr>
    </w:p>
    <w:p w:rsidR="00C351EE" w:rsidRPr="00E67F58" w:rsidRDefault="00C351EE" w:rsidP="00C351EE">
      <w:pPr>
        <w:pStyle w:val="Listaszerbekezds11"/>
        <w:ind w:left="142"/>
        <w:jc w:val="right"/>
        <w:rPr>
          <w:rFonts w:ascii="Tahoma" w:hAnsi="Tahoma" w:cs="Tahoma"/>
          <w:b/>
          <w:sz w:val="21"/>
          <w:szCs w:val="21"/>
        </w:rPr>
      </w:pPr>
      <w:r w:rsidRPr="00E67F58">
        <w:rPr>
          <w:rFonts w:ascii="Tahoma" w:hAnsi="Tahoma" w:cs="Tahoma"/>
          <w:b/>
          <w:sz w:val="21"/>
          <w:szCs w:val="21"/>
        </w:rPr>
        <w:t>11.számú melléklet</w:t>
      </w:r>
    </w:p>
    <w:p w:rsidR="00C351EE" w:rsidRPr="00E67F58" w:rsidRDefault="00C351EE" w:rsidP="00C351EE">
      <w:pPr>
        <w:pStyle w:val="Listaszerbekezds11"/>
        <w:ind w:left="142"/>
        <w:jc w:val="right"/>
        <w:rPr>
          <w:rFonts w:ascii="Tahoma" w:hAnsi="Tahoma" w:cs="Tahoma"/>
          <w:b/>
          <w:sz w:val="21"/>
          <w:szCs w:val="21"/>
        </w:rPr>
      </w:pPr>
    </w:p>
    <w:p w:rsidR="00C351EE" w:rsidRPr="00E67F58" w:rsidRDefault="00C351EE" w:rsidP="00C351EE">
      <w:pPr>
        <w:spacing w:after="200" w:line="276" w:lineRule="auto"/>
        <w:jc w:val="center"/>
        <w:rPr>
          <w:rFonts w:ascii="Tahoma" w:hAnsi="Tahoma" w:cs="Tahoma"/>
          <w:b/>
          <w:smallCaps/>
          <w:sz w:val="21"/>
          <w:szCs w:val="21"/>
        </w:rPr>
      </w:pPr>
      <w:r w:rsidRPr="00E67F58">
        <w:rPr>
          <w:rFonts w:ascii="Tahoma" w:hAnsi="Tahoma" w:cs="Tahoma"/>
          <w:b/>
          <w:smallCaps/>
          <w:sz w:val="21"/>
          <w:szCs w:val="21"/>
        </w:rPr>
        <w:t>NYILATKOZAT</w:t>
      </w:r>
    </w:p>
    <w:p w:rsidR="00C351EE" w:rsidRPr="00E67F58" w:rsidRDefault="00C351EE" w:rsidP="00C351EE">
      <w:pPr>
        <w:spacing w:after="200" w:line="276" w:lineRule="auto"/>
        <w:jc w:val="center"/>
        <w:rPr>
          <w:rFonts w:ascii="Tahoma" w:hAnsi="Tahoma" w:cs="Tahoma"/>
          <w:b/>
          <w:sz w:val="21"/>
          <w:szCs w:val="21"/>
        </w:rPr>
      </w:pPr>
      <w:r w:rsidRPr="00E67F58">
        <w:rPr>
          <w:rFonts w:ascii="Tahoma" w:hAnsi="Tahoma" w:cs="Tahoma"/>
          <w:b/>
          <w:sz w:val="21"/>
          <w:szCs w:val="21"/>
        </w:rPr>
        <w:t xml:space="preserve">az eljárásba bevonni kívánt </w:t>
      </w:r>
      <w:r w:rsidR="00A314A3" w:rsidRPr="00E67F58">
        <w:rPr>
          <w:rFonts w:ascii="Tahoma" w:hAnsi="Tahoma" w:cs="Tahoma"/>
          <w:b/>
          <w:sz w:val="21"/>
          <w:szCs w:val="21"/>
        </w:rPr>
        <w:t xml:space="preserve">építésvezető </w:t>
      </w:r>
      <w:r w:rsidRPr="00E67F58">
        <w:rPr>
          <w:rFonts w:ascii="Tahoma" w:hAnsi="Tahoma" w:cs="Tahoma"/>
          <w:b/>
          <w:sz w:val="21"/>
          <w:szCs w:val="21"/>
        </w:rPr>
        <w:t>szakemberről</w:t>
      </w:r>
    </w:p>
    <w:p w:rsidR="00C351EE" w:rsidRPr="00E67F58" w:rsidRDefault="00C351EE" w:rsidP="00C351EE">
      <w:pPr>
        <w:suppressAutoHyphens/>
        <w:autoSpaceDE w:val="0"/>
        <w:jc w:val="both"/>
        <w:rPr>
          <w:rFonts w:ascii="Tahoma" w:hAnsi="Tahoma" w:cs="Tahoma"/>
          <w:sz w:val="21"/>
          <w:szCs w:val="21"/>
        </w:rPr>
      </w:pPr>
      <w:r w:rsidRPr="00E67F58">
        <w:rPr>
          <w:rFonts w:ascii="Tahoma" w:hAnsi="Tahoma" w:cs="Tahoma"/>
          <w:sz w:val="21"/>
          <w:szCs w:val="21"/>
        </w:rPr>
        <w:t xml:space="preserve">Alulírott………………………………………… mint a(z)……………………………………………(székhely:………………………………………) cégjegyzésre jogosult képviselője ezennel kijelentem, hogy a(z) ……………………………… mint ajánlattevő </w:t>
      </w:r>
      <w:r w:rsidR="00A67659" w:rsidRPr="00E67F58">
        <w:rPr>
          <w:rFonts w:ascii="Tahoma" w:hAnsi="Tahoma" w:cs="Tahoma"/>
          <w:b/>
          <w:color w:val="00000A"/>
          <w:sz w:val="21"/>
          <w:szCs w:val="21"/>
        </w:rPr>
        <w:t>Miskolc Megyei Jogú Város Önkormányzata</w:t>
      </w:r>
      <w:r w:rsidRPr="00E67F58">
        <w:rPr>
          <w:rFonts w:ascii="Tahoma" w:hAnsi="Tahoma" w:cs="Tahoma"/>
          <w:sz w:val="21"/>
          <w:szCs w:val="21"/>
        </w:rPr>
        <w:t xml:space="preserve">, mint Ajánlatkérő által </w:t>
      </w:r>
      <w:r w:rsidRPr="00E67F58">
        <w:rPr>
          <w:rFonts w:ascii="Tahoma" w:hAnsi="Tahoma" w:cs="Tahoma"/>
          <w:b/>
          <w:iCs/>
          <w:sz w:val="21"/>
          <w:szCs w:val="21"/>
        </w:rPr>
        <w:t>„</w:t>
      </w:r>
      <w:r w:rsidR="00086A59" w:rsidRPr="00E67F58">
        <w:rPr>
          <w:rFonts w:ascii="Tahoma" w:hAnsi="Tahoma" w:cs="Tahoma"/>
          <w:b/>
          <w:iCs/>
          <w:sz w:val="21"/>
          <w:szCs w:val="21"/>
        </w:rPr>
        <w:t>A Hősök temetője, a Kolera temető, a „szalag temető” és a Vasgyári köztemető I. világháborús emlékművének, sírjainak felújítása</w:t>
      </w:r>
      <w:r w:rsidRPr="00E67F58">
        <w:rPr>
          <w:rFonts w:ascii="Tahoma" w:hAnsi="Tahoma" w:cs="Tahoma"/>
          <w:b/>
          <w:sz w:val="21"/>
          <w:szCs w:val="21"/>
        </w:rPr>
        <w:t xml:space="preserve">” </w:t>
      </w:r>
      <w:r w:rsidRPr="00E67F58">
        <w:rPr>
          <w:rFonts w:ascii="Tahoma" w:hAnsi="Tahoma" w:cs="Tahoma"/>
          <w:sz w:val="21"/>
          <w:szCs w:val="21"/>
        </w:rPr>
        <w:t>tárgyú eljárás ajánlattételi felhívásában 2. számú értékelési részszempont előírásai körében meghatározott alábbi szakemberrel rendelkezünk, és nyilatkozom, hogy az alábbiakban megjelölt pozícióra kívánom megajánlani:</w:t>
      </w:r>
    </w:p>
    <w:tbl>
      <w:tblPr>
        <w:tblW w:w="87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1843"/>
        <w:gridCol w:w="3416"/>
        <w:gridCol w:w="1701"/>
      </w:tblGrid>
      <w:tr w:rsidR="00C351EE" w:rsidRPr="00E67F58" w:rsidTr="00531693">
        <w:trPr>
          <w:trHeight w:val="20"/>
          <w:jc w:val="center"/>
        </w:trPr>
        <w:tc>
          <w:tcPr>
            <w:tcW w:w="1828" w:type="dxa"/>
            <w:tcBorders>
              <w:top w:val="double" w:sz="4" w:space="0" w:color="auto"/>
              <w:left w:val="double" w:sz="4" w:space="0" w:color="auto"/>
              <w:bottom w:val="double" w:sz="4" w:space="0" w:color="auto"/>
              <w:right w:val="double" w:sz="4" w:space="0" w:color="auto"/>
            </w:tcBorders>
            <w:shd w:val="clear" w:color="auto" w:fill="C6D9F1"/>
            <w:vAlign w:val="center"/>
          </w:tcPr>
          <w:p w:rsidR="00C351EE" w:rsidRPr="00E67F58" w:rsidRDefault="00C351EE" w:rsidP="00531693">
            <w:pPr>
              <w:spacing w:after="200" w:line="276" w:lineRule="auto"/>
              <w:jc w:val="center"/>
              <w:rPr>
                <w:rFonts w:ascii="Tahoma" w:hAnsi="Tahoma" w:cs="Tahoma"/>
                <w:b/>
                <w:sz w:val="21"/>
                <w:szCs w:val="21"/>
              </w:rPr>
            </w:pPr>
            <w:r w:rsidRPr="00E67F58">
              <w:rPr>
                <w:rFonts w:ascii="Tahoma" w:hAnsi="Tahoma" w:cs="Tahoma"/>
                <w:b/>
                <w:sz w:val="21"/>
                <w:szCs w:val="21"/>
              </w:rPr>
              <w:t>Szakember neve</w:t>
            </w:r>
          </w:p>
        </w:tc>
        <w:tc>
          <w:tcPr>
            <w:tcW w:w="1843" w:type="dxa"/>
            <w:tcBorders>
              <w:top w:val="double" w:sz="4" w:space="0" w:color="auto"/>
              <w:left w:val="double" w:sz="4" w:space="0" w:color="auto"/>
              <w:bottom w:val="double" w:sz="4" w:space="0" w:color="auto"/>
              <w:right w:val="double" w:sz="4" w:space="0" w:color="auto"/>
            </w:tcBorders>
            <w:shd w:val="clear" w:color="auto" w:fill="C6D9F1"/>
            <w:vAlign w:val="center"/>
          </w:tcPr>
          <w:p w:rsidR="00C351EE" w:rsidRPr="00E67F58" w:rsidRDefault="00C351EE" w:rsidP="00531693">
            <w:pPr>
              <w:spacing w:after="200" w:line="276" w:lineRule="auto"/>
              <w:jc w:val="center"/>
              <w:rPr>
                <w:rFonts w:ascii="Tahoma" w:hAnsi="Tahoma" w:cs="Tahoma"/>
                <w:b/>
                <w:sz w:val="21"/>
                <w:szCs w:val="21"/>
              </w:rPr>
            </w:pPr>
            <w:r w:rsidRPr="00E67F58">
              <w:rPr>
                <w:rFonts w:ascii="Tahoma" w:hAnsi="Tahoma" w:cs="Tahoma"/>
                <w:b/>
                <w:sz w:val="21"/>
                <w:szCs w:val="21"/>
              </w:rPr>
              <w:t>A szerződés teljesítésekor betöltendő munkakör</w:t>
            </w:r>
          </w:p>
        </w:tc>
        <w:tc>
          <w:tcPr>
            <w:tcW w:w="3416" w:type="dxa"/>
            <w:tcBorders>
              <w:top w:val="double" w:sz="4" w:space="0" w:color="auto"/>
              <w:left w:val="double" w:sz="4" w:space="0" w:color="auto"/>
              <w:bottom w:val="double" w:sz="4" w:space="0" w:color="auto"/>
              <w:right w:val="double" w:sz="4" w:space="0" w:color="auto"/>
            </w:tcBorders>
            <w:shd w:val="clear" w:color="auto" w:fill="C6D9F1"/>
            <w:vAlign w:val="center"/>
          </w:tcPr>
          <w:p w:rsidR="00C351EE" w:rsidRPr="00E67F58" w:rsidRDefault="00C351EE" w:rsidP="00531693">
            <w:pPr>
              <w:spacing w:after="200" w:line="276" w:lineRule="auto"/>
              <w:jc w:val="center"/>
              <w:rPr>
                <w:rFonts w:ascii="Tahoma" w:hAnsi="Tahoma" w:cs="Tahoma"/>
                <w:b/>
                <w:sz w:val="21"/>
                <w:szCs w:val="21"/>
              </w:rPr>
            </w:pPr>
            <w:r w:rsidRPr="00E67F58">
              <w:rPr>
                <w:rFonts w:ascii="Tahoma" w:hAnsi="Tahoma" w:cs="Tahoma"/>
                <w:b/>
                <w:sz w:val="21"/>
                <w:szCs w:val="21"/>
              </w:rPr>
              <w:t>Kamarai jogosultság (adott esetben)</w:t>
            </w:r>
          </w:p>
        </w:tc>
        <w:tc>
          <w:tcPr>
            <w:tcW w:w="1701" w:type="dxa"/>
            <w:tcBorders>
              <w:top w:val="double" w:sz="4" w:space="0" w:color="auto"/>
              <w:left w:val="double" w:sz="4" w:space="0" w:color="auto"/>
              <w:bottom w:val="double" w:sz="4" w:space="0" w:color="auto"/>
              <w:right w:val="double" w:sz="4" w:space="0" w:color="auto"/>
            </w:tcBorders>
            <w:shd w:val="clear" w:color="auto" w:fill="C6D9F1"/>
            <w:vAlign w:val="center"/>
          </w:tcPr>
          <w:p w:rsidR="00C351EE" w:rsidRPr="00E67F58" w:rsidRDefault="00C351EE" w:rsidP="00531693">
            <w:pPr>
              <w:spacing w:after="200" w:line="276" w:lineRule="auto"/>
              <w:jc w:val="center"/>
              <w:rPr>
                <w:rFonts w:ascii="Tahoma" w:hAnsi="Tahoma" w:cs="Tahoma"/>
                <w:b/>
                <w:sz w:val="21"/>
                <w:szCs w:val="21"/>
              </w:rPr>
            </w:pPr>
            <w:r w:rsidRPr="00E67F58">
              <w:rPr>
                <w:rFonts w:ascii="Tahoma" w:hAnsi="Tahoma" w:cs="Tahoma"/>
                <w:b/>
                <w:sz w:val="21"/>
                <w:szCs w:val="21"/>
              </w:rPr>
              <w:t>Releváns szakmai tapasztalat (hónap)</w:t>
            </w:r>
          </w:p>
        </w:tc>
      </w:tr>
      <w:tr w:rsidR="00C351EE" w:rsidRPr="00E67F58" w:rsidTr="00531693">
        <w:trPr>
          <w:trHeight w:val="519"/>
          <w:jc w:val="center"/>
        </w:trPr>
        <w:tc>
          <w:tcPr>
            <w:tcW w:w="1828" w:type="dxa"/>
            <w:tcBorders>
              <w:top w:val="double" w:sz="4" w:space="0" w:color="auto"/>
            </w:tcBorders>
            <w:vAlign w:val="center"/>
          </w:tcPr>
          <w:p w:rsidR="00C351EE" w:rsidRPr="00E67F58" w:rsidRDefault="00C351EE" w:rsidP="00531693">
            <w:pPr>
              <w:spacing w:after="200" w:line="276" w:lineRule="auto"/>
              <w:jc w:val="center"/>
              <w:rPr>
                <w:rFonts w:ascii="Tahoma" w:hAnsi="Tahoma" w:cs="Tahoma"/>
                <w:sz w:val="21"/>
                <w:szCs w:val="21"/>
              </w:rPr>
            </w:pPr>
            <w:r w:rsidRPr="00E67F58">
              <w:rPr>
                <w:rFonts w:ascii="Tahoma" w:hAnsi="Tahoma" w:cs="Tahoma"/>
                <w:sz w:val="21"/>
                <w:szCs w:val="21"/>
              </w:rPr>
              <w:t>………………..</w:t>
            </w:r>
          </w:p>
        </w:tc>
        <w:tc>
          <w:tcPr>
            <w:tcW w:w="1843" w:type="dxa"/>
            <w:tcBorders>
              <w:top w:val="double" w:sz="4" w:space="0" w:color="auto"/>
            </w:tcBorders>
            <w:vAlign w:val="center"/>
          </w:tcPr>
          <w:p w:rsidR="00C351EE" w:rsidRPr="00E67F58" w:rsidRDefault="00A314A3" w:rsidP="00531693">
            <w:pPr>
              <w:spacing w:after="200" w:line="276" w:lineRule="auto"/>
              <w:jc w:val="center"/>
              <w:rPr>
                <w:rFonts w:ascii="Tahoma" w:hAnsi="Tahoma" w:cs="Tahoma"/>
                <w:sz w:val="21"/>
                <w:szCs w:val="21"/>
              </w:rPr>
            </w:pPr>
            <w:r w:rsidRPr="00E67F58">
              <w:rPr>
                <w:rFonts w:ascii="Tahoma" w:hAnsi="Tahoma" w:cs="Tahoma"/>
                <w:sz w:val="21"/>
                <w:szCs w:val="21"/>
              </w:rPr>
              <w:t>építésvezető</w:t>
            </w:r>
          </w:p>
        </w:tc>
        <w:tc>
          <w:tcPr>
            <w:tcW w:w="3416" w:type="dxa"/>
            <w:tcBorders>
              <w:top w:val="double" w:sz="4" w:space="0" w:color="auto"/>
            </w:tcBorders>
            <w:vAlign w:val="center"/>
          </w:tcPr>
          <w:p w:rsidR="00A314A3" w:rsidRPr="00E67F58" w:rsidRDefault="00A314A3" w:rsidP="00A314A3">
            <w:pPr>
              <w:spacing w:after="200" w:line="276" w:lineRule="auto"/>
              <w:ind w:left="-128"/>
              <w:jc w:val="center"/>
              <w:rPr>
                <w:rFonts w:ascii="Tahoma" w:hAnsi="Tahoma" w:cs="Tahoma"/>
                <w:sz w:val="21"/>
                <w:szCs w:val="21"/>
              </w:rPr>
            </w:pPr>
            <w:r w:rsidRPr="00E67F58">
              <w:rPr>
                <w:rFonts w:ascii="Tahoma" w:hAnsi="Tahoma" w:cs="Tahoma"/>
                <w:sz w:val="21"/>
                <w:szCs w:val="21"/>
              </w:rPr>
              <w:t>….. jogosultság (adott esetben)</w:t>
            </w:r>
          </w:p>
          <w:p w:rsidR="00C351EE" w:rsidRPr="00E67F58" w:rsidRDefault="00A314A3" w:rsidP="00A314A3">
            <w:pPr>
              <w:spacing w:after="200" w:line="276" w:lineRule="auto"/>
              <w:ind w:left="-128"/>
              <w:jc w:val="center"/>
              <w:rPr>
                <w:rFonts w:ascii="Tahoma" w:hAnsi="Tahoma" w:cs="Tahoma"/>
                <w:sz w:val="21"/>
                <w:szCs w:val="21"/>
              </w:rPr>
            </w:pPr>
            <w:r w:rsidRPr="00E67F58">
              <w:rPr>
                <w:rFonts w:ascii="Tahoma" w:hAnsi="Tahoma" w:cs="Tahoma"/>
                <w:sz w:val="21"/>
                <w:szCs w:val="21"/>
              </w:rPr>
              <w:t>Kamarai nyilvántartási száma (adott esetben):…………..</w:t>
            </w:r>
          </w:p>
        </w:tc>
        <w:tc>
          <w:tcPr>
            <w:tcW w:w="1701" w:type="dxa"/>
            <w:tcBorders>
              <w:top w:val="double" w:sz="4" w:space="0" w:color="auto"/>
            </w:tcBorders>
            <w:vAlign w:val="center"/>
          </w:tcPr>
          <w:p w:rsidR="00C351EE" w:rsidRPr="00E67F58" w:rsidRDefault="00C351EE" w:rsidP="00531693">
            <w:pPr>
              <w:spacing w:after="200" w:line="276" w:lineRule="auto"/>
              <w:ind w:left="-128"/>
              <w:jc w:val="center"/>
              <w:rPr>
                <w:rFonts w:ascii="Tahoma" w:hAnsi="Tahoma" w:cs="Tahoma"/>
                <w:sz w:val="21"/>
                <w:szCs w:val="21"/>
              </w:rPr>
            </w:pPr>
            <w:r w:rsidRPr="00E67F58">
              <w:rPr>
                <w:rFonts w:ascii="Tahoma" w:hAnsi="Tahoma" w:cs="Tahoma"/>
                <w:sz w:val="21"/>
                <w:szCs w:val="21"/>
              </w:rPr>
              <w:t>……………. (felolvasólappal összhangban)</w:t>
            </w:r>
          </w:p>
        </w:tc>
      </w:tr>
    </w:tbl>
    <w:p w:rsidR="00C351EE" w:rsidRPr="00E67F58" w:rsidRDefault="00C351EE" w:rsidP="00C351EE">
      <w:pPr>
        <w:spacing w:line="276" w:lineRule="auto"/>
        <w:ind w:left="720"/>
        <w:rPr>
          <w:rFonts w:ascii="Tahoma" w:hAnsi="Tahoma" w:cs="Tahoma"/>
          <w:sz w:val="21"/>
          <w:szCs w:val="21"/>
        </w:rPr>
      </w:pPr>
    </w:p>
    <w:p w:rsidR="002C7157" w:rsidRPr="00BE3E1E" w:rsidRDefault="002C7157" w:rsidP="002C7157">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rsidR="002C7157" w:rsidRPr="00BE3E1E" w:rsidRDefault="002C7157" w:rsidP="002C7157">
      <w:pPr>
        <w:spacing w:before="60" w:after="60" w:line="240" w:lineRule="auto"/>
        <w:rPr>
          <w:rFonts w:ascii="Tahoma" w:hAnsi="Tahoma" w:cs="Tahoma"/>
          <w:sz w:val="21"/>
          <w:szCs w:val="21"/>
          <w:lang w:eastAsia="hu-HU"/>
        </w:rPr>
      </w:pPr>
    </w:p>
    <w:p w:rsidR="002C7157" w:rsidRPr="00BE3E1E" w:rsidRDefault="002C7157" w:rsidP="002C7157">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2C7157" w:rsidRPr="00BE3E1E" w:rsidTr="005B03F7">
        <w:trPr>
          <w:jc w:val="right"/>
        </w:trPr>
        <w:tc>
          <w:tcPr>
            <w:tcW w:w="4606" w:type="dxa"/>
          </w:tcPr>
          <w:p w:rsidR="002C7157" w:rsidRPr="00BE3E1E" w:rsidRDefault="002C7157" w:rsidP="005B03F7">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2C7157" w:rsidRPr="00BE3E1E" w:rsidTr="005B03F7">
        <w:trPr>
          <w:jc w:val="right"/>
        </w:trPr>
        <w:tc>
          <w:tcPr>
            <w:tcW w:w="4606" w:type="dxa"/>
          </w:tcPr>
          <w:p w:rsidR="002C7157" w:rsidRPr="00BE3E1E" w:rsidRDefault="002C7157" w:rsidP="005B03F7">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rsidR="002C7157" w:rsidRPr="00BE3E1E" w:rsidRDefault="002C7157" w:rsidP="005B03F7">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rsidR="002C7157" w:rsidRPr="00BE3E1E" w:rsidRDefault="002C7157" w:rsidP="005B03F7">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rsidR="00C351EE" w:rsidRPr="00E67F58" w:rsidRDefault="00C351EE" w:rsidP="00C351EE">
      <w:pPr>
        <w:spacing w:line="276" w:lineRule="auto"/>
        <w:jc w:val="both"/>
        <w:rPr>
          <w:rFonts w:ascii="Tahoma" w:hAnsi="Tahoma" w:cs="Tahoma"/>
          <w:color w:val="000000"/>
          <w:sz w:val="21"/>
          <w:szCs w:val="21"/>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2C7157">
      <w:pPr>
        <w:pStyle w:val="Listaszerbekezds11"/>
        <w:ind w:left="0"/>
        <w:rPr>
          <w:rFonts w:ascii="Tahoma" w:hAnsi="Tahoma" w:cs="Tahoma"/>
          <w:sz w:val="21"/>
          <w:szCs w:val="21"/>
          <w:highlight w:val="yellow"/>
        </w:rPr>
      </w:pPr>
    </w:p>
    <w:p w:rsidR="002C7157" w:rsidRPr="004D3683" w:rsidRDefault="002C7157" w:rsidP="002C7157">
      <w:pPr>
        <w:pageBreakBefore/>
        <w:suppressAutoHyphens/>
        <w:spacing w:after="0" w:line="360" w:lineRule="auto"/>
        <w:jc w:val="right"/>
        <w:textAlignment w:val="baseline"/>
        <w:rPr>
          <w:rFonts w:ascii="Tahoma" w:eastAsia="Calibri" w:hAnsi="Tahoma" w:cs="Tahoma"/>
          <w:kern w:val="2"/>
          <w:sz w:val="21"/>
          <w:szCs w:val="21"/>
          <w:lang w:eastAsia="zh-CN"/>
        </w:rPr>
      </w:pPr>
      <w:r w:rsidRPr="004D3683">
        <w:rPr>
          <w:rFonts w:ascii="Tahoma" w:eastAsia="Calibri" w:hAnsi="Tahoma" w:cs="Tahoma"/>
          <w:b/>
          <w:kern w:val="2"/>
          <w:sz w:val="21"/>
          <w:szCs w:val="21"/>
          <w:lang w:eastAsia="zh-CN"/>
        </w:rPr>
        <w:t>12. számú melléklet</w:t>
      </w:r>
    </w:p>
    <w:p w:rsidR="002C7157" w:rsidRPr="004D3683" w:rsidRDefault="002C7157" w:rsidP="002C7157">
      <w:pPr>
        <w:spacing w:before="60" w:after="60" w:line="240" w:lineRule="auto"/>
        <w:jc w:val="center"/>
        <w:rPr>
          <w:rFonts w:ascii="Tahoma" w:eastAsiaTheme="minorHAnsi" w:hAnsi="Tahoma" w:cs="Tahoma"/>
          <w:b/>
          <w:bCs/>
          <w:caps/>
          <w:sz w:val="21"/>
          <w:szCs w:val="21"/>
          <w:lang w:eastAsia="en-GB"/>
        </w:rPr>
      </w:pPr>
    </w:p>
    <w:p w:rsidR="002C7157" w:rsidRPr="004D3683" w:rsidRDefault="002C7157" w:rsidP="002C7157">
      <w:pPr>
        <w:spacing w:before="60" w:after="60" w:line="240" w:lineRule="auto"/>
        <w:jc w:val="center"/>
        <w:rPr>
          <w:rFonts w:ascii="Tahoma" w:hAnsi="Tahoma" w:cs="Tahoma"/>
          <w:b/>
          <w:bCs/>
          <w:caps/>
          <w:sz w:val="21"/>
          <w:szCs w:val="21"/>
          <w:lang w:eastAsia="en-GB"/>
        </w:rPr>
      </w:pPr>
      <w:r w:rsidRPr="004D3683">
        <w:rPr>
          <w:rFonts w:ascii="Tahoma" w:hAnsi="Tahoma" w:cs="Tahoma"/>
          <w:b/>
          <w:bCs/>
          <w:caps/>
          <w:sz w:val="21"/>
          <w:szCs w:val="21"/>
          <w:lang w:eastAsia="en-GB"/>
        </w:rPr>
        <w:t>nyilatkozat</w:t>
      </w:r>
    </w:p>
    <w:p w:rsidR="002C7157" w:rsidRPr="004D3683" w:rsidRDefault="002C7157" w:rsidP="002C7157">
      <w:pPr>
        <w:spacing w:before="60" w:after="60" w:line="240" w:lineRule="auto"/>
        <w:rPr>
          <w:rFonts w:ascii="Tahoma" w:hAnsi="Tahoma" w:cs="Tahoma"/>
          <w:bCs/>
          <w:sz w:val="21"/>
          <w:szCs w:val="21"/>
          <w:lang w:eastAsia="en-GB"/>
        </w:rPr>
      </w:pPr>
    </w:p>
    <w:p w:rsidR="002C7157" w:rsidRPr="004D3683" w:rsidRDefault="002C7157" w:rsidP="002C7157">
      <w:pPr>
        <w:spacing w:before="60" w:after="60" w:line="240" w:lineRule="auto"/>
        <w:rPr>
          <w:rFonts w:ascii="Tahoma" w:hAnsi="Tahoma" w:cs="Tahoma"/>
          <w:bCs/>
          <w:sz w:val="21"/>
          <w:szCs w:val="21"/>
          <w:lang w:eastAsia="en-GB"/>
        </w:rPr>
      </w:pPr>
    </w:p>
    <w:p w:rsidR="002C7157" w:rsidRPr="004D3683" w:rsidRDefault="002C7157" w:rsidP="002C7157">
      <w:pPr>
        <w:spacing w:before="60" w:after="60" w:line="240" w:lineRule="auto"/>
        <w:jc w:val="both"/>
        <w:rPr>
          <w:rFonts w:ascii="Tahoma" w:hAnsi="Tahoma" w:cs="Tahoma"/>
          <w:sz w:val="21"/>
          <w:szCs w:val="21"/>
        </w:rPr>
      </w:pPr>
      <w:r w:rsidRPr="004D3683">
        <w:rPr>
          <w:rFonts w:ascii="Tahoma" w:hAnsi="Tahoma" w:cs="Tahoma"/>
          <w:sz w:val="21"/>
          <w:szCs w:val="21"/>
        </w:rPr>
        <w:t>Alulírott ______________________________, mint a(z) ______________________________ (székhely: ______________________________) ajánlattevő szervezet cégjegyzésre jogosult/meghatalmazott képviselője</w:t>
      </w:r>
      <w:r w:rsidRPr="004D3683">
        <w:rPr>
          <w:rStyle w:val="Lbjegyzet-hivatkozs"/>
          <w:rFonts w:ascii="Tahoma" w:hAnsi="Tahoma" w:cs="Tahoma"/>
          <w:sz w:val="21"/>
          <w:szCs w:val="21"/>
        </w:rPr>
        <w:footnoteReference w:id="17"/>
      </w:r>
      <w:r w:rsidRPr="004D3683">
        <w:rPr>
          <w:rFonts w:ascii="Tahoma" w:hAnsi="Tahoma" w:cs="Tahoma"/>
          <w:sz w:val="21"/>
          <w:szCs w:val="21"/>
        </w:rPr>
        <w:t xml:space="preserve"> a </w:t>
      </w:r>
      <w:r w:rsidRPr="004D3683">
        <w:rPr>
          <w:rFonts w:ascii="Tahoma" w:hAnsi="Tahoma" w:cs="Tahoma"/>
          <w:b/>
          <w:color w:val="00000A"/>
          <w:sz w:val="21"/>
          <w:szCs w:val="21"/>
        </w:rPr>
        <w:t>Miskolc Megyei Jogú Város Önkormányzata</w:t>
      </w:r>
      <w:r w:rsidRPr="004D3683">
        <w:rPr>
          <w:rFonts w:ascii="Tahoma" w:hAnsi="Tahoma" w:cs="Tahoma"/>
          <w:sz w:val="21"/>
          <w:szCs w:val="21"/>
        </w:rPr>
        <w:t xml:space="preserve">, mint Ajánlatkérő által </w:t>
      </w:r>
      <w:r w:rsidRPr="004D3683">
        <w:rPr>
          <w:rFonts w:ascii="Tahoma" w:hAnsi="Tahoma" w:cs="Tahoma"/>
          <w:b/>
          <w:iCs/>
          <w:sz w:val="21"/>
          <w:szCs w:val="21"/>
        </w:rPr>
        <w:t>„A Hősök temetője, a Kolera temető, a „szalag temető” és a Vasgyári köztemető I. világháborús emlékművének, sírjainak felújítása</w:t>
      </w:r>
      <w:r w:rsidRPr="004D3683">
        <w:rPr>
          <w:rFonts w:ascii="Tahoma" w:hAnsi="Tahoma" w:cs="Tahoma"/>
          <w:b/>
          <w:sz w:val="21"/>
          <w:szCs w:val="21"/>
        </w:rPr>
        <w:t xml:space="preserve">” </w:t>
      </w:r>
      <w:r w:rsidRPr="004D3683">
        <w:rPr>
          <w:rFonts w:ascii="Tahoma" w:hAnsi="Tahoma" w:cs="Tahoma"/>
          <w:sz w:val="21"/>
          <w:szCs w:val="21"/>
          <w:lang w:eastAsia="hu-HU"/>
        </w:rPr>
        <w:t>tárgyban megindított közbeszerzési eljárásban</w:t>
      </w:r>
      <w:r w:rsidRPr="004D3683">
        <w:rPr>
          <w:rFonts w:ascii="Tahoma" w:hAnsi="Tahoma" w:cs="Tahoma"/>
          <w:sz w:val="21"/>
          <w:szCs w:val="21"/>
        </w:rPr>
        <w:t xml:space="preserve"> az alábbi nyilatkozatot teszem.</w:t>
      </w:r>
    </w:p>
    <w:p w:rsidR="002C7157" w:rsidRPr="004D3683" w:rsidRDefault="002C7157" w:rsidP="002C7157">
      <w:pPr>
        <w:tabs>
          <w:tab w:val="left" w:pos="4536"/>
        </w:tabs>
        <w:suppressAutoHyphens/>
        <w:spacing w:after="0" w:line="360" w:lineRule="auto"/>
        <w:textAlignment w:val="baseline"/>
        <w:rPr>
          <w:rFonts w:ascii="Tahoma" w:hAnsi="Tahoma" w:cs="Tahoma"/>
          <w:b/>
          <w:color w:val="000000"/>
          <w:kern w:val="2"/>
          <w:sz w:val="21"/>
          <w:szCs w:val="21"/>
          <w:lang w:eastAsia="zh-CN"/>
        </w:rPr>
      </w:pPr>
    </w:p>
    <w:p w:rsidR="002C7157" w:rsidRPr="004D3683" w:rsidRDefault="002C7157" w:rsidP="002C7157">
      <w:pPr>
        <w:tabs>
          <w:tab w:val="left" w:pos="4536"/>
        </w:tabs>
        <w:suppressAutoHyphens/>
        <w:spacing w:after="0" w:line="360" w:lineRule="auto"/>
        <w:jc w:val="both"/>
        <w:textAlignment w:val="baseline"/>
        <w:rPr>
          <w:rFonts w:ascii="Tahoma" w:eastAsia="Calibri" w:hAnsi="Tahoma" w:cs="Tahoma"/>
          <w:kern w:val="2"/>
          <w:sz w:val="21"/>
          <w:szCs w:val="21"/>
          <w:lang w:eastAsia="zh-CN"/>
        </w:rPr>
      </w:pPr>
      <w:r w:rsidRPr="004D3683">
        <w:rPr>
          <w:rFonts w:ascii="Tahoma" w:eastAsia="Tahoma" w:hAnsi="Tahoma" w:cs="Tahoma"/>
          <w:b/>
          <w:sz w:val="21"/>
          <w:szCs w:val="21"/>
        </w:rPr>
        <w:t>Az ajánlattételi felhívás 10. pontjában foglaltaknak megfelelően a 3. értékelési szempont vonatkozásában nyilatkozom, hogy az alábbi civil szervezetet kívánom bevonni a teljesítésbe:</w:t>
      </w:r>
    </w:p>
    <w:p w:rsidR="002C7157" w:rsidRPr="004D3683" w:rsidRDefault="002C7157" w:rsidP="002C7157">
      <w:pPr>
        <w:tabs>
          <w:tab w:val="left" w:pos="4536"/>
        </w:tabs>
        <w:suppressAutoHyphens/>
        <w:spacing w:after="0" w:line="360" w:lineRule="auto"/>
        <w:textAlignment w:val="baseline"/>
        <w:rPr>
          <w:rFonts w:ascii="Tahoma" w:hAnsi="Tahoma" w:cs="Tahoma"/>
          <w:b/>
          <w:sz w:val="21"/>
          <w:szCs w:val="21"/>
        </w:rPr>
      </w:pPr>
    </w:p>
    <w:p w:rsidR="002C7157" w:rsidRPr="004D3683" w:rsidRDefault="002C7157" w:rsidP="002C7157">
      <w:pPr>
        <w:tabs>
          <w:tab w:val="left" w:pos="4536"/>
        </w:tabs>
        <w:suppressAutoHyphens/>
        <w:spacing w:after="0" w:line="360" w:lineRule="auto"/>
        <w:textAlignment w:val="baseline"/>
        <w:rPr>
          <w:rFonts w:ascii="Tahoma" w:eastAsia="Calibri" w:hAnsi="Tahoma" w:cs="Tahoma"/>
          <w:kern w:val="2"/>
          <w:sz w:val="21"/>
          <w:szCs w:val="21"/>
          <w:lang w:eastAsia="zh-CN"/>
        </w:rPr>
      </w:pPr>
      <w:r w:rsidRPr="004D3683">
        <w:rPr>
          <w:rFonts w:ascii="Tahoma" w:hAnsi="Tahoma" w:cs="Tahoma"/>
          <w:b/>
          <w:sz w:val="21"/>
          <w:szCs w:val="21"/>
        </w:rPr>
        <w:t>…………………………………………………</w:t>
      </w:r>
    </w:p>
    <w:p w:rsidR="002C7157" w:rsidRPr="004D3683" w:rsidRDefault="002C7157" w:rsidP="002C7157">
      <w:pPr>
        <w:tabs>
          <w:tab w:val="left" w:pos="4536"/>
        </w:tabs>
        <w:suppressAutoHyphens/>
        <w:spacing w:after="0" w:line="360" w:lineRule="auto"/>
        <w:textAlignment w:val="baseline"/>
        <w:rPr>
          <w:rFonts w:ascii="Tahoma" w:eastAsia="Calibri" w:hAnsi="Tahoma" w:cs="Tahoma"/>
          <w:kern w:val="2"/>
          <w:sz w:val="21"/>
          <w:szCs w:val="21"/>
          <w:lang w:eastAsia="zh-CN"/>
        </w:rPr>
      </w:pPr>
    </w:p>
    <w:p w:rsidR="002C7157" w:rsidRPr="004D3683" w:rsidRDefault="002C7157" w:rsidP="002C7157">
      <w:pPr>
        <w:spacing w:before="60" w:after="60" w:line="240" w:lineRule="auto"/>
        <w:rPr>
          <w:rFonts w:ascii="Tahoma" w:eastAsiaTheme="minorHAnsi" w:hAnsi="Tahoma" w:cs="Tahoma"/>
          <w:sz w:val="21"/>
          <w:szCs w:val="21"/>
          <w:lang w:eastAsia="hu-HU"/>
        </w:rPr>
      </w:pPr>
      <w:r w:rsidRPr="004D3683">
        <w:rPr>
          <w:rFonts w:ascii="Tahoma" w:hAnsi="Tahoma" w:cs="Tahoma"/>
          <w:sz w:val="21"/>
          <w:szCs w:val="21"/>
          <w:lang w:eastAsia="hu-HU"/>
        </w:rPr>
        <w:t>Keltezés (helység, év, hónap, nap)</w:t>
      </w:r>
    </w:p>
    <w:p w:rsidR="002C7157" w:rsidRPr="004D3683" w:rsidRDefault="002C7157" w:rsidP="002C7157">
      <w:pPr>
        <w:spacing w:before="60" w:after="60" w:line="240" w:lineRule="auto"/>
        <w:rPr>
          <w:rFonts w:ascii="Tahoma" w:hAnsi="Tahoma" w:cs="Tahoma"/>
          <w:sz w:val="21"/>
          <w:szCs w:val="21"/>
          <w:lang w:eastAsia="hu-HU"/>
        </w:rPr>
      </w:pPr>
    </w:p>
    <w:p w:rsidR="002C7157" w:rsidRPr="004D3683" w:rsidRDefault="002C7157" w:rsidP="002C7157">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2C7157" w:rsidRPr="004D3683" w:rsidTr="002C7157">
        <w:trPr>
          <w:jc w:val="right"/>
        </w:trPr>
        <w:tc>
          <w:tcPr>
            <w:tcW w:w="4606" w:type="dxa"/>
            <w:hideMark/>
          </w:tcPr>
          <w:p w:rsidR="002C7157" w:rsidRPr="004D3683" w:rsidRDefault="002C7157">
            <w:pPr>
              <w:tabs>
                <w:tab w:val="center" w:pos="7088"/>
              </w:tabs>
              <w:spacing w:before="60" w:after="60" w:line="240" w:lineRule="auto"/>
              <w:jc w:val="center"/>
              <w:rPr>
                <w:rFonts w:ascii="Tahoma" w:hAnsi="Tahoma" w:cs="Tahoma"/>
                <w:sz w:val="21"/>
                <w:szCs w:val="21"/>
                <w:lang w:eastAsia="hu-HU"/>
              </w:rPr>
            </w:pPr>
            <w:r w:rsidRPr="004D3683">
              <w:rPr>
                <w:rFonts w:ascii="Tahoma" w:hAnsi="Tahoma" w:cs="Tahoma"/>
                <w:sz w:val="21"/>
                <w:szCs w:val="21"/>
                <w:lang w:eastAsia="hu-HU"/>
              </w:rPr>
              <w:t>_____________________________________</w:t>
            </w:r>
          </w:p>
        </w:tc>
      </w:tr>
      <w:tr w:rsidR="002C7157" w:rsidTr="002C7157">
        <w:trPr>
          <w:jc w:val="right"/>
        </w:trPr>
        <w:tc>
          <w:tcPr>
            <w:tcW w:w="4606" w:type="dxa"/>
            <w:hideMark/>
          </w:tcPr>
          <w:p w:rsidR="002C7157" w:rsidRPr="004D3683" w:rsidRDefault="002C7157">
            <w:pPr>
              <w:tabs>
                <w:tab w:val="center" w:pos="7088"/>
              </w:tabs>
              <w:spacing w:before="60" w:after="60" w:line="240" w:lineRule="auto"/>
              <w:jc w:val="center"/>
              <w:rPr>
                <w:rFonts w:ascii="Tahoma" w:hAnsi="Tahoma" w:cs="Tahoma"/>
                <w:sz w:val="21"/>
                <w:szCs w:val="21"/>
                <w:lang w:eastAsia="hu-HU"/>
              </w:rPr>
            </w:pPr>
            <w:r w:rsidRPr="004D3683">
              <w:rPr>
                <w:rFonts w:ascii="Tahoma" w:hAnsi="Tahoma" w:cs="Tahoma"/>
                <w:sz w:val="21"/>
                <w:szCs w:val="21"/>
                <w:lang w:eastAsia="hu-HU"/>
              </w:rPr>
              <w:t>cégszerű aláírás</w:t>
            </w:r>
          </w:p>
          <w:p w:rsidR="002C7157" w:rsidRPr="004D3683" w:rsidRDefault="002C7157">
            <w:pPr>
              <w:tabs>
                <w:tab w:val="center" w:pos="6521"/>
              </w:tabs>
              <w:spacing w:before="60" w:after="60" w:line="240" w:lineRule="auto"/>
              <w:jc w:val="center"/>
              <w:rPr>
                <w:rFonts w:ascii="Tahoma" w:hAnsi="Tahoma" w:cs="Tahoma"/>
                <w:sz w:val="21"/>
                <w:szCs w:val="21"/>
              </w:rPr>
            </w:pPr>
            <w:r w:rsidRPr="004D3683">
              <w:rPr>
                <w:rFonts w:ascii="Tahoma" w:hAnsi="Tahoma" w:cs="Tahoma"/>
                <w:sz w:val="21"/>
                <w:szCs w:val="21"/>
              </w:rPr>
              <w:t>(cégjegyzésre jogosult vagy szabályszerűen</w:t>
            </w:r>
          </w:p>
          <w:p w:rsidR="002C7157" w:rsidRDefault="002C7157">
            <w:pPr>
              <w:tabs>
                <w:tab w:val="center" w:pos="7088"/>
              </w:tabs>
              <w:spacing w:before="60" w:after="60" w:line="240" w:lineRule="auto"/>
              <w:jc w:val="center"/>
              <w:rPr>
                <w:rFonts w:ascii="Tahoma" w:hAnsi="Tahoma" w:cs="Tahoma"/>
                <w:sz w:val="21"/>
                <w:szCs w:val="21"/>
                <w:lang w:eastAsia="hu-HU"/>
              </w:rPr>
            </w:pPr>
            <w:r w:rsidRPr="004D3683">
              <w:rPr>
                <w:rFonts w:ascii="Tahoma" w:hAnsi="Tahoma" w:cs="Tahoma"/>
                <w:sz w:val="21"/>
                <w:szCs w:val="21"/>
              </w:rPr>
              <w:t>meghatalmazott képviselő aláírása)</w:t>
            </w:r>
          </w:p>
        </w:tc>
      </w:tr>
    </w:tbl>
    <w:p w:rsidR="002C7157" w:rsidRDefault="002C7157" w:rsidP="002C7157">
      <w:pPr>
        <w:tabs>
          <w:tab w:val="left" w:pos="4536"/>
        </w:tabs>
        <w:suppressAutoHyphens/>
        <w:spacing w:after="0" w:line="360" w:lineRule="auto"/>
        <w:textAlignment w:val="baseline"/>
        <w:rPr>
          <w:rFonts w:ascii="Tahoma" w:eastAsia="Calibri" w:hAnsi="Tahoma" w:cs="Tahoma"/>
          <w:kern w:val="2"/>
          <w:sz w:val="21"/>
          <w:szCs w:val="21"/>
          <w:lang w:eastAsia="zh-CN"/>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C642E2" w:rsidRPr="00BE3E1E" w:rsidRDefault="00C642E2" w:rsidP="00416B25">
      <w:pPr>
        <w:pStyle w:val="Listaszerbekezds11"/>
        <w:ind w:left="0"/>
        <w:jc w:val="right"/>
        <w:rPr>
          <w:rFonts w:ascii="Tahoma" w:hAnsi="Tahoma" w:cs="Tahoma"/>
          <w:b/>
          <w:bCs/>
          <w:sz w:val="21"/>
          <w:szCs w:val="21"/>
          <w:highlight w:val="yellow"/>
        </w:rPr>
      </w:pPr>
      <w:r w:rsidRPr="00BE3E1E">
        <w:rPr>
          <w:rFonts w:ascii="Tahoma" w:hAnsi="Tahoma" w:cs="Tahoma"/>
          <w:sz w:val="21"/>
          <w:szCs w:val="21"/>
          <w:highlight w:val="yellow"/>
        </w:rPr>
        <w:br w:type="page"/>
      </w:r>
    </w:p>
    <w:p w:rsidR="00C642E2" w:rsidRPr="00BE3E1E" w:rsidRDefault="00C642E2" w:rsidP="00156D3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5. </w:t>
      </w:r>
      <w:r w:rsidRPr="00BE3E1E">
        <w:rPr>
          <w:rFonts w:ascii="Tahoma" w:hAnsi="Tahoma" w:cs="Tahoma"/>
          <w:b/>
          <w:sz w:val="21"/>
          <w:szCs w:val="21"/>
        </w:rPr>
        <w:t>KÖTET</w:t>
      </w:r>
    </w:p>
    <w:p w:rsidR="00C642E2" w:rsidRPr="00BE3E1E" w:rsidRDefault="00C642E2" w:rsidP="00156D3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MŰSZAKI LEÍRÁS</w:t>
      </w:r>
    </w:p>
    <w:p w:rsidR="00C642E2" w:rsidRPr="00BE3E1E" w:rsidRDefault="00C642E2" w:rsidP="00AC133F">
      <w:pPr>
        <w:tabs>
          <w:tab w:val="center" w:pos="6237"/>
        </w:tabs>
        <w:spacing w:after="0" w:line="240" w:lineRule="auto"/>
        <w:rPr>
          <w:rFonts w:ascii="Tahoma" w:hAnsi="Tahoma" w:cs="Tahoma"/>
          <w:sz w:val="21"/>
          <w:szCs w:val="21"/>
        </w:rPr>
      </w:pPr>
    </w:p>
    <w:p w:rsidR="00C642E2" w:rsidRPr="00BE3E1E" w:rsidRDefault="00C642E2" w:rsidP="00AC133F">
      <w:pPr>
        <w:tabs>
          <w:tab w:val="center" w:pos="6237"/>
        </w:tabs>
        <w:spacing w:after="0" w:line="240" w:lineRule="auto"/>
        <w:rPr>
          <w:rFonts w:ascii="Tahoma" w:hAnsi="Tahoma" w:cs="Tahoma"/>
          <w:sz w:val="21"/>
          <w:szCs w:val="21"/>
        </w:rPr>
      </w:pPr>
    </w:p>
    <w:bookmarkEnd w:id="21"/>
    <w:bookmarkEnd w:id="26"/>
    <w:bookmarkEnd w:id="38"/>
    <w:bookmarkEnd w:id="39"/>
    <w:p w:rsidR="00A67659" w:rsidRPr="00622208" w:rsidRDefault="00A67659" w:rsidP="00A67659">
      <w:pPr>
        <w:tabs>
          <w:tab w:val="center" w:pos="4749"/>
        </w:tabs>
        <w:spacing w:after="0" w:line="100" w:lineRule="atLeast"/>
        <w:jc w:val="both"/>
        <w:rPr>
          <w:rFonts w:ascii="Tahoma" w:hAnsi="Tahoma" w:cs="Tahoma"/>
          <w:b/>
          <w:sz w:val="21"/>
          <w:szCs w:val="21"/>
          <w:highlight w:val="cyan"/>
        </w:rPr>
      </w:pPr>
      <w:r w:rsidRPr="004240ED">
        <w:rPr>
          <w:rFonts w:ascii="Tahoma" w:hAnsi="Tahoma" w:cs="Tahoma"/>
          <w:sz w:val="21"/>
          <w:szCs w:val="21"/>
          <w:u w:val="single"/>
        </w:rPr>
        <w:t>Tárgya:</w:t>
      </w:r>
      <w:r w:rsidRPr="004240ED">
        <w:rPr>
          <w:rFonts w:ascii="Tahoma" w:hAnsi="Tahoma" w:cs="Tahoma"/>
          <w:sz w:val="21"/>
          <w:szCs w:val="21"/>
        </w:rPr>
        <w:t xml:space="preserve"> Építési beruházás: </w:t>
      </w:r>
      <w:r>
        <w:rPr>
          <w:rFonts w:ascii="Tahoma" w:hAnsi="Tahoma" w:cs="Tahoma"/>
          <w:b/>
          <w:iCs/>
          <w:sz w:val="21"/>
          <w:szCs w:val="21"/>
        </w:rPr>
        <w:t>„A Hősök temetője, a Kolera temető, a „szalag temető” és a Vasgyári köztemető I. világháborús emlékművének, sírjainak felújítása</w:t>
      </w:r>
      <w:r w:rsidRPr="001F40CB">
        <w:rPr>
          <w:rFonts w:ascii="Tahoma" w:hAnsi="Tahoma" w:cs="Tahoma"/>
          <w:b/>
          <w:iCs/>
          <w:sz w:val="21"/>
          <w:szCs w:val="21"/>
        </w:rPr>
        <w:t>”</w:t>
      </w:r>
    </w:p>
    <w:p w:rsidR="00A67659" w:rsidRPr="00F03636" w:rsidRDefault="00A67659" w:rsidP="00A67659">
      <w:pPr>
        <w:suppressAutoHyphens/>
        <w:autoSpaceDE w:val="0"/>
        <w:spacing w:after="0"/>
        <w:jc w:val="both"/>
        <w:rPr>
          <w:rFonts w:ascii="Tahoma" w:hAnsi="Tahoma" w:cs="Tahoma"/>
          <w:bCs/>
          <w:sz w:val="21"/>
          <w:szCs w:val="21"/>
        </w:rPr>
      </w:pPr>
    </w:p>
    <w:p w:rsidR="00A67659" w:rsidRPr="004D5A0C" w:rsidRDefault="00A67659" w:rsidP="00A67659">
      <w:pPr>
        <w:suppressAutoHyphens/>
        <w:autoSpaceDE w:val="0"/>
        <w:spacing w:after="0"/>
        <w:jc w:val="both"/>
        <w:rPr>
          <w:rFonts w:ascii="Tahoma" w:hAnsi="Tahoma" w:cs="Tahoma"/>
          <w:bCs/>
          <w:sz w:val="21"/>
          <w:szCs w:val="21"/>
        </w:rPr>
      </w:pPr>
      <w:r w:rsidRPr="004D5A0C">
        <w:rPr>
          <w:rFonts w:ascii="Tahoma" w:hAnsi="Tahoma" w:cs="Tahoma"/>
          <w:bCs/>
          <w:sz w:val="21"/>
          <w:szCs w:val="21"/>
        </w:rPr>
        <w:t>Miskolc Megyei Jogú Város Önkormányzatának célja, hogy a korábban elhanyagolt, nem megfelelően gondozott I. világháborús hadisírokon, emlékműveken állagmegőrző karbantartó munkákat végezzen.</w:t>
      </w:r>
    </w:p>
    <w:p w:rsidR="00A67659" w:rsidRDefault="00A67659" w:rsidP="00A67659">
      <w:pPr>
        <w:suppressAutoHyphens/>
        <w:autoSpaceDE w:val="0"/>
        <w:spacing w:after="0"/>
        <w:jc w:val="both"/>
        <w:rPr>
          <w:rFonts w:ascii="Tahoma" w:hAnsi="Tahoma" w:cs="Tahoma"/>
          <w:bCs/>
          <w:sz w:val="21"/>
          <w:szCs w:val="21"/>
        </w:rPr>
      </w:pPr>
      <w:r w:rsidRPr="004D5A0C">
        <w:rPr>
          <w:rFonts w:ascii="Tahoma" w:hAnsi="Tahoma" w:cs="Tahoma"/>
          <w:bCs/>
          <w:sz w:val="21"/>
          <w:szCs w:val="21"/>
        </w:rPr>
        <w:t>A projekt keretében a Hősök temetője, a Kolera-temető, a „szalag temető” és a Vasgyári köztemető I. világhábor</w:t>
      </w:r>
      <w:r>
        <w:rPr>
          <w:rFonts w:ascii="Tahoma" w:hAnsi="Tahoma" w:cs="Tahoma"/>
          <w:bCs/>
          <w:sz w:val="21"/>
          <w:szCs w:val="21"/>
        </w:rPr>
        <w:t>ús emlékműveit, sírjait kívánja Ajánlatkérő</w:t>
      </w:r>
      <w:r w:rsidRPr="004D5A0C">
        <w:rPr>
          <w:rFonts w:ascii="Tahoma" w:hAnsi="Tahoma" w:cs="Tahoma"/>
          <w:bCs/>
          <w:sz w:val="21"/>
          <w:szCs w:val="21"/>
        </w:rPr>
        <w:t xml:space="preserve"> felújítani.</w:t>
      </w:r>
    </w:p>
    <w:p w:rsidR="008F2254" w:rsidRDefault="008F2254" w:rsidP="00A67659">
      <w:pPr>
        <w:suppressAutoHyphens/>
        <w:autoSpaceDE w:val="0"/>
        <w:spacing w:after="0"/>
        <w:jc w:val="both"/>
        <w:rPr>
          <w:rFonts w:ascii="Tahoma" w:hAnsi="Tahoma" w:cs="Tahoma"/>
          <w:bCs/>
          <w:sz w:val="21"/>
          <w:szCs w:val="21"/>
        </w:rPr>
      </w:pPr>
    </w:p>
    <w:p w:rsidR="008F2254" w:rsidRPr="008F2254" w:rsidRDefault="008F2254" w:rsidP="008F2254">
      <w:pPr>
        <w:rPr>
          <w:rFonts w:ascii="Tahoma" w:hAnsi="Tahoma" w:cs="Tahoma"/>
          <w:sz w:val="21"/>
          <w:szCs w:val="21"/>
        </w:rPr>
      </w:pPr>
      <w:r w:rsidRPr="008F2254">
        <w:rPr>
          <w:rFonts w:ascii="Tahoma" w:hAnsi="Tahoma" w:cs="Tahoma"/>
          <w:b/>
          <w:sz w:val="21"/>
          <w:szCs w:val="21"/>
        </w:rPr>
        <w:t>A projekt keretében megvalósítandó műszaki tartalom</w:t>
      </w:r>
      <w:r w:rsidRPr="008F2254">
        <w:rPr>
          <w:rFonts w:ascii="Tahoma" w:hAnsi="Tahoma" w:cs="Tahoma"/>
          <w:sz w:val="21"/>
          <w:szCs w:val="21"/>
        </w:rPr>
        <w:t>:</w:t>
      </w:r>
    </w:p>
    <w:p w:rsidR="00874E7C" w:rsidRPr="00860EB1" w:rsidRDefault="00874E7C" w:rsidP="00874E7C">
      <w:pPr>
        <w:spacing w:line="276" w:lineRule="auto"/>
        <w:jc w:val="both"/>
        <w:rPr>
          <w:rFonts w:ascii="Tahoma" w:hAnsi="Tahoma" w:cs="Tahoma"/>
          <w:sz w:val="21"/>
          <w:szCs w:val="21"/>
        </w:rPr>
      </w:pPr>
      <w:r w:rsidRPr="00874E7C">
        <w:rPr>
          <w:rFonts w:ascii="Tahoma" w:hAnsi="Tahoma" w:cs="Tahoma"/>
          <w:sz w:val="21"/>
          <w:szCs w:val="21"/>
        </w:rPr>
        <w:t xml:space="preserve">A </w:t>
      </w:r>
      <w:r w:rsidRPr="00874E7C">
        <w:rPr>
          <w:rFonts w:ascii="Tahoma" w:hAnsi="Tahoma" w:cs="Tahoma"/>
          <w:b/>
          <w:sz w:val="21"/>
          <w:szCs w:val="21"/>
        </w:rPr>
        <w:t>Hősök temetőjében</w:t>
      </w:r>
      <w:r w:rsidRPr="00874E7C">
        <w:rPr>
          <w:rFonts w:ascii="Tahoma" w:hAnsi="Tahoma" w:cs="Tahoma"/>
          <w:sz w:val="21"/>
          <w:szCs w:val="21"/>
        </w:rPr>
        <w:t xml:space="preserve"> a bejáratnál található 2 db emlékmű (</w:t>
      </w:r>
      <w:r w:rsidRPr="00874E7C">
        <w:rPr>
          <w:rFonts w:ascii="Tahoma" w:hAnsi="Tahoma" w:cs="Tahoma"/>
          <w:i/>
          <w:sz w:val="21"/>
          <w:szCs w:val="21"/>
        </w:rPr>
        <w:t>Fotódokumentáció 1. 2. és 3. fotó</w:t>
      </w:r>
      <w:r w:rsidRPr="00874E7C">
        <w:rPr>
          <w:rFonts w:ascii="Tahoma" w:hAnsi="Tahoma" w:cs="Tahoma"/>
          <w:sz w:val="21"/>
          <w:szCs w:val="21"/>
        </w:rPr>
        <w:t>), amelyek állapota már meglehetősen leromlott, az alapkő megsüllyedt, a betonelemek repedezettek, így a felújításuk mindenképpen indokolt. A bal oldali emlékmű (</w:t>
      </w:r>
      <w:r w:rsidRPr="00874E7C">
        <w:rPr>
          <w:rFonts w:ascii="Tahoma" w:hAnsi="Tahoma" w:cs="Tahoma"/>
          <w:i/>
          <w:sz w:val="21"/>
          <w:szCs w:val="21"/>
        </w:rPr>
        <w:t>Fotódokumentáció 1. fotó</w:t>
      </w:r>
      <w:r w:rsidRPr="00874E7C">
        <w:rPr>
          <w:rFonts w:ascii="Tahoma" w:hAnsi="Tahoma" w:cs="Tahoma"/>
          <w:sz w:val="21"/>
          <w:szCs w:val="21"/>
        </w:rPr>
        <w:t>) esetében annak áthelyezése szükséges az üresen álló talapzatra, majd az új helyén felújítása, tisztítása, javítása, s végül a régi talapzat, posztamens elbontása szükséges. A jobb oldali emlékmű (</w:t>
      </w:r>
      <w:r w:rsidRPr="00874E7C">
        <w:rPr>
          <w:rFonts w:ascii="Tahoma" w:hAnsi="Tahoma" w:cs="Tahoma"/>
          <w:i/>
          <w:sz w:val="21"/>
          <w:szCs w:val="21"/>
        </w:rPr>
        <w:t>Fotódokumentáció 3. fotó</w:t>
      </w:r>
      <w:r w:rsidRPr="00874E7C">
        <w:rPr>
          <w:rFonts w:ascii="Tahoma" w:hAnsi="Tahoma" w:cs="Tahoma"/>
          <w:sz w:val="21"/>
          <w:szCs w:val="21"/>
        </w:rPr>
        <w:t>) az eredeti helyén kerül felújításra. A temető középvonalában húzódik egy gyalogút, amely a központi főemlékművet köti össze a bejárati kapuval. Az út két oldalán kerültek elhelyezésre a sírjeleket/párnaköveket nyilvántartó szakaszjelző táblák (</w:t>
      </w:r>
      <w:r w:rsidRPr="00874E7C">
        <w:rPr>
          <w:rFonts w:ascii="Tahoma" w:hAnsi="Tahoma" w:cs="Tahoma"/>
          <w:i/>
          <w:sz w:val="21"/>
          <w:szCs w:val="21"/>
        </w:rPr>
        <w:t>Fotódokumentáció 4., 5. és 6. fotó</w:t>
      </w:r>
      <w:r w:rsidRPr="00874E7C">
        <w:rPr>
          <w:rFonts w:ascii="Tahoma" w:hAnsi="Tahoma" w:cs="Tahoma"/>
          <w:sz w:val="21"/>
          <w:szCs w:val="21"/>
        </w:rPr>
        <w:t>), amelyeken a bevésett feliratok már nehezen olvashatóak, sérültek. Ezek javítása, tisztítása szükséges, s további 1 db szakaszjelző tábla kerül kihelyezésre. A temetőben jelenleg 2346 db felújításra szoruló sírjel található – amennyiben ezek javítása nem megoldható, új párnakövek legyártása szükséges-, 24 db hiányzik, melyeket pótolni, koordinátába állítani szükséges. A párnakövek (</w:t>
      </w:r>
      <w:r w:rsidRPr="00874E7C">
        <w:rPr>
          <w:rFonts w:ascii="Tahoma" w:hAnsi="Tahoma" w:cs="Tahoma"/>
          <w:i/>
          <w:sz w:val="21"/>
          <w:szCs w:val="21"/>
        </w:rPr>
        <w:t>Fotódokumentáció 7., 8. fotó</w:t>
      </w:r>
      <w:r w:rsidRPr="00874E7C">
        <w:rPr>
          <w:rFonts w:ascii="Tahoma" w:hAnsi="Tahoma" w:cs="Tahoma"/>
          <w:sz w:val="21"/>
          <w:szCs w:val="21"/>
        </w:rPr>
        <w:t>) a láthatóság céljából körbehatárolásra kerülnek apróvirággal (százszorszép virágmagos fűmag vetése), valamint a temető határát jelző kerítésen (két oldalsó és a hátsó) borostyán kerül felfuttatásra. Az első kerítés beton részeinek, acél elemeinek festése történik meg. A kerítés kapui is új festést kapnak. A temető kertészeti környezete is megújításra kerül, amely során fűmagvetésre, fák gallyazására, ifjítására (szakvélemény alapján, melyet a megrendelővel (MMJV Önkormányzata) a kivitelezőnek jóvá kell hagyatnia), bozót és cserjeirtásra, fűkaszálásra kerül sor.</w:t>
      </w:r>
    </w:p>
    <w:p w:rsidR="00874E7C" w:rsidRPr="00874E7C" w:rsidRDefault="00874E7C" w:rsidP="00874E7C">
      <w:pPr>
        <w:spacing w:line="276" w:lineRule="auto"/>
        <w:jc w:val="both"/>
        <w:rPr>
          <w:rFonts w:ascii="Tahoma" w:hAnsi="Tahoma" w:cs="Tahoma"/>
          <w:color w:val="000000"/>
          <w:sz w:val="21"/>
          <w:szCs w:val="21"/>
        </w:rPr>
      </w:pPr>
      <w:r w:rsidRPr="00874E7C">
        <w:rPr>
          <w:rFonts w:ascii="Tahoma" w:hAnsi="Tahoma" w:cs="Tahoma"/>
          <w:color w:val="000000"/>
          <w:sz w:val="21"/>
          <w:szCs w:val="21"/>
        </w:rPr>
        <w:t xml:space="preserve">A Hősök temetője szomszédságában található az úgynevezett </w:t>
      </w:r>
      <w:r w:rsidRPr="00874E7C">
        <w:rPr>
          <w:rFonts w:ascii="Tahoma" w:hAnsi="Tahoma" w:cs="Tahoma"/>
          <w:b/>
          <w:color w:val="000000"/>
          <w:sz w:val="21"/>
          <w:szCs w:val="21"/>
        </w:rPr>
        <w:t>„szalag parcella”,</w:t>
      </w:r>
      <w:r w:rsidRPr="00874E7C">
        <w:rPr>
          <w:rFonts w:ascii="Tahoma" w:hAnsi="Tahoma" w:cs="Tahoma"/>
          <w:color w:val="000000"/>
          <w:sz w:val="21"/>
          <w:szCs w:val="21"/>
        </w:rPr>
        <w:t xml:space="preserve"> </w:t>
      </w:r>
      <w:r w:rsidRPr="00874E7C">
        <w:rPr>
          <w:rFonts w:ascii="Tahoma" w:hAnsi="Tahoma" w:cs="Tahoma"/>
          <w:b/>
          <w:color w:val="000000"/>
          <w:sz w:val="21"/>
          <w:szCs w:val="21"/>
        </w:rPr>
        <w:t xml:space="preserve">szalag temető </w:t>
      </w:r>
      <w:r w:rsidRPr="00874E7C">
        <w:rPr>
          <w:rFonts w:ascii="Tahoma" w:hAnsi="Tahoma" w:cs="Tahoma"/>
          <w:sz w:val="21"/>
          <w:szCs w:val="21"/>
        </w:rPr>
        <w:t>(</w:t>
      </w:r>
      <w:r w:rsidRPr="00874E7C">
        <w:rPr>
          <w:rFonts w:ascii="Tahoma" w:hAnsi="Tahoma" w:cs="Tahoma"/>
          <w:i/>
          <w:sz w:val="21"/>
          <w:szCs w:val="21"/>
        </w:rPr>
        <w:t>Fotódokumentáció 11. fotó</w:t>
      </w:r>
      <w:r w:rsidRPr="00874E7C">
        <w:rPr>
          <w:rFonts w:ascii="Tahoma" w:hAnsi="Tahoma" w:cs="Tahoma"/>
          <w:sz w:val="21"/>
          <w:szCs w:val="21"/>
        </w:rPr>
        <w:t>)</w:t>
      </w:r>
      <w:r w:rsidRPr="00874E7C">
        <w:rPr>
          <w:rFonts w:ascii="Tahoma" w:hAnsi="Tahoma" w:cs="Tahoma"/>
          <w:color w:val="000000"/>
          <w:sz w:val="21"/>
          <w:szCs w:val="21"/>
        </w:rPr>
        <w:t xml:space="preserve">. A temető ugyan gondozott, azonban az itt található 1 db emlékmű </w:t>
      </w:r>
      <w:r w:rsidRPr="00874E7C">
        <w:rPr>
          <w:rFonts w:ascii="Tahoma" w:hAnsi="Tahoma" w:cs="Tahoma"/>
          <w:sz w:val="21"/>
          <w:szCs w:val="21"/>
        </w:rPr>
        <w:t>(</w:t>
      </w:r>
      <w:r w:rsidRPr="00874E7C">
        <w:rPr>
          <w:rFonts w:ascii="Tahoma" w:hAnsi="Tahoma" w:cs="Tahoma"/>
          <w:i/>
          <w:sz w:val="21"/>
          <w:szCs w:val="21"/>
        </w:rPr>
        <w:t>Fotódokumentáció 12., 13. fotó</w:t>
      </w:r>
      <w:r w:rsidRPr="00874E7C">
        <w:rPr>
          <w:rFonts w:ascii="Tahoma" w:hAnsi="Tahoma" w:cs="Tahoma"/>
          <w:sz w:val="21"/>
          <w:szCs w:val="21"/>
        </w:rPr>
        <w:t>)</w:t>
      </w:r>
      <w:r w:rsidRPr="00874E7C">
        <w:rPr>
          <w:rFonts w:ascii="Tahoma" w:hAnsi="Tahoma" w:cs="Tahoma"/>
          <w:color w:val="000000"/>
          <w:sz w:val="21"/>
          <w:szCs w:val="21"/>
        </w:rPr>
        <w:t xml:space="preserve"> és sírjelek állapota leromlott. Az emlékmű felújításra, az 543 db párnakő </w:t>
      </w:r>
      <w:r w:rsidRPr="00874E7C">
        <w:rPr>
          <w:rFonts w:ascii="Tahoma" w:hAnsi="Tahoma" w:cs="Tahoma"/>
          <w:sz w:val="21"/>
          <w:szCs w:val="21"/>
        </w:rPr>
        <w:t>(</w:t>
      </w:r>
      <w:r w:rsidRPr="00874E7C">
        <w:rPr>
          <w:rFonts w:ascii="Tahoma" w:hAnsi="Tahoma" w:cs="Tahoma"/>
          <w:i/>
          <w:sz w:val="21"/>
          <w:szCs w:val="21"/>
        </w:rPr>
        <w:t>Fotódokumentáció 14. fotó</w:t>
      </w:r>
      <w:r w:rsidRPr="00874E7C">
        <w:rPr>
          <w:rFonts w:ascii="Tahoma" w:hAnsi="Tahoma" w:cs="Tahoma"/>
          <w:sz w:val="21"/>
          <w:szCs w:val="21"/>
        </w:rPr>
        <w:t>)</w:t>
      </w:r>
      <w:r w:rsidRPr="00874E7C">
        <w:rPr>
          <w:rFonts w:ascii="Tahoma" w:hAnsi="Tahoma" w:cs="Tahoma"/>
          <w:color w:val="000000"/>
          <w:sz w:val="21"/>
          <w:szCs w:val="21"/>
        </w:rPr>
        <w:t xml:space="preserve"> az egységes megjelenés biztosítása érdekében újbóli legyártásra kerül. A temető jobb oldalára járda építése, valamint a terület sövénnyel történő körbehatárolása szükséges. A felújítás során 7 db szakaszjelző tábla kerül kihelyezésre a Hősök temetőjében lévő megoldás szerint az egységesség tükrében. A síremlékek közvetlen környezete szintén felújításra kerül, releváns helyeken bozótirtás, kaszálás, fűmag vetése szükséges. Tereprendezés, sírsoronkénti vízszintes lépcsők és rézsük kerülnek kialakításra a helyszínen rendelkezésre álló földből, valamint a kerítés vonalában sövény kerül telepítésre fagyalból.</w:t>
      </w:r>
    </w:p>
    <w:p w:rsidR="00874E7C" w:rsidRPr="00874E7C" w:rsidRDefault="00874E7C" w:rsidP="00874E7C">
      <w:pPr>
        <w:spacing w:line="276" w:lineRule="auto"/>
        <w:jc w:val="both"/>
        <w:rPr>
          <w:rFonts w:ascii="Tahoma" w:hAnsi="Tahoma" w:cs="Tahoma"/>
          <w:color w:val="000000"/>
          <w:sz w:val="21"/>
          <w:szCs w:val="21"/>
        </w:rPr>
      </w:pPr>
      <w:r w:rsidRPr="00874E7C">
        <w:rPr>
          <w:rFonts w:ascii="Tahoma" w:hAnsi="Tahoma" w:cs="Tahoma"/>
          <w:color w:val="000000"/>
          <w:sz w:val="21"/>
          <w:szCs w:val="21"/>
        </w:rPr>
        <w:t xml:space="preserve">A </w:t>
      </w:r>
      <w:r w:rsidRPr="00874E7C">
        <w:rPr>
          <w:rFonts w:ascii="Tahoma" w:hAnsi="Tahoma" w:cs="Tahoma"/>
          <w:b/>
          <w:color w:val="000000"/>
          <w:sz w:val="21"/>
          <w:szCs w:val="21"/>
        </w:rPr>
        <w:t>Kolera temető</w:t>
      </w:r>
      <w:r w:rsidRPr="00874E7C">
        <w:rPr>
          <w:rFonts w:ascii="Tahoma" w:hAnsi="Tahoma" w:cs="Tahoma"/>
          <w:color w:val="000000"/>
          <w:sz w:val="21"/>
          <w:szCs w:val="21"/>
        </w:rPr>
        <w:t xml:space="preserve"> Miskolcon a Sajó utcában található </w:t>
      </w:r>
      <w:r w:rsidRPr="00874E7C">
        <w:rPr>
          <w:rFonts w:ascii="Tahoma" w:hAnsi="Tahoma" w:cs="Tahoma"/>
          <w:sz w:val="21"/>
          <w:szCs w:val="21"/>
        </w:rPr>
        <w:t>(</w:t>
      </w:r>
      <w:r w:rsidRPr="00874E7C">
        <w:rPr>
          <w:rFonts w:ascii="Tahoma" w:hAnsi="Tahoma" w:cs="Tahoma"/>
          <w:i/>
          <w:sz w:val="21"/>
          <w:szCs w:val="21"/>
        </w:rPr>
        <w:t>Fotódokumentáció 15. fotó</w:t>
      </w:r>
      <w:r w:rsidRPr="00874E7C">
        <w:rPr>
          <w:rFonts w:ascii="Tahoma" w:hAnsi="Tahoma" w:cs="Tahoma"/>
          <w:sz w:val="21"/>
          <w:szCs w:val="21"/>
        </w:rPr>
        <w:t>)</w:t>
      </w:r>
      <w:r w:rsidRPr="00874E7C">
        <w:rPr>
          <w:rFonts w:ascii="Tahoma" w:hAnsi="Tahoma" w:cs="Tahoma"/>
          <w:color w:val="000000"/>
          <w:sz w:val="21"/>
          <w:szCs w:val="21"/>
        </w:rPr>
        <w:t xml:space="preserve">. Ezen temető is gondozott, azonban állagmegőrző beruházás nem történt a területen, így a kerítésnek és egykori kápolnának ma már csupán a romjait tekinthetjük meg. A Sajó út mellett lévő két kapubejáró-maradvány </w:t>
      </w:r>
      <w:r w:rsidRPr="00874E7C">
        <w:rPr>
          <w:rFonts w:ascii="Tahoma" w:hAnsi="Tahoma" w:cs="Tahoma"/>
          <w:sz w:val="21"/>
          <w:szCs w:val="21"/>
        </w:rPr>
        <w:t>(</w:t>
      </w:r>
      <w:r w:rsidRPr="00874E7C">
        <w:rPr>
          <w:rFonts w:ascii="Tahoma" w:hAnsi="Tahoma" w:cs="Tahoma"/>
          <w:i/>
          <w:sz w:val="21"/>
          <w:szCs w:val="21"/>
        </w:rPr>
        <w:t>Fotódokumentáció 17. és 28. fotó</w:t>
      </w:r>
      <w:r w:rsidRPr="00874E7C">
        <w:rPr>
          <w:rFonts w:ascii="Tahoma" w:hAnsi="Tahoma" w:cs="Tahoma"/>
          <w:sz w:val="21"/>
          <w:szCs w:val="21"/>
        </w:rPr>
        <w:t>)</w:t>
      </w:r>
      <w:r w:rsidRPr="00874E7C">
        <w:rPr>
          <w:rFonts w:ascii="Tahoma" w:hAnsi="Tahoma" w:cs="Tahoma"/>
          <w:color w:val="000000"/>
          <w:sz w:val="21"/>
          <w:szCs w:val="21"/>
        </w:rPr>
        <w:t xml:space="preserve"> állapota balesetveszélyes, valamint a terület egyéb oldalának körülhatárolása sem megoldott, így szükséges a terület telepített növényzettel (közönséges fagyal) történő körbekerítése. A temető egyik sarkában található az egykori kápolna maradványa </w:t>
      </w:r>
      <w:r w:rsidRPr="00874E7C">
        <w:rPr>
          <w:rFonts w:ascii="Tahoma" w:hAnsi="Tahoma" w:cs="Tahoma"/>
          <w:sz w:val="21"/>
          <w:szCs w:val="21"/>
        </w:rPr>
        <w:t>(</w:t>
      </w:r>
      <w:r w:rsidRPr="00874E7C">
        <w:rPr>
          <w:rFonts w:ascii="Tahoma" w:hAnsi="Tahoma" w:cs="Tahoma"/>
          <w:i/>
          <w:sz w:val="21"/>
          <w:szCs w:val="21"/>
        </w:rPr>
        <w:t>Fotódokumentáció 22-27. fotó</w:t>
      </w:r>
      <w:r w:rsidRPr="00874E7C">
        <w:rPr>
          <w:rFonts w:ascii="Tahoma" w:hAnsi="Tahoma" w:cs="Tahoma"/>
          <w:sz w:val="21"/>
          <w:szCs w:val="21"/>
        </w:rPr>
        <w:t>)</w:t>
      </w:r>
      <w:r w:rsidRPr="00874E7C">
        <w:rPr>
          <w:rFonts w:ascii="Tahoma" w:hAnsi="Tahoma" w:cs="Tahoma"/>
          <w:color w:val="000000"/>
          <w:sz w:val="21"/>
          <w:szCs w:val="21"/>
        </w:rPr>
        <w:t>, amelyből ma már csupán a bejárati oldalfal homlokzata áll, ez jelenleg emlékműi funkciót lát el. A kápolna emlékműként való megóvása céljából a meglévő falak állékonyságának megóvása, annak részleges kiegészítése szükséges oly módon, hogy az oromzat statikai állagmegóvásáról gondoskodni szükséges és a kápolna alapfala megemelésre kerül 90 cm-es magasságra. A kápolna meglévő padlójának letisztítása szükséges, majd ott a keleti apszis előtt egy oltár kerül elhelyezésre, tetején egy kőből észült könyvvel (a jelenések könyve alapján), elé középre, pedig jelképesen egy üres kőláda (a feltámadás reménye) kerül. A kápolna előtt a meglévő virágtartó edény mintájára 4 db-ot kell elhelyezni és benne egy örökzöld gömb alakú növényt kell ültetni. Az átlójukban egy kőkeretbe elhelyezett homok fúvott biztonsági üveg kerül. A kápolna körül az alábbi vázlat alapján kertészeti eszközökkel kell kialakítani az emlékezés szent helyét. A hozzátartozó „szobrászati” elemeket pedig a miskolci Fazola Henrik szakképző iskola művész tanárainak irányításával készíthető el.</w:t>
      </w:r>
    </w:p>
    <w:p w:rsidR="00874E7C" w:rsidRPr="00874E7C" w:rsidRDefault="00874E7C" w:rsidP="00874E7C">
      <w:pPr>
        <w:spacing w:line="276" w:lineRule="auto"/>
        <w:jc w:val="both"/>
        <w:rPr>
          <w:rFonts w:ascii="Tahoma" w:hAnsi="Tahoma" w:cs="Tahoma"/>
          <w:color w:val="000000"/>
          <w:sz w:val="21"/>
          <w:szCs w:val="21"/>
        </w:rPr>
      </w:pPr>
      <w:r w:rsidRPr="00874E7C">
        <w:rPr>
          <w:rFonts w:ascii="Tahoma" w:hAnsi="Tahoma" w:cs="Tahoma"/>
          <w:noProof/>
          <w:color w:val="000000"/>
          <w:sz w:val="21"/>
          <w:szCs w:val="21"/>
          <w:lang w:eastAsia="hu-HU"/>
        </w:rPr>
        <w:drawing>
          <wp:inline distT="0" distB="0" distL="0" distR="0" wp14:anchorId="56C7AF5E" wp14:editId="459F7C9E">
            <wp:extent cx="5759450" cy="4098383"/>
            <wp:effectExtent l="0" t="0" r="0" b="0"/>
            <wp:docPr id="1" name="Kép 1" descr="C:\Users\rostasl\Desktop\Kolera temető régi kápolna emlékhe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tasl\Desktop\Kolera temető régi kápolna emlékhel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4098383"/>
                    </a:xfrm>
                    <a:prstGeom prst="rect">
                      <a:avLst/>
                    </a:prstGeom>
                    <a:noFill/>
                    <a:ln>
                      <a:noFill/>
                    </a:ln>
                  </pic:spPr>
                </pic:pic>
              </a:graphicData>
            </a:graphic>
          </wp:inline>
        </w:drawing>
      </w:r>
    </w:p>
    <w:p w:rsidR="00874E7C" w:rsidRPr="00874E7C" w:rsidRDefault="00874E7C" w:rsidP="00874E7C">
      <w:pPr>
        <w:spacing w:line="276" w:lineRule="auto"/>
        <w:jc w:val="both"/>
        <w:rPr>
          <w:rFonts w:ascii="Tahoma" w:hAnsi="Tahoma" w:cs="Tahoma"/>
          <w:color w:val="000000"/>
          <w:sz w:val="21"/>
          <w:szCs w:val="21"/>
        </w:rPr>
      </w:pPr>
    </w:p>
    <w:p w:rsidR="00874E7C" w:rsidRPr="00874E7C" w:rsidRDefault="00874E7C" w:rsidP="00874E7C">
      <w:pPr>
        <w:spacing w:line="276" w:lineRule="auto"/>
        <w:jc w:val="both"/>
        <w:rPr>
          <w:rFonts w:ascii="Tahoma" w:hAnsi="Tahoma" w:cs="Tahoma"/>
          <w:color w:val="000000"/>
          <w:sz w:val="21"/>
          <w:szCs w:val="21"/>
        </w:rPr>
      </w:pPr>
      <w:r w:rsidRPr="00874E7C">
        <w:rPr>
          <w:rFonts w:ascii="Tahoma" w:hAnsi="Tahoma" w:cs="Tahoma"/>
          <w:color w:val="000000"/>
          <w:sz w:val="21"/>
          <w:szCs w:val="21"/>
        </w:rPr>
        <w:t>Az emlékmű megközelíthetőségét egy belső járda kialakításával kell megoldani, amely a temető bejáratától a volt kápolna bejáratáig, ill. a kialakítandó központi emlék halomig tart. A temetőben lévő sírjelek, párnakövek az egységes megjelenés érdekében újbóli legyártásra kerülnek (573 db), továbbá 27 db új szakaszjelző tábla kerül kihelyezésre a Hősök temetőjében lévő megoldás alapján. A bejárati kapuk restaurálásra, konzerválásra kerülnek, továbbá a kerítés vonalában sövény (közönséges fagyal) kerül telepítésre. Tereprendezés keretében fák gallyazása, ifjítása (szakvélemény alapján, melyet a megrendelővel (MMJV Önkormányzata) a kivitelezőnek jóvá kell hagyatnia), cserjegondozás, bozótirtás, fűkaszálás szükséges.</w:t>
      </w:r>
    </w:p>
    <w:p w:rsidR="00874E7C" w:rsidRPr="00874E7C" w:rsidRDefault="00874E7C" w:rsidP="00874E7C">
      <w:pPr>
        <w:spacing w:line="276" w:lineRule="auto"/>
        <w:jc w:val="both"/>
        <w:rPr>
          <w:rFonts w:ascii="Tahoma" w:hAnsi="Tahoma" w:cs="Tahoma"/>
          <w:sz w:val="21"/>
          <w:szCs w:val="21"/>
        </w:rPr>
      </w:pPr>
    </w:p>
    <w:p w:rsidR="008F2254" w:rsidRPr="008F2254" w:rsidRDefault="00874E7C" w:rsidP="00860EB1">
      <w:pPr>
        <w:spacing w:line="276" w:lineRule="auto"/>
        <w:jc w:val="both"/>
        <w:rPr>
          <w:rFonts w:ascii="Tahoma" w:hAnsi="Tahoma" w:cs="Tahoma"/>
          <w:sz w:val="21"/>
          <w:szCs w:val="21"/>
        </w:rPr>
      </w:pPr>
      <w:r w:rsidRPr="00874E7C">
        <w:rPr>
          <w:rFonts w:ascii="Tahoma" w:hAnsi="Tahoma" w:cs="Tahoma"/>
          <w:sz w:val="21"/>
          <w:szCs w:val="21"/>
        </w:rPr>
        <w:t xml:space="preserve">A </w:t>
      </w:r>
      <w:r w:rsidRPr="00874E7C">
        <w:rPr>
          <w:rFonts w:ascii="Tahoma" w:hAnsi="Tahoma" w:cs="Tahoma"/>
          <w:b/>
          <w:sz w:val="21"/>
          <w:szCs w:val="21"/>
        </w:rPr>
        <w:t>Vasgyári temetőben</w:t>
      </w:r>
      <w:r w:rsidRPr="00874E7C">
        <w:rPr>
          <w:rFonts w:ascii="Tahoma" w:hAnsi="Tahoma" w:cs="Tahoma"/>
          <w:sz w:val="21"/>
          <w:szCs w:val="21"/>
        </w:rPr>
        <w:t xml:space="preserve"> (</w:t>
      </w:r>
      <w:r w:rsidRPr="00874E7C">
        <w:rPr>
          <w:rFonts w:ascii="Tahoma" w:hAnsi="Tahoma" w:cs="Tahoma"/>
          <w:i/>
          <w:sz w:val="21"/>
          <w:szCs w:val="21"/>
        </w:rPr>
        <w:t>Fotódokumentáció 29-36. fotó</w:t>
      </w:r>
      <w:r w:rsidRPr="00874E7C">
        <w:rPr>
          <w:rFonts w:ascii="Tahoma" w:hAnsi="Tahoma" w:cs="Tahoma"/>
          <w:sz w:val="21"/>
          <w:szCs w:val="21"/>
        </w:rPr>
        <w:t>) (Miskolc, Gózon Lajos út) kialakított I. világháborús sírterületen a meglévő 1 db emlékmű felújítása, tisztítása, feliratok helyreállítása, valamint az itt található 5 db síremlék felújítása szükséges, mivel állapotuk meglehetősen rossz. A felújítás keretében a betongerendák bontása, újjáépítése, a beton térburkolat bontása, majd újjáépítése valósul meg. Az itt található korlát beton elemeinek javítása, pótlása, festése szintén elvégzendő feladat. A tereprendezés keretében termőföld p</w:t>
      </w:r>
      <w:r w:rsidR="00860EB1">
        <w:rPr>
          <w:rFonts w:ascii="Tahoma" w:hAnsi="Tahoma" w:cs="Tahoma"/>
          <w:sz w:val="21"/>
          <w:szCs w:val="21"/>
        </w:rPr>
        <w:t>ótlásra, fűmagvetésre kerül sor.</w:t>
      </w:r>
    </w:p>
    <w:p w:rsidR="00A67659" w:rsidRPr="00506A26" w:rsidRDefault="00A67659" w:rsidP="00A67659">
      <w:pPr>
        <w:suppressAutoHyphens/>
        <w:autoSpaceDE w:val="0"/>
        <w:spacing w:after="0"/>
        <w:jc w:val="both"/>
        <w:rPr>
          <w:rFonts w:ascii="Tahoma" w:hAnsi="Tahoma" w:cs="Tahoma"/>
          <w:bCs/>
          <w:sz w:val="21"/>
          <w:szCs w:val="21"/>
        </w:rPr>
      </w:pPr>
    </w:p>
    <w:p w:rsidR="00A67659" w:rsidRPr="002103E5" w:rsidRDefault="00A67659" w:rsidP="00A67659">
      <w:pPr>
        <w:suppressAutoHyphens/>
        <w:autoSpaceDE w:val="0"/>
        <w:spacing w:after="0"/>
        <w:rPr>
          <w:rFonts w:ascii="Tahoma" w:hAnsi="Tahoma" w:cs="Tahoma"/>
          <w:b/>
          <w:bCs/>
          <w:sz w:val="21"/>
          <w:szCs w:val="21"/>
        </w:rPr>
      </w:pPr>
      <w:r w:rsidRPr="00531693">
        <w:rPr>
          <w:rFonts w:ascii="Tahoma" w:hAnsi="Tahoma" w:cs="Tahoma"/>
          <w:b/>
          <w:bCs/>
          <w:sz w:val="21"/>
          <w:szCs w:val="21"/>
        </w:rPr>
        <w:t xml:space="preserve">Az elvégzendő építési munka </w:t>
      </w:r>
      <w:r w:rsidRPr="002D4863">
        <w:rPr>
          <w:rFonts w:ascii="Tahoma" w:hAnsi="Tahoma" w:cs="Tahoma"/>
          <w:b/>
          <w:bCs/>
          <w:sz w:val="21"/>
          <w:szCs w:val="21"/>
          <w:u w:val="single"/>
        </w:rPr>
        <w:t>nem építési engedélyköteles</w:t>
      </w:r>
      <w:r w:rsidRPr="00531693">
        <w:rPr>
          <w:rFonts w:ascii="Tahoma" w:hAnsi="Tahoma" w:cs="Tahoma"/>
          <w:b/>
          <w:bCs/>
          <w:sz w:val="21"/>
          <w:szCs w:val="21"/>
        </w:rPr>
        <w:t xml:space="preserve"> tevékenység.</w:t>
      </w:r>
    </w:p>
    <w:p w:rsidR="00A67659" w:rsidRPr="002103E5" w:rsidRDefault="00A67659" w:rsidP="00A67659">
      <w:pPr>
        <w:suppressAutoHyphens/>
        <w:autoSpaceDE w:val="0"/>
        <w:spacing w:after="0"/>
        <w:rPr>
          <w:rFonts w:ascii="Tahoma" w:hAnsi="Tahoma" w:cs="Tahoma"/>
          <w:b/>
          <w:bCs/>
          <w:sz w:val="21"/>
          <w:szCs w:val="21"/>
        </w:rPr>
      </w:pPr>
    </w:p>
    <w:p w:rsidR="00A67659" w:rsidRPr="002103E5" w:rsidRDefault="00A67659" w:rsidP="00A67659">
      <w:pPr>
        <w:suppressAutoHyphens/>
        <w:autoSpaceDE w:val="0"/>
        <w:spacing w:after="0"/>
        <w:jc w:val="both"/>
        <w:rPr>
          <w:rFonts w:ascii="Tahoma" w:hAnsi="Tahoma" w:cs="Tahoma"/>
          <w:b/>
          <w:bCs/>
          <w:sz w:val="21"/>
          <w:szCs w:val="21"/>
        </w:rPr>
      </w:pPr>
      <w:r w:rsidRPr="002103E5">
        <w:rPr>
          <w:rFonts w:ascii="Tahoma" w:hAnsi="Tahoma" w:cs="Tahoma"/>
          <w:b/>
          <w:bCs/>
          <w:sz w:val="21"/>
          <w:szCs w:val="21"/>
        </w:rPr>
        <w:t>Vállalkozó feladatát képezi jelen ajánlattételi felhívással egyidejűleg megküldött dokumentációban, így a „Műszaki leírás</w:t>
      </w:r>
      <w:r>
        <w:rPr>
          <w:rFonts w:ascii="Tahoma" w:hAnsi="Tahoma" w:cs="Tahoma"/>
          <w:b/>
          <w:bCs/>
          <w:sz w:val="21"/>
          <w:szCs w:val="21"/>
        </w:rPr>
        <w:t>” című dokumentumban</w:t>
      </w:r>
      <w:r w:rsidRPr="002103E5">
        <w:rPr>
          <w:rFonts w:ascii="Tahoma" w:hAnsi="Tahoma" w:cs="Tahoma"/>
          <w:b/>
          <w:bCs/>
          <w:sz w:val="21"/>
          <w:szCs w:val="21"/>
        </w:rPr>
        <w:t>, a szerződéstervezetben, valamint az árazatlan költségvetésben összefoglalt tevékenységek teljes körű ellátása.</w:t>
      </w:r>
    </w:p>
    <w:p w:rsidR="00A67659" w:rsidRPr="00531693" w:rsidRDefault="00A67659" w:rsidP="00A67659">
      <w:pPr>
        <w:suppressAutoHyphens/>
        <w:autoSpaceDE w:val="0"/>
        <w:spacing w:after="0"/>
        <w:rPr>
          <w:rFonts w:ascii="Tahoma" w:hAnsi="Tahoma" w:cs="Tahoma"/>
          <w:b/>
          <w:bCs/>
          <w:sz w:val="21"/>
          <w:szCs w:val="21"/>
        </w:rPr>
      </w:pPr>
    </w:p>
    <w:p w:rsidR="00A67659" w:rsidRPr="004551FB" w:rsidRDefault="00A67659" w:rsidP="00A67659">
      <w:pPr>
        <w:suppressAutoHyphens/>
        <w:autoSpaceDE w:val="0"/>
        <w:spacing w:after="0"/>
        <w:jc w:val="both"/>
        <w:rPr>
          <w:rFonts w:ascii="Tahoma" w:hAnsi="Tahoma" w:cs="Tahoma"/>
          <w:b/>
          <w:bCs/>
          <w:sz w:val="21"/>
          <w:szCs w:val="21"/>
        </w:rPr>
      </w:pPr>
      <w:r w:rsidRPr="002103E5">
        <w:rPr>
          <w:rFonts w:ascii="Tahoma" w:hAnsi="Tahoma" w:cs="Tahoma"/>
          <w:b/>
          <w:bCs/>
          <w:sz w:val="21"/>
          <w:szCs w:val="21"/>
        </w:rPr>
        <w:t>A részletes feladatleírást és az árazatlan költségvetést az ajánlattételi felhívás és dokumentáció részét képező műszaki leírás tartalmazza.</w:t>
      </w:r>
    </w:p>
    <w:p w:rsidR="00A67659" w:rsidRPr="004551FB" w:rsidRDefault="00A67659" w:rsidP="00A67659">
      <w:pPr>
        <w:suppressAutoHyphens/>
        <w:autoSpaceDE w:val="0"/>
        <w:spacing w:after="0" w:line="240" w:lineRule="auto"/>
        <w:ind w:left="426"/>
        <w:jc w:val="both"/>
        <w:rPr>
          <w:rFonts w:ascii="Tahoma" w:hAnsi="Tahoma" w:cs="Tahoma"/>
          <w:sz w:val="21"/>
          <w:szCs w:val="21"/>
        </w:rPr>
      </w:pPr>
    </w:p>
    <w:p w:rsidR="00A67659" w:rsidRPr="004551FB" w:rsidRDefault="00A67659" w:rsidP="00A67659">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w:t>
      </w:r>
      <w:r>
        <w:rPr>
          <w:rFonts w:ascii="Tahoma" w:hAnsi="Tahoma" w:cs="Tahoma"/>
          <w:sz w:val="21"/>
          <w:szCs w:val="21"/>
        </w:rPr>
        <w:t>kérő felhívja a figyelmet, hogy</w:t>
      </w:r>
      <w:r w:rsidRPr="004551FB">
        <w:rPr>
          <w:rFonts w:ascii="Tahoma" w:hAnsi="Tahoma" w:cs="Tahoma"/>
          <w:sz w:val="21"/>
          <w:szCs w:val="21"/>
        </w:rPr>
        <w:t xml:space="preserve"> egyenértékű dolog megajánlása esetén az egyenértékűséget az ajánlattevőnek az ajánlatában igazolnia kell.</w:t>
      </w:r>
    </w:p>
    <w:p w:rsidR="00A67659" w:rsidRPr="004551FB" w:rsidRDefault="00A67659" w:rsidP="00A67659">
      <w:pPr>
        <w:suppressAutoHyphens/>
        <w:autoSpaceDE w:val="0"/>
        <w:spacing w:after="0" w:line="240" w:lineRule="auto"/>
        <w:jc w:val="both"/>
        <w:rPr>
          <w:rFonts w:ascii="Tahoma" w:hAnsi="Tahoma" w:cs="Tahoma"/>
          <w:sz w:val="21"/>
          <w:szCs w:val="21"/>
          <w:u w:val="single"/>
        </w:rPr>
      </w:pPr>
    </w:p>
    <w:p w:rsidR="00A67659" w:rsidRPr="004551FB" w:rsidRDefault="00A67659" w:rsidP="00A67659">
      <w:pPr>
        <w:pStyle w:val="NormlWeb"/>
        <w:spacing w:before="60" w:after="60"/>
        <w:jc w:val="both"/>
        <w:rPr>
          <w:rFonts w:ascii="Tahoma" w:hAnsi="Tahoma" w:cs="Tahoma"/>
          <w:sz w:val="21"/>
          <w:szCs w:val="21"/>
        </w:rPr>
      </w:pPr>
      <w:r w:rsidRPr="004551FB">
        <w:rPr>
          <w:rFonts w:ascii="Tahoma" w:hAnsi="Tahoma" w:cs="Tahoma"/>
          <w:sz w:val="21"/>
          <w:szCs w:val="21"/>
        </w:rPr>
        <w:t>CPV:</w:t>
      </w:r>
    </w:p>
    <w:p w:rsidR="00A67659" w:rsidRPr="004551FB" w:rsidRDefault="00A67659" w:rsidP="00A67659">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rsidR="00A67659" w:rsidRPr="004551FB" w:rsidRDefault="00A67659" w:rsidP="00A67659">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rsidR="00A67659" w:rsidRDefault="00A67659" w:rsidP="00A67659">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rsidR="00A67659" w:rsidRPr="004551FB" w:rsidRDefault="00A67659" w:rsidP="00A67659">
      <w:pPr>
        <w:pStyle w:val="NormlWeb"/>
        <w:spacing w:before="60" w:after="60"/>
        <w:ind w:left="426"/>
        <w:jc w:val="both"/>
        <w:rPr>
          <w:rFonts w:ascii="Tahoma" w:hAnsi="Tahoma" w:cs="Tahoma"/>
          <w:sz w:val="21"/>
          <w:szCs w:val="21"/>
        </w:rPr>
      </w:pPr>
      <w:r w:rsidRPr="009F441C">
        <w:rPr>
          <w:rFonts w:ascii="Tahoma" w:hAnsi="Tahoma" w:cs="Tahoma"/>
          <w:sz w:val="21"/>
          <w:szCs w:val="21"/>
        </w:rPr>
        <w:t>45200000-9</w:t>
      </w:r>
      <w:r>
        <w:rPr>
          <w:rFonts w:ascii="Tahoma" w:hAnsi="Tahoma" w:cs="Tahoma"/>
          <w:sz w:val="21"/>
          <w:szCs w:val="21"/>
        </w:rPr>
        <w:t xml:space="preserve"> </w:t>
      </w:r>
      <w:r w:rsidRPr="009F441C">
        <w:rPr>
          <w:rFonts w:ascii="Tahoma" w:hAnsi="Tahoma" w:cs="Tahoma"/>
          <w:sz w:val="21"/>
          <w:szCs w:val="21"/>
        </w:rPr>
        <w:t>Teljes vagy részleges magas- és mélyépítési munka</w:t>
      </w:r>
    </w:p>
    <w:p w:rsidR="00A67659" w:rsidRDefault="00A67659" w:rsidP="00A67659">
      <w:pPr>
        <w:pStyle w:val="NormlWeb"/>
        <w:spacing w:before="60" w:after="60"/>
        <w:ind w:left="426"/>
        <w:jc w:val="both"/>
        <w:rPr>
          <w:rFonts w:ascii="Tahoma" w:hAnsi="Tahoma" w:cs="Tahoma"/>
          <w:sz w:val="21"/>
          <w:szCs w:val="21"/>
        </w:rPr>
      </w:pPr>
      <w:r w:rsidRPr="00506968">
        <w:rPr>
          <w:rFonts w:ascii="Tahoma" w:hAnsi="Tahoma" w:cs="Tahoma"/>
          <w:sz w:val="21"/>
          <w:szCs w:val="21"/>
        </w:rPr>
        <w:t>45112714-3</w:t>
      </w:r>
      <w:r w:rsidRPr="004551FB">
        <w:rPr>
          <w:rFonts w:ascii="Tahoma" w:hAnsi="Tahoma" w:cs="Tahoma"/>
          <w:sz w:val="21"/>
          <w:szCs w:val="21"/>
        </w:rPr>
        <w:t xml:space="preserve"> </w:t>
      </w:r>
      <w:r w:rsidRPr="00506968">
        <w:rPr>
          <w:rFonts w:ascii="Tahoma" w:hAnsi="Tahoma" w:cs="Tahoma"/>
          <w:sz w:val="21"/>
          <w:szCs w:val="21"/>
        </w:rPr>
        <w:t>Tereprendezési munkák temetőkben</w:t>
      </w:r>
    </w:p>
    <w:p w:rsidR="00A67659" w:rsidRDefault="00A67659" w:rsidP="00A67659">
      <w:pPr>
        <w:pStyle w:val="NormlWeb"/>
        <w:spacing w:before="60" w:after="60"/>
        <w:ind w:left="426"/>
        <w:jc w:val="both"/>
        <w:rPr>
          <w:rFonts w:ascii="Tahoma" w:hAnsi="Tahoma" w:cs="Tahoma"/>
          <w:sz w:val="21"/>
          <w:szCs w:val="21"/>
        </w:rPr>
      </w:pPr>
      <w:r w:rsidRPr="00506968">
        <w:rPr>
          <w:rFonts w:ascii="Tahoma" w:hAnsi="Tahoma" w:cs="Tahoma"/>
          <w:sz w:val="21"/>
          <w:szCs w:val="21"/>
        </w:rPr>
        <w:t>45236300-3</w:t>
      </w:r>
      <w:r>
        <w:rPr>
          <w:rFonts w:ascii="Tahoma" w:hAnsi="Tahoma" w:cs="Tahoma"/>
          <w:sz w:val="21"/>
          <w:szCs w:val="21"/>
        </w:rPr>
        <w:t xml:space="preserve"> </w:t>
      </w:r>
      <w:r w:rsidRPr="00506968">
        <w:rPr>
          <w:rFonts w:ascii="Tahoma" w:hAnsi="Tahoma" w:cs="Tahoma"/>
          <w:sz w:val="21"/>
          <w:szCs w:val="21"/>
        </w:rPr>
        <w:t>Temető terepegyengetése</w:t>
      </w:r>
    </w:p>
    <w:p w:rsidR="00A67659" w:rsidRDefault="00A67659" w:rsidP="00A67659">
      <w:pPr>
        <w:pStyle w:val="NormlWeb"/>
        <w:spacing w:before="60" w:after="60"/>
        <w:ind w:left="426"/>
        <w:jc w:val="both"/>
        <w:rPr>
          <w:rFonts w:ascii="Tahoma" w:hAnsi="Tahoma" w:cs="Tahoma"/>
          <w:sz w:val="21"/>
          <w:szCs w:val="21"/>
        </w:rPr>
      </w:pPr>
      <w:r w:rsidRPr="00506968">
        <w:rPr>
          <w:rFonts w:ascii="Tahoma" w:hAnsi="Tahoma" w:cs="Tahoma"/>
          <w:sz w:val="21"/>
          <w:szCs w:val="21"/>
        </w:rPr>
        <w:t>45212314-0</w:t>
      </w:r>
      <w:r>
        <w:rPr>
          <w:rFonts w:ascii="Tahoma" w:hAnsi="Tahoma" w:cs="Tahoma"/>
          <w:sz w:val="21"/>
          <w:szCs w:val="21"/>
        </w:rPr>
        <w:t xml:space="preserve"> </w:t>
      </w:r>
      <w:r w:rsidRPr="00506968">
        <w:rPr>
          <w:rFonts w:ascii="Tahoma" w:hAnsi="Tahoma" w:cs="Tahoma"/>
          <w:sz w:val="21"/>
          <w:szCs w:val="21"/>
        </w:rPr>
        <w:t>Történelmi műemlékkel vagy emlékművel kapcsolatos építési munkák</w:t>
      </w:r>
    </w:p>
    <w:p w:rsidR="005520CE" w:rsidRPr="005520CE" w:rsidRDefault="00A67659" w:rsidP="00A67659">
      <w:pPr>
        <w:pStyle w:val="Stlus2"/>
        <w:ind w:firstLine="426"/>
        <w:rPr>
          <w:lang w:eastAsia="en-US"/>
        </w:rPr>
      </w:pPr>
      <w:r w:rsidRPr="00BC3CAB">
        <w:rPr>
          <w:rFonts w:cs="Tahoma"/>
          <w:szCs w:val="21"/>
        </w:rPr>
        <w:t>77340000-5</w:t>
      </w:r>
      <w:r>
        <w:rPr>
          <w:rFonts w:cs="Tahoma"/>
          <w:szCs w:val="21"/>
        </w:rPr>
        <w:t xml:space="preserve"> </w:t>
      </w:r>
      <w:r w:rsidRPr="00BC3CAB">
        <w:rPr>
          <w:rFonts w:cs="Tahoma"/>
          <w:szCs w:val="21"/>
        </w:rPr>
        <w:t>Fametszés és sövénynyírás</w:t>
      </w:r>
    </w:p>
    <w:sectPr w:rsidR="005520CE" w:rsidRPr="005520CE" w:rsidSect="00C55044">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C6" w:rsidRDefault="00005EC6">
      <w:pPr>
        <w:spacing w:after="0" w:line="240" w:lineRule="auto"/>
      </w:pPr>
      <w:r>
        <w:separator/>
      </w:r>
    </w:p>
  </w:endnote>
  <w:endnote w:type="continuationSeparator" w:id="0">
    <w:p w:rsidR="00005EC6" w:rsidRDefault="00005EC6">
      <w:pPr>
        <w:spacing w:after="0" w:line="240" w:lineRule="auto"/>
      </w:pPr>
      <w:r>
        <w:continuationSeparator/>
      </w:r>
    </w:p>
  </w:endnote>
  <w:endnote w:type="continuationNotice" w:id="1">
    <w:p w:rsidR="00005EC6" w:rsidRDefault="00005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303">
    <w:charset w:val="EE"/>
    <w:family w:val="auto"/>
    <w:pitch w:val="variable"/>
  </w:font>
  <w:font w:name="Tms Rmn">
    <w:panose1 w:val="02020603040505020304"/>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BatangChe">
    <w:altName w:val="Malgun Gothic"/>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F2" w:rsidRDefault="00BD64F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698933"/>
      <w:docPartObj>
        <w:docPartGallery w:val="Page Numbers (Bottom of Page)"/>
        <w:docPartUnique/>
      </w:docPartObj>
    </w:sdtPr>
    <w:sdtEndPr/>
    <w:sdtContent>
      <w:p w:rsidR="00BD64F2" w:rsidRDefault="00BD64F2">
        <w:pPr>
          <w:pStyle w:val="llb"/>
          <w:jc w:val="center"/>
        </w:pPr>
        <w:r>
          <w:fldChar w:fldCharType="begin"/>
        </w:r>
        <w:r>
          <w:instrText>PAGE   \* MERGEFORMAT</w:instrText>
        </w:r>
        <w:r>
          <w:fldChar w:fldCharType="separate"/>
        </w:r>
        <w:r w:rsidR="00005EC6">
          <w:rPr>
            <w:noProof/>
          </w:rPr>
          <w:t>1</w:t>
        </w:r>
        <w:r>
          <w:fldChar w:fldCharType="end"/>
        </w:r>
      </w:p>
    </w:sdtContent>
  </w:sdt>
  <w:p w:rsidR="00BD64F2" w:rsidRDefault="00BD64F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F2" w:rsidRDefault="00BD64F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C6" w:rsidRDefault="00005EC6">
      <w:pPr>
        <w:spacing w:after="0" w:line="240" w:lineRule="auto"/>
      </w:pPr>
      <w:r>
        <w:separator/>
      </w:r>
    </w:p>
  </w:footnote>
  <w:footnote w:type="continuationSeparator" w:id="0">
    <w:p w:rsidR="00005EC6" w:rsidRDefault="00005EC6">
      <w:pPr>
        <w:spacing w:after="0" w:line="240" w:lineRule="auto"/>
      </w:pPr>
      <w:r>
        <w:continuationSeparator/>
      </w:r>
    </w:p>
  </w:footnote>
  <w:footnote w:type="continuationNotice" w:id="1">
    <w:p w:rsidR="00005EC6" w:rsidRDefault="00005EC6">
      <w:pPr>
        <w:spacing w:after="0" w:line="240" w:lineRule="auto"/>
      </w:pPr>
    </w:p>
  </w:footnote>
  <w:footnote w:id="2">
    <w:p w:rsidR="00BD64F2" w:rsidRDefault="00BD64F2" w:rsidP="000A5017">
      <w:pPr>
        <w:pStyle w:val="Nincstrkz"/>
        <w:jc w:val="both"/>
      </w:pPr>
      <w:r>
        <w:rPr>
          <w:rStyle w:val="Lbjegyzet-hivatkozs"/>
          <w:rFonts w:ascii="Tahoma" w:hAnsi="Tahoma" w:cs="Tahoma"/>
          <w:sz w:val="18"/>
          <w:szCs w:val="18"/>
        </w:rPr>
        <w:footnoteRef/>
      </w:r>
      <w:r>
        <w:rPr>
          <w:rFonts w:ascii="Tahoma" w:hAnsi="Tahoma" w:cs="Tahoma"/>
          <w:sz w:val="18"/>
          <w:szCs w:val="18"/>
        </w:rPr>
        <w:t>Közös ajánlattétel esetén, külön-külön szükséges benyújtani, ajánlattevőnként.</w:t>
      </w:r>
    </w:p>
  </w:footnote>
  <w:footnote w:id="3">
    <w:p w:rsidR="00BD64F2" w:rsidRDefault="00BD64F2" w:rsidP="000A5017">
      <w:pPr>
        <w:pStyle w:val="Nincstrkz"/>
        <w:jc w:val="both"/>
        <w:rPr>
          <w:rFonts w:ascii="Tahoma" w:hAnsi="Tahoma" w:cs="Tahoma"/>
          <w:sz w:val="18"/>
          <w:szCs w:val="18"/>
        </w:rPr>
      </w:pPr>
      <w:r>
        <w:rPr>
          <w:rStyle w:val="Lbjegyzet-hivatkozs"/>
          <w:rFonts w:ascii="Tahoma" w:hAnsi="Tahoma" w:cs="Tahoma"/>
          <w:sz w:val="18"/>
          <w:szCs w:val="18"/>
        </w:rPr>
        <w:footnoteRef/>
      </w:r>
      <w:r>
        <w:rPr>
          <w:rFonts w:ascii="Tahoma" w:hAnsi="Tahoma" w:cs="Tahoma"/>
          <w:sz w:val="18"/>
          <w:szCs w:val="18"/>
        </w:rPr>
        <w:t xml:space="preserve"> 66. § (6) Az ajánlatkérő a közbeszerzési eljárást megindító felhívásban előírhatja, hogy az ajánlatban, több szakaszból álló eljárásban a részvételi jelentkezésben meg kell jelölni</w:t>
      </w:r>
    </w:p>
    <w:p w:rsidR="00BD64F2" w:rsidRDefault="00BD64F2" w:rsidP="000A5017">
      <w:pPr>
        <w:pStyle w:val="Nincstrkz"/>
        <w:jc w:val="both"/>
      </w:pPr>
      <w:r>
        <w:rPr>
          <w:rFonts w:ascii="Tahoma" w:hAnsi="Tahoma" w:cs="Tahoma"/>
          <w:sz w:val="18"/>
          <w:szCs w:val="18"/>
        </w:rPr>
        <w:t>a) a közbeszerzésnek azt a részét (részeit), amelynek teljesítéséhez az ajánlattevő (részvételre jelentkező) alvállalkozót kíván igénybe venni.</w:t>
      </w:r>
    </w:p>
  </w:footnote>
  <w:footnote w:id="4">
    <w:p w:rsidR="00BD64F2" w:rsidRDefault="00BD64F2"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Amennyiben nem kíván igénybe venni, úgy írja be, hogy „Nem kíván igénybe venni” </w:t>
      </w:r>
    </w:p>
  </w:footnote>
  <w:footnote w:id="5">
    <w:p w:rsidR="00BD64F2" w:rsidRDefault="00BD64F2" w:rsidP="001C0E5A">
      <w:pPr>
        <w:pStyle w:val="Nincstrkz"/>
        <w:jc w:val="both"/>
      </w:pPr>
      <w:r>
        <w:rPr>
          <w:rStyle w:val="Lbjegyzet-hivatkozs"/>
          <w:rFonts w:ascii="Tahoma" w:hAnsi="Tahoma" w:cs="Tahoma"/>
          <w:sz w:val="18"/>
          <w:szCs w:val="18"/>
        </w:rPr>
        <w:footnoteRef/>
      </w:r>
      <w:r>
        <w:rPr>
          <w:rFonts w:ascii="Tahoma" w:hAnsi="Tahoma" w:cs="Tahoma"/>
          <w:sz w:val="18"/>
          <w:szCs w:val="18"/>
        </w:rPr>
        <w:t xml:space="preserve"> </w:t>
      </w:r>
    </w:p>
  </w:footnote>
  <w:footnote w:id="6">
    <w:p w:rsidR="00BD64F2" w:rsidRDefault="00BD64F2"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mikro-, kis- vagy középvállalkozás a 2004. évi XXXIV. törvény meghatározásai szerint – a megfelelő választ a jogszabály rendelkezéseinek tanulmányozását követően kérjük megadni.</w:t>
      </w:r>
    </w:p>
  </w:footnote>
  <w:footnote w:id="7">
    <w:p w:rsidR="00BD64F2" w:rsidRDefault="00BD64F2"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A nem alkalmazandó szövegrészt kérjük törölni.</w:t>
      </w:r>
    </w:p>
  </w:footnote>
  <w:footnote w:id="8">
    <w:p w:rsidR="00BD64F2" w:rsidRPr="00D7740F" w:rsidRDefault="00BD64F2" w:rsidP="00283CC9">
      <w:pPr>
        <w:pStyle w:val="Nincstrkz"/>
        <w:jc w:val="both"/>
        <w:rPr>
          <w:rFonts w:ascii="Tahoma" w:hAnsi="Tahoma" w:cs="Tahoma"/>
          <w:sz w:val="18"/>
          <w:szCs w:val="18"/>
        </w:rPr>
      </w:pPr>
      <w:r w:rsidRPr="00D7740F">
        <w:rPr>
          <w:rStyle w:val="Lbjegyzet-hivatkozs"/>
          <w:rFonts w:ascii="Tahoma" w:hAnsi="Tahoma" w:cs="Tahoma"/>
          <w:sz w:val="18"/>
          <w:szCs w:val="18"/>
        </w:rPr>
        <w:footnoteRef/>
      </w:r>
      <w:r w:rsidRPr="00D7740F">
        <w:rPr>
          <w:rFonts w:ascii="Tahoma" w:hAnsi="Tahoma" w:cs="Tahoma"/>
          <w:sz w:val="18"/>
          <w:szCs w:val="18"/>
        </w:rPr>
        <w:t xml:space="preserve">Közös ajánlattétel esetén, külön-külön </w:t>
      </w:r>
      <w:r w:rsidRPr="00CA51B3">
        <w:rPr>
          <w:rFonts w:ascii="Tahoma" w:hAnsi="Tahoma" w:cs="Tahoma"/>
          <w:b/>
          <w:sz w:val="18"/>
          <w:szCs w:val="18"/>
          <w:u w:val="single"/>
        </w:rPr>
        <w:t>eredeti</w:t>
      </w:r>
      <w:r>
        <w:rPr>
          <w:rFonts w:ascii="Tahoma" w:hAnsi="Tahoma" w:cs="Tahoma"/>
          <w:sz w:val="18"/>
          <w:szCs w:val="18"/>
        </w:rPr>
        <w:t xml:space="preserve"> példányban </w:t>
      </w:r>
      <w:r w:rsidRPr="00D7740F">
        <w:rPr>
          <w:rFonts w:ascii="Tahoma" w:hAnsi="Tahoma" w:cs="Tahoma"/>
          <w:sz w:val="18"/>
          <w:szCs w:val="18"/>
        </w:rPr>
        <w:t>szükséges benyújtani, ajánlattevőnként.</w:t>
      </w:r>
    </w:p>
  </w:footnote>
  <w:footnote w:id="9">
    <w:p w:rsidR="00BD64F2" w:rsidRPr="00D7740F" w:rsidRDefault="00BD64F2"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0">
    <w:p w:rsidR="00BD64F2" w:rsidRPr="00D7740F" w:rsidRDefault="00BD64F2"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1">
    <w:p w:rsidR="00BD64F2" w:rsidRPr="00D7740F" w:rsidRDefault="00BD64F2"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A pénzmosás és a terrorizmus finanszírozása megelőzéséről és megakadályozásáról szóló 2007. évi CXXXVI. törvény 3. § r) pontja szerint</w:t>
      </w:r>
      <w:r w:rsidRPr="00D7740F">
        <w:rPr>
          <w:rFonts w:ascii="Tahoma" w:hAnsi="Tahoma" w:cs="Tahoma"/>
          <w:iCs/>
          <w:noProof/>
          <w:sz w:val="18"/>
          <w:szCs w:val="18"/>
        </w:rPr>
        <w:t xml:space="preserve"> </w:t>
      </w:r>
      <w:r w:rsidRPr="00D7740F">
        <w:rPr>
          <w:rFonts w:ascii="Tahoma" w:hAnsi="Tahoma" w:cs="Tahoma"/>
          <w:iCs/>
          <w:noProof/>
          <w:sz w:val="18"/>
          <w:szCs w:val="18"/>
          <w:u w:val="single"/>
        </w:rPr>
        <w:t>tényleges tulajdonos</w:t>
      </w:r>
      <w:r w:rsidRPr="00D7740F">
        <w:rPr>
          <w:rFonts w:ascii="Tahoma" w:hAnsi="Tahoma" w:cs="Tahoma"/>
          <w:iCs/>
          <w:noProof/>
          <w:sz w:val="18"/>
          <w:szCs w:val="18"/>
        </w:rPr>
        <w:t>:</w:t>
      </w:r>
    </w:p>
    <w:p w:rsidR="00BD64F2" w:rsidRPr="00D7740F" w:rsidRDefault="00BD64F2"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ra) </w:t>
      </w:r>
      <w:r w:rsidRPr="00D7740F">
        <w:rPr>
          <w:rFonts w:ascii="Tahoma" w:hAnsi="Tahoma" w:cs="Tahoma"/>
          <w:sz w:val="18"/>
          <w:szCs w:val="18"/>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7740F">
        <w:rPr>
          <w:rFonts w:ascii="Tahoma" w:hAnsi="Tahoma" w:cs="Tahoma"/>
          <w:noProof/>
          <w:sz w:val="18"/>
          <w:szCs w:val="18"/>
          <w:lang w:eastAsia="hu-HU"/>
        </w:rPr>
        <w:t>,</w:t>
      </w:r>
    </w:p>
    <w:p w:rsidR="00BD64F2" w:rsidRPr="00D7740F" w:rsidRDefault="00BD64F2"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rb) </w:t>
      </w:r>
      <w:r w:rsidRPr="00D7740F">
        <w:rPr>
          <w:rFonts w:ascii="Tahoma" w:hAnsi="Tahoma" w:cs="Tahoma"/>
          <w:sz w:val="18"/>
          <w:szCs w:val="18"/>
        </w:rPr>
        <w:t>az a természetes személy, aki jogi személyben vagy jogi személyiséggel nem rendelkező szervezetben – a Ptk. 8:2. § (2) bekezdésében meghatározott – meghatározó befolyással rendelkezik</w:t>
      </w:r>
      <w:r w:rsidRPr="00D7740F">
        <w:rPr>
          <w:rFonts w:ascii="Tahoma" w:hAnsi="Tahoma" w:cs="Tahoma"/>
          <w:noProof/>
          <w:sz w:val="18"/>
          <w:szCs w:val="18"/>
          <w:lang w:eastAsia="hu-HU"/>
        </w:rPr>
        <w:t>,,</w:t>
      </w:r>
    </w:p>
    <w:p w:rsidR="00BD64F2" w:rsidRPr="00D7740F" w:rsidRDefault="00BD64F2"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rc) az a természetes személy, akinek megbízásából valamely ügyleti megbízást végrehajtanak,</w:t>
      </w:r>
    </w:p>
    <w:p w:rsidR="00BD64F2" w:rsidRPr="00D7740F" w:rsidRDefault="00BD64F2"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rd) alapítványok esetében az a természetes személy,</w:t>
      </w:r>
    </w:p>
    <w:p w:rsidR="00BD64F2" w:rsidRPr="00D7740F" w:rsidRDefault="00BD64F2"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1. aki az alapítvány vagyona legalább huszonöt százalékának a kedvezményezettje, ha a leendő kedvezményezetteket már meghatározták,</w:t>
      </w:r>
    </w:p>
    <w:p w:rsidR="00BD64F2" w:rsidRPr="00D7740F" w:rsidRDefault="00BD64F2"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2. akinek érdekében az alapítványt létrehozták, illetve működtetik, ha a kedvezményezetteket még nem határozták meg, vagy</w:t>
      </w:r>
    </w:p>
    <w:p w:rsidR="00BD64F2" w:rsidRPr="00D7740F" w:rsidRDefault="00BD64F2"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3. aki tagja az alapítvány kezelő szervének, vagy meghatározó befolyást gyakorol az alapítvány vagyonának legalább huszonöt százaléka felett, illetve az alapítvány képviseletében eljár, továbbá</w:t>
      </w:r>
    </w:p>
    <w:p w:rsidR="00BD64F2" w:rsidRPr="00D7740F" w:rsidRDefault="00BD64F2" w:rsidP="00283CC9">
      <w:pPr>
        <w:pStyle w:val="Nincstrkz"/>
        <w:jc w:val="both"/>
        <w:rPr>
          <w:rFonts w:ascii="Tahoma" w:hAnsi="Tahoma" w:cs="Tahoma"/>
          <w:noProof/>
          <w:sz w:val="18"/>
          <w:szCs w:val="18"/>
        </w:rPr>
      </w:pPr>
      <w:r w:rsidRPr="00D7740F">
        <w:rPr>
          <w:rFonts w:ascii="Tahoma" w:hAnsi="Tahoma" w:cs="Tahoma"/>
          <w:noProof/>
          <w:sz w:val="18"/>
          <w:szCs w:val="18"/>
        </w:rPr>
        <w:t xml:space="preserve">re) az ra)-rb) alpontokban meghatározott természetes személy hiányában a jogi személy vagy </w:t>
      </w:r>
      <w:r w:rsidRPr="00D7740F">
        <w:rPr>
          <w:rFonts w:ascii="Tahoma" w:hAnsi="Tahoma" w:cs="Tahoma"/>
          <w:color w:val="000000"/>
          <w:sz w:val="18"/>
          <w:szCs w:val="18"/>
        </w:rPr>
        <w:t>jogi személyiséggel nem rendelkező szervezet</w:t>
      </w:r>
      <w:r w:rsidRPr="00D7740F" w:rsidDel="00522B9C">
        <w:rPr>
          <w:rFonts w:ascii="Tahoma" w:hAnsi="Tahoma" w:cs="Tahoma"/>
          <w:sz w:val="18"/>
          <w:szCs w:val="18"/>
        </w:rPr>
        <w:t xml:space="preserve"> </w:t>
      </w:r>
      <w:r w:rsidRPr="00D7740F">
        <w:rPr>
          <w:rFonts w:ascii="Tahoma" w:hAnsi="Tahoma" w:cs="Tahoma"/>
          <w:noProof/>
          <w:sz w:val="18"/>
          <w:szCs w:val="18"/>
        </w:rPr>
        <w:t>vezető tisztségviselője;</w:t>
      </w:r>
    </w:p>
  </w:footnote>
  <w:footnote w:id="12">
    <w:p w:rsidR="00BD64F2" w:rsidRPr="00D7740F" w:rsidRDefault="00BD64F2"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Szükség esetén bővíthető!</w:t>
      </w:r>
    </w:p>
  </w:footnote>
  <w:footnote w:id="13">
    <w:p w:rsidR="00BD64F2" w:rsidRPr="00C95E2D" w:rsidRDefault="00BD64F2" w:rsidP="00393A1A">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nyilatkozatot aláíró személye szerint a megfelelő részt aláhúzni.</w:t>
      </w:r>
    </w:p>
  </w:footnote>
  <w:footnote w:id="14">
    <w:p w:rsidR="00BD64F2" w:rsidRPr="00C95E2D" w:rsidRDefault="00BD64F2" w:rsidP="008D429A">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nyilatkozatot aláíró személye szerint a megfelelő részt aláhúzni.</w:t>
      </w:r>
    </w:p>
  </w:footnote>
  <w:footnote w:id="15">
    <w:p w:rsidR="00BD64F2" w:rsidRPr="003C7966" w:rsidRDefault="00BD64F2" w:rsidP="000A06EF">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16">
    <w:p w:rsidR="00BD64F2" w:rsidRPr="003C7966" w:rsidRDefault="00BD64F2" w:rsidP="000A06EF">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17">
    <w:p w:rsidR="00BD64F2" w:rsidRDefault="00BD64F2" w:rsidP="002C7157">
      <w:pPr>
        <w:pStyle w:val="Lbjegyzetszveg"/>
        <w:rPr>
          <w:rFonts w:ascii="Tahoma" w:eastAsia="Calibri" w:hAnsi="Tahoma" w:cs="Tahoma"/>
          <w:kern w:val="2"/>
          <w:sz w:val="16"/>
          <w:szCs w:val="16"/>
          <w:lang w:eastAsia="zh-CN"/>
        </w:rPr>
      </w:pPr>
      <w:r>
        <w:rPr>
          <w:rStyle w:val="Lbjegyzet-hivatkozs"/>
          <w:rFonts w:ascii="Tahoma" w:hAnsi="Tahoma" w:cs="Tahoma"/>
          <w:sz w:val="16"/>
          <w:szCs w:val="16"/>
        </w:rPr>
        <w:footnoteRef/>
      </w:r>
      <w:r>
        <w:rPr>
          <w:rFonts w:ascii="Tahoma" w:hAnsi="Tahoma" w:cs="Tahoma"/>
          <w:sz w:val="16"/>
          <w:szCs w:val="16"/>
        </w:rPr>
        <w:t xml:space="preserve"> Kérjük a nyilatkozatot aláíró személye szerint a megfelelő részt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F2" w:rsidRDefault="00BD64F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F2" w:rsidRDefault="00BD64F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F2" w:rsidRDefault="00BD64F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15:restartNumberingAfterBreak="0">
    <w:nsid w:val="00000007"/>
    <w:multiLevelType w:val="multilevel"/>
    <w:tmpl w:val="CC705D66"/>
    <w:name w:val="WW8Num7"/>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B79EBD6E"/>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6164A0C0"/>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15:restartNumberingAfterBreak="0">
    <w:nsid w:val="00E326B8"/>
    <w:multiLevelType w:val="hybridMultilevel"/>
    <w:tmpl w:val="E322318E"/>
    <w:lvl w:ilvl="0" w:tplc="040E000F">
      <w:start w:val="1"/>
      <w:numFmt w:val="decimal"/>
      <w:lvlText w:val="%1."/>
      <w:lvlJc w:val="left"/>
      <w:pPr>
        <w:ind w:left="720" w:hanging="360"/>
      </w:pPr>
    </w:lvl>
    <w:lvl w:ilvl="1" w:tplc="A166610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025D566D"/>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6E40BA9"/>
    <w:multiLevelType w:val="hybridMultilevel"/>
    <w:tmpl w:val="921A7CFA"/>
    <w:lvl w:ilvl="0" w:tplc="7E4CC164">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4" w15:restartNumberingAfterBreak="0">
    <w:nsid w:val="07D077B3"/>
    <w:multiLevelType w:val="hybridMultilevel"/>
    <w:tmpl w:val="D9C03D92"/>
    <w:lvl w:ilvl="0" w:tplc="A29268A4">
      <w:start w:val="1"/>
      <w:numFmt w:val="lowerLetter"/>
      <w:lvlText w:val="%1)"/>
      <w:lvlJc w:val="left"/>
      <w:pPr>
        <w:ind w:left="750" w:hanging="36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5" w15:restartNumberingAfterBreak="0">
    <w:nsid w:val="0E201C26"/>
    <w:multiLevelType w:val="hybridMultilevel"/>
    <w:tmpl w:val="2B165EFA"/>
    <w:lvl w:ilvl="0" w:tplc="040E0013">
      <w:start w:val="1"/>
      <w:numFmt w:val="upperRoman"/>
      <w:lvlText w:val="%1."/>
      <w:lvlJc w:val="right"/>
      <w:pPr>
        <w:tabs>
          <w:tab w:val="num" w:pos="720"/>
        </w:tabs>
        <w:ind w:left="720" w:hanging="180"/>
      </w:pPr>
      <w:rPr>
        <w:rFonts w:cs="Times New Roman" w:hint="default"/>
        <w:b/>
        <w:bCs/>
      </w:rPr>
    </w:lvl>
    <w:lvl w:ilvl="1" w:tplc="DEA8758C">
      <w:start w:val="1"/>
      <w:numFmt w:val="bullet"/>
      <w:lvlText w:val=""/>
      <w:lvlJc w:val="left"/>
      <w:pPr>
        <w:tabs>
          <w:tab w:val="num" w:pos="1440"/>
        </w:tabs>
        <w:ind w:left="1440" w:hanging="360"/>
      </w:pPr>
      <w:rPr>
        <w:rFonts w:ascii="Wingdings 2" w:hAnsi="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hint="default"/>
      </w:rPr>
    </w:lvl>
    <w:lvl w:ilvl="4" w:tplc="040E0019">
      <w:start w:val="1"/>
      <w:numFmt w:val="lowerLetter"/>
      <w:pStyle w:val="PBDocTxtL4"/>
      <w:lvlText w:val="%5."/>
      <w:lvlJc w:val="left"/>
      <w:pPr>
        <w:tabs>
          <w:tab w:val="num" w:pos="3600"/>
        </w:tabs>
        <w:ind w:left="3600" w:hanging="360"/>
      </w:pPr>
      <w:rPr>
        <w:rFonts w:cs="Times New Roman"/>
      </w:rPr>
    </w:lvl>
    <w:lvl w:ilvl="5" w:tplc="040E001B">
      <w:start w:val="1"/>
      <w:numFmt w:val="lowerRoman"/>
      <w:pStyle w:val="PBDocTxtL1"/>
      <w:lvlText w:val="%6."/>
      <w:lvlJc w:val="right"/>
      <w:pPr>
        <w:tabs>
          <w:tab w:val="num" w:pos="4320"/>
        </w:tabs>
        <w:ind w:left="4320" w:hanging="180"/>
      </w:pPr>
      <w:rPr>
        <w:rFonts w:cs="Times New Roman"/>
      </w:rPr>
    </w:lvl>
    <w:lvl w:ilvl="6" w:tplc="040E000F">
      <w:start w:val="1"/>
      <w:numFmt w:val="decimal"/>
      <w:pStyle w:val="PBDocTxtL6"/>
      <w:lvlText w:val="%7."/>
      <w:lvlJc w:val="left"/>
      <w:pPr>
        <w:tabs>
          <w:tab w:val="num" w:pos="5040"/>
        </w:tabs>
        <w:ind w:left="5040" w:hanging="360"/>
      </w:pPr>
      <w:rPr>
        <w:rFonts w:cs="Times New Roman"/>
      </w:rPr>
    </w:lvl>
    <w:lvl w:ilvl="7" w:tplc="040E0019">
      <w:start w:val="1"/>
      <w:numFmt w:val="lowerLetter"/>
      <w:pStyle w:val="PBDocTxtL2"/>
      <w:lvlText w:val="%8."/>
      <w:lvlJc w:val="left"/>
      <w:pPr>
        <w:tabs>
          <w:tab w:val="num" w:pos="5760"/>
        </w:tabs>
        <w:ind w:left="5760" w:hanging="360"/>
      </w:pPr>
      <w:rPr>
        <w:rFonts w:cs="Times New Roman"/>
      </w:rPr>
    </w:lvl>
    <w:lvl w:ilvl="8" w:tplc="040E001B">
      <w:start w:val="1"/>
      <w:numFmt w:val="lowerRoman"/>
      <w:pStyle w:val="Cmsor9"/>
      <w:lvlText w:val="%9."/>
      <w:lvlJc w:val="right"/>
      <w:pPr>
        <w:tabs>
          <w:tab w:val="num" w:pos="6480"/>
        </w:tabs>
        <w:ind w:left="6480" w:hanging="180"/>
      </w:pPr>
      <w:rPr>
        <w:rFonts w:cs="Times New Roman"/>
      </w:rPr>
    </w:lvl>
  </w:abstractNum>
  <w:abstractNum w:abstractNumId="26" w15:restartNumberingAfterBreak="0">
    <w:nsid w:val="14E13AE8"/>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7" w15:restartNumberingAfterBreak="0">
    <w:nsid w:val="1E4A31ED"/>
    <w:multiLevelType w:val="hybridMultilevel"/>
    <w:tmpl w:val="8B70E094"/>
    <w:lvl w:ilvl="0" w:tplc="8D9E471A">
      <w:numFmt w:val="bullet"/>
      <w:lvlText w:val="•"/>
      <w:lvlJc w:val="left"/>
      <w:pPr>
        <w:ind w:left="1068" w:hanging="360"/>
      </w:pPr>
      <w:rPr>
        <w:rFonts w:ascii="Tahoma" w:eastAsia="Calibri" w:hAnsi="Tahoma" w:cs="Tahoma" w:hint="default"/>
      </w:rPr>
    </w:lvl>
    <w:lvl w:ilvl="1" w:tplc="330EF4EE">
      <w:start w:val="1"/>
      <w:numFmt w:val="bullet"/>
      <w:lvlText w:val="-"/>
      <w:lvlJc w:val="left"/>
      <w:pPr>
        <w:ind w:left="1788" w:hanging="360"/>
      </w:pPr>
      <w:rPr>
        <w:rFonts w:ascii="Tahoma" w:eastAsia="Times New Roman" w:hAnsi="Tahoma" w:cs="Tahoma"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8"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9" w15:restartNumberingAfterBreak="0">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0"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1" w15:restartNumberingAfterBreak="0">
    <w:nsid w:val="2DE13AB4"/>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3" w15:restartNumberingAfterBreak="0">
    <w:nsid w:val="30766D19"/>
    <w:multiLevelType w:val="hybridMultilevel"/>
    <w:tmpl w:val="53F66C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4" w15:restartNumberingAfterBreak="0">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6" w15:restartNumberingAfterBreak="0">
    <w:nsid w:val="3CF9661E"/>
    <w:multiLevelType w:val="hybridMultilevel"/>
    <w:tmpl w:val="DFC4DF7A"/>
    <w:lvl w:ilvl="0" w:tplc="2E56DFDE">
      <w:start w:val="1"/>
      <w:numFmt w:val="lowerLetter"/>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7" w15:restartNumberingAfterBreak="0">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8" w15:restartNumberingAfterBreak="0">
    <w:nsid w:val="459B0E38"/>
    <w:multiLevelType w:val="hybridMultilevel"/>
    <w:tmpl w:val="A1387F86"/>
    <w:lvl w:ilvl="0" w:tplc="A2529AD0">
      <w:start w:val="1"/>
      <w:numFmt w:val="decimal"/>
      <w:lvlText w:val="%1."/>
      <w:lvlJc w:val="left"/>
      <w:pPr>
        <w:ind w:left="4046" w:hanging="360"/>
      </w:pPr>
      <w:rPr>
        <w:b w:val="0"/>
        <w:color w:val="auto"/>
        <w:u w:val="single"/>
      </w:rPr>
    </w:lvl>
    <w:lvl w:ilvl="1" w:tplc="040E0019">
      <w:start w:val="1"/>
      <w:numFmt w:val="lowerLetter"/>
      <w:lvlText w:val="%2."/>
      <w:lvlJc w:val="left"/>
      <w:pPr>
        <w:ind w:left="1831" w:hanging="360"/>
      </w:pPr>
    </w:lvl>
    <w:lvl w:ilvl="2" w:tplc="040E001B" w:tentative="1">
      <w:start w:val="1"/>
      <w:numFmt w:val="lowerRoman"/>
      <w:lvlText w:val="%3."/>
      <w:lvlJc w:val="right"/>
      <w:pPr>
        <w:ind w:left="2551" w:hanging="180"/>
      </w:pPr>
    </w:lvl>
    <w:lvl w:ilvl="3" w:tplc="040E000F" w:tentative="1">
      <w:start w:val="1"/>
      <w:numFmt w:val="decimal"/>
      <w:lvlText w:val="%4."/>
      <w:lvlJc w:val="left"/>
      <w:pPr>
        <w:ind w:left="3271" w:hanging="360"/>
      </w:pPr>
    </w:lvl>
    <w:lvl w:ilvl="4" w:tplc="040E0019" w:tentative="1">
      <w:start w:val="1"/>
      <w:numFmt w:val="lowerLetter"/>
      <w:lvlText w:val="%5."/>
      <w:lvlJc w:val="left"/>
      <w:pPr>
        <w:ind w:left="3991" w:hanging="360"/>
      </w:pPr>
    </w:lvl>
    <w:lvl w:ilvl="5" w:tplc="040E001B" w:tentative="1">
      <w:start w:val="1"/>
      <w:numFmt w:val="lowerRoman"/>
      <w:lvlText w:val="%6."/>
      <w:lvlJc w:val="right"/>
      <w:pPr>
        <w:ind w:left="4711" w:hanging="180"/>
      </w:pPr>
    </w:lvl>
    <w:lvl w:ilvl="6" w:tplc="040E000F" w:tentative="1">
      <w:start w:val="1"/>
      <w:numFmt w:val="decimal"/>
      <w:lvlText w:val="%7."/>
      <w:lvlJc w:val="left"/>
      <w:pPr>
        <w:ind w:left="5431" w:hanging="360"/>
      </w:pPr>
    </w:lvl>
    <w:lvl w:ilvl="7" w:tplc="040E0019" w:tentative="1">
      <w:start w:val="1"/>
      <w:numFmt w:val="lowerLetter"/>
      <w:lvlText w:val="%8."/>
      <w:lvlJc w:val="left"/>
      <w:pPr>
        <w:ind w:left="6151" w:hanging="360"/>
      </w:pPr>
    </w:lvl>
    <w:lvl w:ilvl="8" w:tplc="040E001B" w:tentative="1">
      <w:start w:val="1"/>
      <w:numFmt w:val="lowerRoman"/>
      <w:lvlText w:val="%9."/>
      <w:lvlJc w:val="right"/>
      <w:pPr>
        <w:ind w:left="6871" w:hanging="180"/>
      </w:pPr>
    </w:lvl>
  </w:abstractNum>
  <w:abstractNum w:abstractNumId="39"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0" w15:restartNumberingAfterBreak="0">
    <w:nsid w:val="63AC1B83"/>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6995ABB"/>
    <w:multiLevelType w:val="hybridMultilevel"/>
    <w:tmpl w:val="914A4F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4" w15:restartNumberingAfterBreak="0">
    <w:nsid w:val="745C41A3"/>
    <w:multiLevelType w:val="hybridMultilevel"/>
    <w:tmpl w:val="97A03E1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5" w15:restartNumberingAfterBreak="0">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7B3B55F2"/>
    <w:multiLevelType w:val="hybridMultilevel"/>
    <w:tmpl w:val="F40AC194"/>
    <w:lvl w:ilvl="0" w:tplc="8D9E471A">
      <w:numFmt w:val="bullet"/>
      <w:lvlText w:val="•"/>
      <w:lvlJc w:val="left"/>
      <w:pPr>
        <w:ind w:left="1494" w:hanging="360"/>
      </w:pPr>
      <w:rPr>
        <w:rFonts w:ascii="Tahoma" w:eastAsia="Calibri" w:hAnsi="Tahoma" w:cs="Tahoma"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7" w15:restartNumberingAfterBreak="0">
    <w:nsid w:val="7CD01BE4"/>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8" w15:restartNumberingAfterBreak="0">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49" w15:restartNumberingAfterBreak="0">
    <w:nsid w:val="7E497E8A"/>
    <w:multiLevelType w:val="multilevel"/>
    <w:tmpl w:val="ECDAF4D0"/>
    <w:lvl w:ilvl="0">
      <w:start w:val="3"/>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3"/>
      <w:numFmt w:val="decimal"/>
      <w:lvlText w:val="%4."/>
      <w:lvlJc w:val="left"/>
      <w:pPr>
        <w:tabs>
          <w:tab w:val="num" w:pos="4710"/>
        </w:tabs>
        <w:ind w:left="759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15:restartNumberingAfterBreak="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29"/>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2"/>
  </w:num>
  <w:num w:numId="16">
    <w:abstractNumId w:val="44"/>
  </w:num>
  <w:num w:numId="17">
    <w:abstractNumId w:val="34"/>
  </w:num>
  <w:num w:numId="18">
    <w:abstractNumId w:val="39"/>
  </w:num>
  <w:num w:numId="19">
    <w:abstractNumId w:val="48"/>
  </w:num>
  <w:num w:numId="20">
    <w:abstractNumId w:val="50"/>
  </w:num>
  <w:num w:numId="21">
    <w:abstractNumId w:val="42"/>
  </w:num>
  <w:num w:numId="22">
    <w:abstractNumId w:val="38"/>
  </w:num>
  <w:num w:numId="23">
    <w:abstractNumId w:val="41"/>
  </w:num>
  <w:num w:numId="24">
    <w:abstractNumId w:val="35"/>
  </w:num>
  <w:num w:numId="25">
    <w:abstractNumId w:val="20"/>
  </w:num>
  <w:num w:numId="26">
    <w:abstractNumId w:val="23"/>
  </w:num>
  <w:num w:numId="27">
    <w:abstractNumId w:val="36"/>
  </w:num>
  <w:num w:numId="28">
    <w:abstractNumId w:val="33"/>
  </w:num>
  <w:num w:numId="29">
    <w:abstractNumId w:val="37"/>
  </w:num>
  <w:num w:numId="30">
    <w:abstractNumId w:val="25"/>
  </w:num>
  <w:num w:numId="31">
    <w:abstractNumId w:val="27"/>
  </w:num>
  <w:num w:numId="32">
    <w:abstractNumId w:val="46"/>
  </w:num>
  <w:num w:numId="33">
    <w:abstractNumId w:val="43"/>
  </w:num>
  <w:num w:numId="34">
    <w:abstractNumId w:val="28"/>
  </w:num>
  <w:num w:numId="35">
    <w:abstractNumId w:val="30"/>
  </w:num>
  <w:num w:numId="36">
    <w:abstractNumId w:val="32"/>
  </w:num>
  <w:num w:numId="37">
    <w:abstractNumId w:val="21"/>
  </w:num>
  <w:num w:numId="38">
    <w:abstractNumId w:val="40"/>
  </w:num>
  <w:num w:numId="39">
    <w:abstractNumId w:val="26"/>
  </w:num>
  <w:num w:numId="40">
    <w:abstractNumId w:val="31"/>
  </w:num>
  <w:num w:numId="41">
    <w:abstractNumId w:val="47"/>
  </w:num>
  <w:num w:numId="42">
    <w:abstractNumId w:val="23"/>
  </w:num>
  <w:num w:numId="43">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C21"/>
    <w:rsid w:val="000051B1"/>
    <w:rsid w:val="00005EC6"/>
    <w:rsid w:val="00007163"/>
    <w:rsid w:val="000071B8"/>
    <w:rsid w:val="00011A66"/>
    <w:rsid w:val="00013339"/>
    <w:rsid w:val="00016B6D"/>
    <w:rsid w:val="0002153C"/>
    <w:rsid w:val="00022B04"/>
    <w:rsid w:val="00023933"/>
    <w:rsid w:val="00024C5C"/>
    <w:rsid w:val="00026287"/>
    <w:rsid w:val="00027345"/>
    <w:rsid w:val="00034311"/>
    <w:rsid w:val="000354F9"/>
    <w:rsid w:val="00037FD4"/>
    <w:rsid w:val="00042260"/>
    <w:rsid w:val="00042FD8"/>
    <w:rsid w:val="00045743"/>
    <w:rsid w:val="00046EAF"/>
    <w:rsid w:val="00051A9D"/>
    <w:rsid w:val="00051D04"/>
    <w:rsid w:val="00054A7A"/>
    <w:rsid w:val="00057EA6"/>
    <w:rsid w:val="00062923"/>
    <w:rsid w:val="00062FA6"/>
    <w:rsid w:val="0006558E"/>
    <w:rsid w:val="00075C76"/>
    <w:rsid w:val="00080280"/>
    <w:rsid w:val="00080CF6"/>
    <w:rsid w:val="0008327B"/>
    <w:rsid w:val="00084C54"/>
    <w:rsid w:val="00084C86"/>
    <w:rsid w:val="00084FE9"/>
    <w:rsid w:val="000857AF"/>
    <w:rsid w:val="00086081"/>
    <w:rsid w:val="00086A59"/>
    <w:rsid w:val="0009052D"/>
    <w:rsid w:val="00092E2F"/>
    <w:rsid w:val="00093BE1"/>
    <w:rsid w:val="0009454B"/>
    <w:rsid w:val="00094A0F"/>
    <w:rsid w:val="00094C9F"/>
    <w:rsid w:val="00097EFB"/>
    <w:rsid w:val="000A06EF"/>
    <w:rsid w:val="000A2287"/>
    <w:rsid w:val="000A331D"/>
    <w:rsid w:val="000A3C6F"/>
    <w:rsid w:val="000A433F"/>
    <w:rsid w:val="000A5017"/>
    <w:rsid w:val="000B13CF"/>
    <w:rsid w:val="000B29BF"/>
    <w:rsid w:val="000B2FAC"/>
    <w:rsid w:val="000B365A"/>
    <w:rsid w:val="000B36CA"/>
    <w:rsid w:val="000B3EC4"/>
    <w:rsid w:val="000B7D6D"/>
    <w:rsid w:val="000C11B8"/>
    <w:rsid w:val="000C4875"/>
    <w:rsid w:val="000D03CB"/>
    <w:rsid w:val="000D0427"/>
    <w:rsid w:val="000D14B3"/>
    <w:rsid w:val="000D5FE7"/>
    <w:rsid w:val="000D6795"/>
    <w:rsid w:val="000E0BE0"/>
    <w:rsid w:val="000E5DED"/>
    <w:rsid w:val="000E6847"/>
    <w:rsid w:val="000E6E28"/>
    <w:rsid w:val="000F0409"/>
    <w:rsid w:val="000F0B6C"/>
    <w:rsid w:val="000F0EB3"/>
    <w:rsid w:val="000F1944"/>
    <w:rsid w:val="000F2551"/>
    <w:rsid w:val="000F5E72"/>
    <w:rsid w:val="0010163D"/>
    <w:rsid w:val="00102D3C"/>
    <w:rsid w:val="00103F5F"/>
    <w:rsid w:val="00105099"/>
    <w:rsid w:val="00114707"/>
    <w:rsid w:val="001151CB"/>
    <w:rsid w:val="00115AA1"/>
    <w:rsid w:val="00116570"/>
    <w:rsid w:val="0011718E"/>
    <w:rsid w:val="00122E75"/>
    <w:rsid w:val="00124BE9"/>
    <w:rsid w:val="0012532A"/>
    <w:rsid w:val="00125624"/>
    <w:rsid w:val="001259E1"/>
    <w:rsid w:val="00141AEA"/>
    <w:rsid w:val="0014728F"/>
    <w:rsid w:val="001539ED"/>
    <w:rsid w:val="00156D3C"/>
    <w:rsid w:val="001613B5"/>
    <w:rsid w:val="001623AF"/>
    <w:rsid w:val="001640A3"/>
    <w:rsid w:val="001643E5"/>
    <w:rsid w:val="00164D67"/>
    <w:rsid w:val="00173797"/>
    <w:rsid w:val="001737E7"/>
    <w:rsid w:val="00174568"/>
    <w:rsid w:val="001765DB"/>
    <w:rsid w:val="00177F56"/>
    <w:rsid w:val="001813C6"/>
    <w:rsid w:val="001906DF"/>
    <w:rsid w:val="00192F35"/>
    <w:rsid w:val="001978F5"/>
    <w:rsid w:val="00197BF0"/>
    <w:rsid w:val="001A1170"/>
    <w:rsid w:val="001A4DA8"/>
    <w:rsid w:val="001A52B9"/>
    <w:rsid w:val="001A66B1"/>
    <w:rsid w:val="001B0EE8"/>
    <w:rsid w:val="001B574D"/>
    <w:rsid w:val="001B5A35"/>
    <w:rsid w:val="001B5E26"/>
    <w:rsid w:val="001C0E5A"/>
    <w:rsid w:val="001C1FEA"/>
    <w:rsid w:val="001C232C"/>
    <w:rsid w:val="001C38A8"/>
    <w:rsid w:val="001C56CD"/>
    <w:rsid w:val="001D0792"/>
    <w:rsid w:val="001D5399"/>
    <w:rsid w:val="001D607D"/>
    <w:rsid w:val="001F14DB"/>
    <w:rsid w:val="001F1F27"/>
    <w:rsid w:val="001F57D7"/>
    <w:rsid w:val="00200BD3"/>
    <w:rsid w:val="00202BE0"/>
    <w:rsid w:val="002058B4"/>
    <w:rsid w:val="00205E04"/>
    <w:rsid w:val="002069DF"/>
    <w:rsid w:val="002103E5"/>
    <w:rsid w:val="00210596"/>
    <w:rsid w:val="002109A6"/>
    <w:rsid w:val="00211093"/>
    <w:rsid w:val="00214581"/>
    <w:rsid w:val="0021482A"/>
    <w:rsid w:val="002149A1"/>
    <w:rsid w:val="002165A3"/>
    <w:rsid w:val="00220343"/>
    <w:rsid w:val="00222F74"/>
    <w:rsid w:val="00230335"/>
    <w:rsid w:val="00233A17"/>
    <w:rsid w:val="00235271"/>
    <w:rsid w:val="00243BF0"/>
    <w:rsid w:val="00243F8C"/>
    <w:rsid w:val="002466FB"/>
    <w:rsid w:val="002474D3"/>
    <w:rsid w:val="0025471B"/>
    <w:rsid w:val="002605CF"/>
    <w:rsid w:val="002611DE"/>
    <w:rsid w:val="00261AF2"/>
    <w:rsid w:val="00262B67"/>
    <w:rsid w:val="0026646B"/>
    <w:rsid w:val="002665FA"/>
    <w:rsid w:val="00271157"/>
    <w:rsid w:val="00272504"/>
    <w:rsid w:val="0027356B"/>
    <w:rsid w:val="002753BD"/>
    <w:rsid w:val="00276826"/>
    <w:rsid w:val="00277148"/>
    <w:rsid w:val="00280AA6"/>
    <w:rsid w:val="00283CC9"/>
    <w:rsid w:val="002857E1"/>
    <w:rsid w:val="002873FC"/>
    <w:rsid w:val="00294FF7"/>
    <w:rsid w:val="00296587"/>
    <w:rsid w:val="00296803"/>
    <w:rsid w:val="002973F2"/>
    <w:rsid w:val="002A4B09"/>
    <w:rsid w:val="002A618A"/>
    <w:rsid w:val="002A7D82"/>
    <w:rsid w:val="002B025E"/>
    <w:rsid w:val="002B067E"/>
    <w:rsid w:val="002B31A4"/>
    <w:rsid w:val="002B6243"/>
    <w:rsid w:val="002C1E6D"/>
    <w:rsid w:val="002C2769"/>
    <w:rsid w:val="002C3549"/>
    <w:rsid w:val="002C4168"/>
    <w:rsid w:val="002C43E8"/>
    <w:rsid w:val="002C5393"/>
    <w:rsid w:val="002C6CDA"/>
    <w:rsid w:val="002C7157"/>
    <w:rsid w:val="002D31F8"/>
    <w:rsid w:val="002D3889"/>
    <w:rsid w:val="002D3968"/>
    <w:rsid w:val="002D483F"/>
    <w:rsid w:val="002D4863"/>
    <w:rsid w:val="002D48F4"/>
    <w:rsid w:val="002D78DF"/>
    <w:rsid w:val="002D79B8"/>
    <w:rsid w:val="002E4DD0"/>
    <w:rsid w:val="002F0B39"/>
    <w:rsid w:val="00300582"/>
    <w:rsid w:val="003007D4"/>
    <w:rsid w:val="00300CC1"/>
    <w:rsid w:val="00301571"/>
    <w:rsid w:val="00305365"/>
    <w:rsid w:val="003054BB"/>
    <w:rsid w:val="00307EDD"/>
    <w:rsid w:val="00315058"/>
    <w:rsid w:val="00315156"/>
    <w:rsid w:val="003175DA"/>
    <w:rsid w:val="003211FB"/>
    <w:rsid w:val="00321AFF"/>
    <w:rsid w:val="00323D2A"/>
    <w:rsid w:val="00334CF5"/>
    <w:rsid w:val="00336E22"/>
    <w:rsid w:val="00342517"/>
    <w:rsid w:val="003431B5"/>
    <w:rsid w:val="003440C7"/>
    <w:rsid w:val="0034459F"/>
    <w:rsid w:val="003445FC"/>
    <w:rsid w:val="00344AB5"/>
    <w:rsid w:val="00344AF9"/>
    <w:rsid w:val="00345025"/>
    <w:rsid w:val="00353498"/>
    <w:rsid w:val="0035490B"/>
    <w:rsid w:val="00355A14"/>
    <w:rsid w:val="00361826"/>
    <w:rsid w:val="00361E78"/>
    <w:rsid w:val="00366D71"/>
    <w:rsid w:val="003736DB"/>
    <w:rsid w:val="003741AE"/>
    <w:rsid w:val="003745B1"/>
    <w:rsid w:val="00375B10"/>
    <w:rsid w:val="00380BD9"/>
    <w:rsid w:val="00382756"/>
    <w:rsid w:val="0038533C"/>
    <w:rsid w:val="003857F5"/>
    <w:rsid w:val="003914E9"/>
    <w:rsid w:val="003934CE"/>
    <w:rsid w:val="00393A1A"/>
    <w:rsid w:val="00393F73"/>
    <w:rsid w:val="003A1A67"/>
    <w:rsid w:val="003A3136"/>
    <w:rsid w:val="003A3CA0"/>
    <w:rsid w:val="003A449D"/>
    <w:rsid w:val="003A644E"/>
    <w:rsid w:val="003A692E"/>
    <w:rsid w:val="003A7CA9"/>
    <w:rsid w:val="003B37AB"/>
    <w:rsid w:val="003B40EC"/>
    <w:rsid w:val="003B4731"/>
    <w:rsid w:val="003B574D"/>
    <w:rsid w:val="003C2595"/>
    <w:rsid w:val="003C3266"/>
    <w:rsid w:val="003C36E8"/>
    <w:rsid w:val="003C70EB"/>
    <w:rsid w:val="003C7666"/>
    <w:rsid w:val="003D1F8E"/>
    <w:rsid w:val="003D253D"/>
    <w:rsid w:val="003D4A1F"/>
    <w:rsid w:val="003D6826"/>
    <w:rsid w:val="003E133D"/>
    <w:rsid w:val="003E1D24"/>
    <w:rsid w:val="003E2C3F"/>
    <w:rsid w:val="003E3BD9"/>
    <w:rsid w:val="003E6370"/>
    <w:rsid w:val="003E6AE6"/>
    <w:rsid w:val="003F2CA4"/>
    <w:rsid w:val="003F3149"/>
    <w:rsid w:val="003F5ABE"/>
    <w:rsid w:val="003F73C6"/>
    <w:rsid w:val="003F7654"/>
    <w:rsid w:val="00403827"/>
    <w:rsid w:val="00405C7B"/>
    <w:rsid w:val="00410552"/>
    <w:rsid w:val="00413673"/>
    <w:rsid w:val="004140B7"/>
    <w:rsid w:val="00416B25"/>
    <w:rsid w:val="00417C67"/>
    <w:rsid w:val="00420882"/>
    <w:rsid w:val="004240ED"/>
    <w:rsid w:val="00424F4D"/>
    <w:rsid w:val="00425250"/>
    <w:rsid w:val="004257FE"/>
    <w:rsid w:val="00425A9A"/>
    <w:rsid w:val="00426756"/>
    <w:rsid w:val="004312A6"/>
    <w:rsid w:val="00434E61"/>
    <w:rsid w:val="0044118E"/>
    <w:rsid w:val="00442D7C"/>
    <w:rsid w:val="0044306B"/>
    <w:rsid w:val="004436EF"/>
    <w:rsid w:val="00444D32"/>
    <w:rsid w:val="004466B3"/>
    <w:rsid w:val="0045083D"/>
    <w:rsid w:val="00452417"/>
    <w:rsid w:val="004529A0"/>
    <w:rsid w:val="00452E01"/>
    <w:rsid w:val="00455479"/>
    <w:rsid w:val="0045666B"/>
    <w:rsid w:val="0047087C"/>
    <w:rsid w:val="00470D3D"/>
    <w:rsid w:val="00470FE2"/>
    <w:rsid w:val="00473BA1"/>
    <w:rsid w:val="00473C14"/>
    <w:rsid w:val="004761EF"/>
    <w:rsid w:val="00476A2A"/>
    <w:rsid w:val="004803EE"/>
    <w:rsid w:val="0048233C"/>
    <w:rsid w:val="00482BC6"/>
    <w:rsid w:val="00482C8A"/>
    <w:rsid w:val="00482F0E"/>
    <w:rsid w:val="00485199"/>
    <w:rsid w:val="00495DC7"/>
    <w:rsid w:val="00497221"/>
    <w:rsid w:val="00497921"/>
    <w:rsid w:val="004A0C68"/>
    <w:rsid w:val="004A6F8D"/>
    <w:rsid w:val="004B0183"/>
    <w:rsid w:val="004B02A3"/>
    <w:rsid w:val="004B1E2E"/>
    <w:rsid w:val="004B2BE2"/>
    <w:rsid w:val="004B4EC5"/>
    <w:rsid w:val="004B57FF"/>
    <w:rsid w:val="004B629E"/>
    <w:rsid w:val="004B66CC"/>
    <w:rsid w:val="004B7062"/>
    <w:rsid w:val="004B7198"/>
    <w:rsid w:val="004C1497"/>
    <w:rsid w:val="004C1F6D"/>
    <w:rsid w:val="004D20AB"/>
    <w:rsid w:val="004D21CC"/>
    <w:rsid w:val="004D2F74"/>
    <w:rsid w:val="004D3683"/>
    <w:rsid w:val="004D3FF3"/>
    <w:rsid w:val="004D5A0C"/>
    <w:rsid w:val="004D73C7"/>
    <w:rsid w:val="004E055D"/>
    <w:rsid w:val="004E0FD5"/>
    <w:rsid w:val="004E1A7D"/>
    <w:rsid w:val="004E5447"/>
    <w:rsid w:val="004E5F2C"/>
    <w:rsid w:val="004F1C24"/>
    <w:rsid w:val="004F3143"/>
    <w:rsid w:val="004F34C6"/>
    <w:rsid w:val="004F5622"/>
    <w:rsid w:val="00500225"/>
    <w:rsid w:val="00501A21"/>
    <w:rsid w:val="00502863"/>
    <w:rsid w:val="0050339F"/>
    <w:rsid w:val="00503901"/>
    <w:rsid w:val="00504425"/>
    <w:rsid w:val="00506968"/>
    <w:rsid w:val="00506A26"/>
    <w:rsid w:val="0050769E"/>
    <w:rsid w:val="00511DC8"/>
    <w:rsid w:val="00512040"/>
    <w:rsid w:val="0051253E"/>
    <w:rsid w:val="00512D83"/>
    <w:rsid w:val="005151AE"/>
    <w:rsid w:val="005152CC"/>
    <w:rsid w:val="00515C2E"/>
    <w:rsid w:val="005161B0"/>
    <w:rsid w:val="00523FEE"/>
    <w:rsid w:val="00524E6C"/>
    <w:rsid w:val="00531693"/>
    <w:rsid w:val="00532B59"/>
    <w:rsid w:val="00532FB0"/>
    <w:rsid w:val="005334E9"/>
    <w:rsid w:val="0054007E"/>
    <w:rsid w:val="0054038C"/>
    <w:rsid w:val="00546A21"/>
    <w:rsid w:val="0055182B"/>
    <w:rsid w:val="0055205D"/>
    <w:rsid w:val="005520CE"/>
    <w:rsid w:val="00552818"/>
    <w:rsid w:val="00555E90"/>
    <w:rsid w:val="00557540"/>
    <w:rsid w:val="00560E71"/>
    <w:rsid w:val="0056427A"/>
    <w:rsid w:val="00564A7F"/>
    <w:rsid w:val="0057021C"/>
    <w:rsid w:val="00571DBE"/>
    <w:rsid w:val="00573688"/>
    <w:rsid w:val="00580CCE"/>
    <w:rsid w:val="00581C6C"/>
    <w:rsid w:val="0059114F"/>
    <w:rsid w:val="00592BF0"/>
    <w:rsid w:val="005A02C9"/>
    <w:rsid w:val="005A078B"/>
    <w:rsid w:val="005A48F5"/>
    <w:rsid w:val="005A57C3"/>
    <w:rsid w:val="005A58FB"/>
    <w:rsid w:val="005A740A"/>
    <w:rsid w:val="005A764D"/>
    <w:rsid w:val="005A77D6"/>
    <w:rsid w:val="005A7817"/>
    <w:rsid w:val="005B03B0"/>
    <w:rsid w:val="005B03F7"/>
    <w:rsid w:val="005B1548"/>
    <w:rsid w:val="005B4128"/>
    <w:rsid w:val="005B6748"/>
    <w:rsid w:val="005C101E"/>
    <w:rsid w:val="005C2434"/>
    <w:rsid w:val="005C2E1B"/>
    <w:rsid w:val="005D772F"/>
    <w:rsid w:val="005E75F5"/>
    <w:rsid w:val="005F5550"/>
    <w:rsid w:val="005F65F3"/>
    <w:rsid w:val="005F6E2B"/>
    <w:rsid w:val="005F6F29"/>
    <w:rsid w:val="006017EC"/>
    <w:rsid w:val="00601C95"/>
    <w:rsid w:val="00604134"/>
    <w:rsid w:val="00607F9C"/>
    <w:rsid w:val="0061796A"/>
    <w:rsid w:val="00617A0D"/>
    <w:rsid w:val="00622208"/>
    <w:rsid w:val="006226C5"/>
    <w:rsid w:val="006236C8"/>
    <w:rsid w:val="0062549D"/>
    <w:rsid w:val="006273D4"/>
    <w:rsid w:val="00633758"/>
    <w:rsid w:val="00633901"/>
    <w:rsid w:val="00635BA4"/>
    <w:rsid w:val="00635DD4"/>
    <w:rsid w:val="0064134B"/>
    <w:rsid w:val="00644178"/>
    <w:rsid w:val="0064487A"/>
    <w:rsid w:val="006459AA"/>
    <w:rsid w:val="00645DBC"/>
    <w:rsid w:val="00646C5E"/>
    <w:rsid w:val="00647299"/>
    <w:rsid w:val="00647FD0"/>
    <w:rsid w:val="00650F36"/>
    <w:rsid w:val="006534EE"/>
    <w:rsid w:val="00653C83"/>
    <w:rsid w:val="00661B69"/>
    <w:rsid w:val="006635C0"/>
    <w:rsid w:val="00663B07"/>
    <w:rsid w:val="006672A0"/>
    <w:rsid w:val="0066796E"/>
    <w:rsid w:val="00672CB9"/>
    <w:rsid w:val="00677B94"/>
    <w:rsid w:val="0068043E"/>
    <w:rsid w:val="006808DF"/>
    <w:rsid w:val="0068269E"/>
    <w:rsid w:val="006911DC"/>
    <w:rsid w:val="006913F7"/>
    <w:rsid w:val="006959C8"/>
    <w:rsid w:val="00695E35"/>
    <w:rsid w:val="00696EBC"/>
    <w:rsid w:val="006A1787"/>
    <w:rsid w:val="006A1A97"/>
    <w:rsid w:val="006A1E2A"/>
    <w:rsid w:val="006A3FEC"/>
    <w:rsid w:val="006A4E18"/>
    <w:rsid w:val="006A6515"/>
    <w:rsid w:val="006A6CAD"/>
    <w:rsid w:val="006B043C"/>
    <w:rsid w:val="006B0877"/>
    <w:rsid w:val="006B1BA6"/>
    <w:rsid w:val="006B3E3F"/>
    <w:rsid w:val="006B457E"/>
    <w:rsid w:val="006B473C"/>
    <w:rsid w:val="006C2522"/>
    <w:rsid w:val="006C625A"/>
    <w:rsid w:val="006C68E8"/>
    <w:rsid w:val="006D0C48"/>
    <w:rsid w:val="006D21B7"/>
    <w:rsid w:val="006D3197"/>
    <w:rsid w:val="006D32D2"/>
    <w:rsid w:val="006D36F6"/>
    <w:rsid w:val="006D7E63"/>
    <w:rsid w:val="006E255D"/>
    <w:rsid w:val="006E3430"/>
    <w:rsid w:val="006E4914"/>
    <w:rsid w:val="006F0664"/>
    <w:rsid w:val="006F1C7A"/>
    <w:rsid w:val="006F60BD"/>
    <w:rsid w:val="006F6E44"/>
    <w:rsid w:val="00703699"/>
    <w:rsid w:val="0070435D"/>
    <w:rsid w:val="007046FA"/>
    <w:rsid w:val="00704F08"/>
    <w:rsid w:val="007051E9"/>
    <w:rsid w:val="0070531A"/>
    <w:rsid w:val="00707BD2"/>
    <w:rsid w:val="00707CD4"/>
    <w:rsid w:val="00710BC0"/>
    <w:rsid w:val="007112B7"/>
    <w:rsid w:val="00711873"/>
    <w:rsid w:val="00713461"/>
    <w:rsid w:val="00715D55"/>
    <w:rsid w:val="00717BA2"/>
    <w:rsid w:val="00717E0A"/>
    <w:rsid w:val="007226D4"/>
    <w:rsid w:val="007266EB"/>
    <w:rsid w:val="00730E49"/>
    <w:rsid w:val="007316FB"/>
    <w:rsid w:val="0073392E"/>
    <w:rsid w:val="00734B25"/>
    <w:rsid w:val="00734C96"/>
    <w:rsid w:val="00735C81"/>
    <w:rsid w:val="00743AD9"/>
    <w:rsid w:val="00753084"/>
    <w:rsid w:val="007532F5"/>
    <w:rsid w:val="007607C3"/>
    <w:rsid w:val="00761DAA"/>
    <w:rsid w:val="0076222E"/>
    <w:rsid w:val="00764976"/>
    <w:rsid w:val="00765FB4"/>
    <w:rsid w:val="00770358"/>
    <w:rsid w:val="00772BF0"/>
    <w:rsid w:val="00772CA1"/>
    <w:rsid w:val="00772FDF"/>
    <w:rsid w:val="00775E0A"/>
    <w:rsid w:val="00776B1B"/>
    <w:rsid w:val="00777307"/>
    <w:rsid w:val="00777D5D"/>
    <w:rsid w:val="00780D1D"/>
    <w:rsid w:val="007825C4"/>
    <w:rsid w:val="00782A4A"/>
    <w:rsid w:val="0078303B"/>
    <w:rsid w:val="0078410E"/>
    <w:rsid w:val="00786CF7"/>
    <w:rsid w:val="007879E5"/>
    <w:rsid w:val="00791DDD"/>
    <w:rsid w:val="007976D6"/>
    <w:rsid w:val="00797DB5"/>
    <w:rsid w:val="007A2AA0"/>
    <w:rsid w:val="007A425C"/>
    <w:rsid w:val="007A553C"/>
    <w:rsid w:val="007A638D"/>
    <w:rsid w:val="007A6D3C"/>
    <w:rsid w:val="007B04CB"/>
    <w:rsid w:val="007B2398"/>
    <w:rsid w:val="007B27A6"/>
    <w:rsid w:val="007B42C0"/>
    <w:rsid w:val="007B449D"/>
    <w:rsid w:val="007B6000"/>
    <w:rsid w:val="007B76AD"/>
    <w:rsid w:val="007B7D10"/>
    <w:rsid w:val="007C29C2"/>
    <w:rsid w:val="007D239A"/>
    <w:rsid w:val="007D367F"/>
    <w:rsid w:val="007D53B7"/>
    <w:rsid w:val="007D6568"/>
    <w:rsid w:val="007E4D7A"/>
    <w:rsid w:val="007E7C82"/>
    <w:rsid w:val="007F1B62"/>
    <w:rsid w:val="007F4E95"/>
    <w:rsid w:val="007F6A41"/>
    <w:rsid w:val="007F6F53"/>
    <w:rsid w:val="007F73B8"/>
    <w:rsid w:val="00802CE0"/>
    <w:rsid w:val="008033F7"/>
    <w:rsid w:val="00806788"/>
    <w:rsid w:val="00811948"/>
    <w:rsid w:val="00817DDD"/>
    <w:rsid w:val="008201A5"/>
    <w:rsid w:val="00823A4F"/>
    <w:rsid w:val="00825BE7"/>
    <w:rsid w:val="00826DE4"/>
    <w:rsid w:val="00830D71"/>
    <w:rsid w:val="00831999"/>
    <w:rsid w:val="008325AC"/>
    <w:rsid w:val="008348B4"/>
    <w:rsid w:val="0083661A"/>
    <w:rsid w:val="00842223"/>
    <w:rsid w:val="0085447B"/>
    <w:rsid w:val="00856780"/>
    <w:rsid w:val="008600A4"/>
    <w:rsid w:val="00860EB1"/>
    <w:rsid w:val="008641C4"/>
    <w:rsid w:val="0086444C"/>
    <w:rsid w:val="00865984"/>
    <w:rsid w:val="00874682"/>
    <w:rsid w:val="00874E7C"/>
    <w:rsid w:val="00876DFA"/>
    <w:rsid w:val="0088052B"/>
    <w:rsid w:val="008805CD"/>
    <w:rsid w:val="008812DC"/>
    <w:rsid w:val="00883EAA"/>
    <w:rsid w:val="00884B0B"/>
    <w:rsid w:val="008855EF"/>
    <w:rsid w:val="0088793B"/>
    <w:rsid w:val="0089012F"/>
    <w:rsid w:val="00891E3B"/>
    <w:rsid w:val="00895BA0"/>
    <w:rsid w:val="008A1BA0"/>
    <w:rsid w:val="008A3FB3"/>
    <w:rsid w:val="008A42FF"/>
    <w:rsid w:val="008A60FB"/>
    <w:rsid w:val="008B0495"/>
    <w:rsid w:val="008B057D"/>
    <w:rsid w:val="008B1DE4"/>
    <w:rsid w:val="008B3DFF"/>
    <w:rsid w:val="008C05AC"/>
    <w:rsid w:val="008C0F25"/>
    <w:rsid w:val="008C67C4"/>
    <w:rsid w:val="008C75D0"/>
    <w:rsid w:val="008D13FA"/>
    <w:rsid w:val="008D2DE3"/>
    <w:rsid w:val="008D2F60"/>
    <w:rsid w:val="008D429A"/>
    <w:rsid w:val="008D73E6"/>
    <w:rsid w:val="008E51CC"/>
    <w:rsid w:val="008E63EF"/>
    <w:rsid w:val="008E6B9F"/>
    <w:rsid w:val="008F0DD0"/>
    <w:rsid w:val="008F2254"/>
    <w:rsid w:val="008F395B"/>
    <w:rsid w:val="008F46B7"/>
    <w:rsid w:val="008F54DE"/>
    <w:rsid w:val="009045C3"/>
    <w:rsid w:val="00907968"/>
    <w:rsid w:val="009100D2"/>
    <w:rsid w:val="00910618"/>
    <w:rsid w:val="00913319"/>
    <w:rsid w:val="00913526"/>
    <w:rsid w:val="00927DB3"/>
    <w:rsid w:val="009338A2"/>
    <w:rsid w:val="00944162"/>
    <w:rsid w:val="0094468C"/>
    <w:rsid w:val="0094689A"/>
    <w:rsid w:val="0094745E"/>
    <w:rsid w:val="00952E3F"/>
    <w:rsid w:val="00955D94"/>
    <w:rsid w:val="00955F62"/>
    <w:rsid w:val="0095792A"/>
    <w:rsid w:val="00962983"/>
    <w:rsid w:val="009636A6"/>
    <w:rsid w:val="00965D96"/>
    <w:rsid w:val="00966B90"/>
    <w:rsid w:val="0097145F"/>
    <w:rsid w:val="009727EC"/>
    <w:rsid w:val="00972D4F"/>
    <w:rsid w:val="0097425B"/>
    <w:rsid w:val="00977866"/>
    <w:rsid w:val="00983F00"/>
    <w:rsid w:val="00984CA2"/>
    <w:rsid w:val="00985736"/>
    <w:rsid w:val="00987077"/>
    <w:rsid w:val="00987B05"/>
    <w:rsid w:val="00990DDE"/>
    <w:rsid w:val="00990FFD"/>
    <w:rsid w:val="009938BF"/>
    <w:rsid w:val="00993C86"/>
    <w:rsid w:val="009A0253"/>
    <w:rsid w:val="009A0E46"/>
    <w:rsid w:val="009A47E3"/>
    <w:rsid w:val="009A67F1"/>
    <w:rsid w:val="009B11A3"/>
    <w:rsid w:val="009B23B8"/>
    <w:rsid w:val="009B394F"/>
    <w:rsid w:val="009B7AF9"/>
    <w:rsid w:val="009C1FB2"/>
    <w:rsid w:val="009C3C1D"/>
    <w:rsid w:val="009C6FFC"/>
    <w:rsid w:val="009D0098"/>
    <w:rsid w:val="009D1EC2"/>
    <w:rsid w:val="009D205E"/>
    <w:rsid w:val="009D291F"/>
    <w:rsid w:val="009D33C8"/>
    <w:rsid w:val="009D348E"/>
    <w:rsid w:val="009E31ED"/>
    <w:rsid w:val="009E3BB6"/>
    <w:rsid w:val="009E3D5C"/>
    <w:rsid w:val="009F160E"/>
    <w:rsid w:val="009F441C"/>
    <w:rsid w:val="009F4D53"/>
    <w:rsid w:val="00A047A7"/>
    <w:rsid w:val="00A05E39"/>
    <w:rsid w:val="00A06F50"/>
    <w:rsid w:val="00A07781"/>
    <w:rsid w:val="00A11570"/>
    <w:rsid w:val="00A1224F"/>
    <w:rsid w:val="00A12830"/>
    <w:rsid w:val="00A13A10"/>
    <w:rsid w:val="00A16A64"/>
    <w:rsid w:val="00A22AF2"/>
    <w:rsid w:val="00A22AF4"/>
    <w:rsid w:val="00A25222"/>
    <w:rsid w:val="00A259D4"/>
    <w:rsid w:val="00A2614A"/>
    <w:rsid w:val="00A309CA"/>
    <w:rsid w:val="00A314A3"/>
    <w:rsid w:val="00A318E0"/>
    <w:rsid w:val="00A3333A"/>
    <w:rsid w:val="00A36E18"/>
    <w:rsid w:val="00A40CB4"/>
    <w:rsid w:val="00A44302"/>
    <w:rsid w:val="00A443E3"/>
    <w:rsid w:val="00A44548"/>
    <w:rsid w:val="00A44BF2"/>
    <w:rsid w:val="00A45421"/>
    <w:rsid w:val="00A56861"/>
    <w:rsid w:val="00A56A46"/>
    <w:rsid w:val="00A56FF2"/>
    <w:rsid w:val="00A572C2"/>
    <w:rsid w:val="00A64031"/>
    <w:rsid w:val="00A64BA5"/>
    <w:rsid w:val="00A67659"/>
    <w:rsid w:val="00A7056C"/>
    <w:rsid w:val="00A70DC1"/>
    <w:rsid w:val="00A72BF0"/>
    <w:rsid w:val="00A74176"/>
    <w:rsid w:val="00A76F8C"/>
    <w:rsid w:val="00A7749B"/>
    <w:rsid w:val="00A85B94"/>
    <w:rsid w:val="00A87932"/>
    <w:rsid w:val="00A9004A"/>
    <w:rsid w:val="00A92884"/>
    <w:rsid w:val="00A92BD3"/>
    <w:rsid w:val="00A92F5B"/>
    <w:rsid w:val="00A93C30"/>
    <w:rsid w:val="00A96DDD"/>
    <w:rsid w:val="00AA014F"/>
    <w:rsid w:val="00AA2203"/>
    <w:rsid w:val="00AA510F"/>
    <w:rsid w:val="00AA69F0"/>
    <w:rsid w:val="00AB1477"/>
    <w:rsid w:val="00AB39CC"/>
    <w:rsid w:val="00AB6F5F"/>
    <w:rsid w:val="00AC0105"/>
    <w:rsid w:val="00AC133F"/>
    <w:rsid w:val="00AC2EBC"/>
    <w:rsid w:val="00AC2FCD"/>
    <w:rsid w:val="00AC6640"/>
    <w:rsid w:val="00AD2901"/>
    <w:rsid w:val="00AD376E"/>
    <w:rsid w:val="00AD4C72"/>
    <w:rsid w:val="00AD5D09"/>
    <w:rsid w:val="00AD6BC7"/>
    <w:rsid w:val="00AD7350"/>
    <w:rsid w:val="00AE0990"/>
    <w:rsid w:val="00AE09A9"/>
    <w:rsid w:val="00AE1D35"/>
    <w:rsid w:val="00AE6D4E"/>
    <w:rsid w:val="00AF114B"/>
    <w:rsid w:val="00AF27E7"/>
    <w:rsid w:val="00AF57E9"/>
    <w:rsid w:val="00B0132E"/>
    <w:rsid w:val="00B02008"/>
    <w:rsid w:val="00B036EE"/>
    <w:rsid w:val="00B10879"/>
    <w:rsid w:val="00B10880"/>
    <w:rsid w:val="00B110A8"/>
    <w:rsid w:val="00B13FE5"/>
    <w:rsid w:val="00B14C25"/>
    <w:rsid w:val="00B161BF"/>
    <w:rsid w:val="00B17EDD"/>
    <w:rsid w:val="00B2437F"/>
    <w:rsid w:val="00B3126E"/>
    <w:rsid w:val="00B315E5"/>
    <w:rsid w:val="00B31DDA"/>
    <w:rsid w:val="00B357B3"/>
    <w:rsid w:val="00B3621D"/>
    <w:rsid w:val="00B36E3E"/>
    <w:rsid w:val="00B4031A"/>
    <w:rsid w:val="00B41520"/>
    <w:rsid w:val="00B42166"/>
    <w:rsid w:val="00B43FE9"/>
    <w:rsid w:val="00B50A4E"/>
    <w:rsid w:val="00B5174A"/>
    <w:rsid w:val="00B52914"/>
    <w:rsid w:val="00B52D50"/>
    <w:rsid w:val="00B5746B"/>
    <w:rsid w:val="00B62A3B"/>
    <w:rsid w:val="00B6426E"/>
    <w:rsid w:val="00B650D8"/>
    <w:rsid w:val="00B70C35"/>
    <w:rsid w:val="00B718B4"/>
    <w:rsid w:val="00B7373D"/>
    <w:rsid w:val="00B7380F"/>
    <w:rsid w:val="00B76EE1"/>
    <w:rsid w:val="00B777BB"/>
    <w:rsid w:val="00B80106"/>
    <w:rsid w:val="00B81C33"/>
    <w:rsid w:val="00B83F3D"/>
    <w:rsid w:val="00B8506A"/>
    <w:rsid w:val="00B85930"/>
    <w:rsid w:val="00B87937"/>
    <w:rsid w:val="00B9112A"/>
    <w:rsid w:val="00B91160"/>
    <w:rsid w:val="00BA0DEB"/>
    <w:rsid w:val="00BA1135"/>
    <w:rsid w:val="00BA72C0"/>
    <w:rsid w:val="00BB089F"/>
    <w:rsid w:val="00BB1A28"/>
    <w:rsid w:val="00BB1B80"/>
    <w:rsid w:val="00BB21BD"/>
    <w:rsid w:val="00BB4BF5"/>
    <w:rsid w:val="00BC3A65"/>
    <w:rsid w:val="00BC3CAB"/>
    <w:rsid w:val="00BC4DFD"/>
    <w:rsid w:val="00BC68BD"/>
    <w:rsid w:val="00BD2F09"/>
    <w:rsid w:val="00BD64F2"/>
    <w:rsid w:val="00BE07B8"/>
    <w:rsid w:val="00BE0B53"/>
    <w:rsid w:val="00BE124A"/>
    <w:rsid w:val="00BE3A90"/>
    <w:rsid w:val="00BE3B1A"/>
    <w:rsid w:val="00BE3E1E"/>
    <w:rsid w:val="00BE79E2"/>
    <w:rsid w:val="00BF023F"/>
    <w:rsid w:val="00BF408D"/>
    <w:rsid w:val="00BF5C92"/>
    <w:rsid w:val="00C02375"/>
    <w:rsid w:val="00C031B2"/>
    <w:rsid w:val="00C038EF"/>
    <w:rsid w:val="00C12AD0"/>
    <w:rsid w:val="00C12E71"/>
    <w:rsid w:val="00C14A0D"/>
    <w:rsid w:val="00C14DFB"/>
    <w:rsid w:val="00C1613A"/>
    <w:rsid w:val="00C2403D"/>
    <w:rsid w:val="00C25B7C"/>
    <w:rsid w:val="00C25D03"/>
    <w:rsid w:val="00C27F41"/>
    <w:rsid w:val="00C320FF"/>
    <w:rsid w:val="00C350C3"/>
    <w:rsid w:val="00C351EE"/>
    <w:rsid w:val="00C36C9D"/>
    <w:rsid w:val="00C41A13"/>
    <w:rsid w:val="00C42FD1"/>
    <w:rsid w:val="00C44BF1"/>
    <w:rsid w:val="00C45123"/>
    <w:rsid w:val="00C5040E"/>
    <w:rsid w:val="00C55044"/>
    <w:rsid w:val="00C57960"/>
    <w:rsid w:val="00C6141D"/>
    <w:rsid w:val="00C642E2"/>
    <w:rsid w:val="00C668DD"/>
    <w:rsid w:val="00C67E61"/>
    <w:rsid w:val="00C72AB4"/>
    <w:rsid w:val="00C768D5"/>
    <w:rsid w:val="00C82D61"/>
    <w:rsid w:val="00C918BC"/>
    <w:rsid w:val="00C9422F"/>
    <w:rsid w:val="00C963C2"/>
    <w:rsid w:val="00C976B8"/>
    <w:rsid w:val="00CA07C9"/>
    <w:rsid w:val="00CA1C1E"/>
    <w:rsid w:val="00CA1D3B"/>
    <w:rsid w:val="00CA71F7"/>
    <w:rsid w:val="00CB7A68"/>
    <w:rsid w:val="00CC5493"/>
    <w:rsid w:val="00CD2D66"/>
    <w:rsid w:val="00CD55D2"/>
    <w:rsid w:val="00CD5A2A"/>
    <w:rsid w:val="00CE008B"/>
    <w:rsid w:val="00CE7CD0"/>
    <w:rsid w:val="00CF1C66"/>
    <w:rsid w:val="00CF4C4A"/>
    <w:rsid w:val="00CF5F0F"/>
    <w:rsid w:val="00CF7BA1"/>
    <w:rsid w:val="00D03FD9"/>
    <w:rsid w:val="00D133C3"/>
    <w:rsid w:val="00D15E8D"/>
    <w:rsid w:val="00D23559"/>
    <w:rsid w:val="00D23F3C"/>
    <w:rsid w:val="00D27711"/>
    <w:rsid w:val="00D27E8E"/>
    <w:rsid w:val="00D31576"/>
    <w:rsid w:val="00D31879"/>
    <w:rsid w:val="00D3302C"/>
    <w:rsid w:val="00D333AC"/>
    <w:rsid w:val="00D333B0"/>
    <w:rsid w:val="00D334C2"/>
    <w:rsid w:val="00D3363C"/>
    <w:rsid w:val="00D34626"/>
    <w:rsid w:val="00D3470F"/>
    <w:rsid w:val="00D36CEC"/>
    <w:rsid w:val="00D4061D"/>
    <w:rsid w:val="00D44F3C"/>
    <w:rsid w:val="00D4554B"/>
    <w:rsid w:val="00D46890"/>
    <w:rsid w:val="00D518F5"/>
    <w:rsid w:val="00D55BAE"/>
    <w:rsid w:val="00D6201F"/>
    <w:rsid w:val="00D6413E"/>
    <w:rsid w:val="00D648DF"/>
    <w:rsid w:val="00D70100"/>
    <w:rsid w:val="00D73144"/>
    <w:rsid w:val="00D7575F"/>
    <w:rsid w:val="00D81297"/>
    <w:rsid w:val="00D81404"/>
    <w:rsid w:val="00D83F92"/>
    <w:rsid w:val="00D90E4E"/>
    <w:rsid w:val="00D91E1E"/>
    <w:rsid w:val="00D91FF9"/>
    <w:rsid w:val="00D937A5"/>
    <w:rsid w:val="00D94385"/>
    <w:rsid w:val="00D94F5F"/>
    <w:rsid w:val="00D95E1F"/>
    <w:rsid w:val="00D95EAE"/>
    <w:rsid w:val="00D97392"/>
    <w:rsid w:val="00DA3B18"/>
    <w:rsid w:val="00DA5EB4"/>
    <w:rsid w:val="00DA5FC1"/>
    <w:rsid w:val="00DA7FD1"/>
    <w:rsid w:val="00DB27FF"/>
    <w:rsid w:val="00DB6E52"/>
    <w:rsid w:val="00DC4220"/>
    <w:rsid w:val="00DD15DC"/>
    <w:rsid w:val="00DD19CA"/>
    <w:rsid w:val="00DD2E2E"/>
    <w:rsid w:val="00DD5428"/>
    <w:rsid w:val="00DD5651"/>
    <w:rsid w:val="00DD574D"/>
    <w:rsid w:val="00DE2B9D"/>
    <w:rsid w:val="00DE2BF3"/>
    <w:rsid w:val="00DE45B2"/>
    <w:rsid w:val="00DE570B"/>
    <w:rsid w:val="00DE6BF1"/>
    <w:rsid w:val="00DE6CEC"/>
    <w:rsid w:val="00DE731D"/>
    <w:rsid w:val="00DE7E58"/>
    <w:rsid w:val="00DF0853"/>
    <w:rsid w:val="00DF15A6"/>
    <w:rsid w:val="00DF210D"/>
    <w:rsid w:val="00DF2BAC"/>
    <w:rsid w:val="00DF3AF7"/>
    <w:rsid w:val="00DF486D"/>
    <w:rsid w:val="00DF5607"/>
    <w:rsid w:val="00E009A5"/>
    <w:rsid w:val="00E00D96"/>
    <w:rsid w:val="00E03538"/>
    <w:rsid w:val="00E07D2C"/>
    <w:rsid w:val="00E10072"/>
    <w:rsid w:val="00E12942"/>
    <w:rsid w:val="00E1751E"/>
    <w:rsid w:val="00E215D5"/>
    <w:rsid w:val="00E2351C"/>
    <w:rsid w:val="00E2353A"/>
    <w:rsid w:val="00E32854"/>
    <w:rsid w:val="00E32B19"/>
    <w:rsid w:val="00E3385E"/>
    <w:rsid w:val="00E35F27"/>
    <w:rsid w:val="00E40D92"/>
    <w:rsid w:val="00E43791"/>
    <w:rsid w:val="00E437CD"/>
    <w:rsid w:val="00E44234"/>
    <w:rsid w:val="00E44A48"/>
    <w:rsid w:val="00E4739B"/>
    <w:rsid w:val="00E506A2"/>
    <w:rsid w:val="00E5180A"/>
    <w:rsid w:val="00E53F03"/>
    <w:rsid w:val="00E60D4F"/>
    <w:rsid w:val="00E61FEA"/>
    <w:rsid w:val="00E64329"/>
    <w:rsid w:val="00E64731"/>
    <w:rsid w:val="00E66388"/>
    <w:rsid w:val="00E6676D"/>
    <w:rsid w:val="00E66DC0"/>
    <w:rsid w:val="00E67F58"/>
    <w:rsid w:val="00E70DCB"/>
    <w:rsid w:val="00E75015"/>
    <w:rsid w:val="00E76D19"/>
    <w:rsid w:val="00E77E90"/>
    <w:rsid w:val="00E83885"/>
    <w:rsid w:val="00E85773"/>
    <w:rsid w:val="00E928D3"/>
    <w:rsid w:val="00E937CE"/>
    <w:rsid w:val="00E93EDE"/>
    <w:rsid w:val="00E94BC4"/>
    <w:rsid w:val="00E95514"/>
    <w:rsid w:val="00E95F36"/>
    <w:rsid w:val="00E96124"/>
    <w:rsid w:val="00EA2074"/>
    <w:rsid w:val="00EA42BD"/>
    <w:rsid w:val="00EB47EF"/>
    <w:rsid w:val="00EC335C"/>
    <w:rsid w:val="00EC539C"/>
    <w:rsid w:val="00ED1CB7"/>
    <w:rsid w:val="00ED2C11"/>
    <w:rsid w:val="00ED3380"/>
    <w:rsid w:val="00ED5C31"/>
    <w:rsid w:val="00ED6C0D"/>
    <w:rsid w:val="00EE0051"/>
    <w:rsid w:val="00EE567E"/>
    <w:rsid w:val="00EE71C8"/>
    <w:rsid w:val="00EF12F2"/>
    <w:rsid w:val="00EF4C23"/>
    <w:rsid w:val="00EF530B"/>
    <w:rsid w:val="00EF5F94"/>
    <w:rsid w:val="00EF659B"/>
    <w:rsid w:val="00EF7320"/>
    <w:rsid w:val="00F00A5B"/>
    <w:rsid w:val="00F03636"/>
    <w:rsid w:val="00F037E9"/>
    <w:rsid w:val="00F03E7A"/>
    <w:rsid w:val="00F055E4"/>
    <w:rsid w:val="00F05D82"/>
    <w:rsid w:val="00F0610F"/>
    <w:rsid w:val="00F10278"/>
    <w:rsid w:val="00F149D2"/>
    <w:rsid w:val="00F222A9"/>
    <w:rsid w:val="00F22C56"/>
    <w:rsid w:val="00F269C7"/>
    <w:rsid w:val="00F31ECC"/>
    <w:rsid w:val="00F31F06"/>
    <w:rsid w:val="00F339DF"/>
    <w:rsid w:val="00F40F4D"/>
    <w:rsid w:val="00F43392"/>
    <w:rsid w:val="00F468C1"/>
    <w:rsid w:val="00F469F8"/>
    <w:rsid w:val="00F54C6E"/>
    <w:rsid w:val="00F54FF6"/>
    <w:rsid w:val="00F55D31"/>
    <w:rsid w:val="00F563B4"/>
    <w:rsid w:val="00F63DCA"/>
    <w:rsid w:val="00F64AC1"/>
    <w:rsid w:val="00F66465"/>
    <w:rsid w:val="00F706BB"/>
    <w:rsid w:val="00F765C7"/>
    <w:rsid w:val="00F77575"/>
    <w:rsid w:val="00F77CCB"/>
    <w:rsid w:val="00F831D2"/>
    <w:rsid w:val="00F92100"/>
    <w:rsid w:val="00F951AD"/>
    <w:rsid w:val="00FA0D7A"/>
    <w:rsid w:val="00FA1C15"/>
    <w:rsid w:val="00FA341D"/>
    <w:rsid w:val="00FA36DF"/>
    <w:rsid w:val="00FA4289"/>
    <w:rsid w:val="00FA558A"/>
    <w:rsid w:val="00FA75BE"/>
    <w:rsid w:val="00FB0302"/>
    <w:rsid w:val="00FB3FA7"/>
    <w:rsid w:val="00FB5DFE"/>
    <w:rsid w:val="00FC0A61"/>
    <w:rsid w:val="00FC1A27"/>
    <w:rsid w:val="00FC2B63"/>
    <w:rsid w:val="00FC3D56"/>
    <w:rsid w:val="00FC5992"/>
    <w:rsid w:val="00FD0BF2"/>
    <w:rsid w:val="00FD0C8C"/>
    <w:rsid w:val="00FD313A"/>
    <w:rsid w:val="00FD38F4"/>
    <w:rsid w:val="00FD51B4"/>
    <w:rsid w:val="00FE05CA"/>
    <w:rsid w:val="00FE1ABD"/>
    <w:rsid w:val="00FE3FAD"/>
    <w:rsid w:val="00FE41D6"/>
    <w:rsid w:val="00FE51F9"/>
    <w:rsid w:val="00FE791C"/>
    <w:rsid w:val="00FF4BEF"/>
    <w:rsid w:val="00FF4F7A"/>
    <w:rsid w:val="00FF68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6DA108"/>
  <w15:docId w15:val="{F898D8C3-83C6-47D1-AC90-F6769322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482F0E"/>
    <w:pPr>
      <w:spacing w:after="160" w:line="254" w:lineRule="auto"/>
    </w:pPr>
    <w:rPr>
      <w:rFonts w:ascii="Calibri" w:hAnsi="Calibri"/>
      <w:lang w:eastAsia="en-US"/>
    </w:rPr>
  </w:style>
  <w:style w:type="paragraph" w:styleId="Cmsor1">
    <w:name w:val="heading 1"/>
    <w:basedOn w:val="Norml"/>
    <w:next w:val="Szvegtrzs"/>
    <w:link w:val="Cmsor1Char1"/>
    <w:uiPriority w:val="99"/>
    <w:qFormat/>
    <w:rsid w:val="00817DDD"/>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817DDD"/>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817DDD"/>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817DDD"/>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817DDD"/>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817DDD"/>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817DDD"/>
    <w:pPr>
      <w:numPr>
        <w:ilvl w:val="7"/>
        <w:numId w:val="1"/>
      </w:numPr>
      <w:spacing w:before="240" w:after="60"/>
      <w:outlineLvl w:val="7"/>
    </w:pPr>
    <w:rPr>
      <w:b/>
      <w:bCs/>
      <w:i/>
      <w:iCs/>
    </w:rPr>
  </w:style>
  <w:style w:type="paragraph" w:styleId="Cmsor9">
    <w:name w:val="heading 9"/>
    <w:basedOn w:val="Norml"/>
    <w:next w:val="Norml"/>
    <w:link w:val="Cmsor9Char"/>
    <w:uiPriority w:val="99"/>
    <w:qFormat/>
    <w:locked/>
    <w:rsid w:val="007E4D7A"/>
    <w:pPr>
      <w:keepNext/>
      <w:numPr>
        <w:ilvl w:val="8"/>
        <w:numId w:val="30"/>
      </w:numPr>
      <w:suppressAutoHyphens/>
      <w:spacing w:after="0" w:line="240" w:lineRule="auto"/>
      <w:jc w:val="center"/>
      <w:outlineLvl w:val="8"/>
    </w:pPr>
    <w:rPr>
      <w:rFonts w:ascii="Times New Roman" w:hAnsi="Times New Roman"/>
      <w:b/>
      <w:bCs/>
      <w:sz w:val="36"/>
      <w:szCs w:val="3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Pr>
      <w:rFonts w:ascii="Cambria" w:hAnsi="Cambria" w:cs="Times New Roman"/>
      <w:b/>
      <w:bCs/>
      <w:kern w:val="32"/>
      <w:sz w:val="32"/>
      <w:szCs w:val="32"/>
      <w:lang w:eastAsia="en-US"/>
    </w:rPr>
  </w:style>
  <w:style w:type="character" w:customStyle="1" w:styleId="Cmsor2Char1">
    <w:name w:val="Címsor 2 Char1"/>
    <w:basedOn w:val="Bekezdsalapbettpusa"/>
    <w:link w:val="Cmsor2"/>
    <w:uiPriority w:val="99"/>
    <w:locked/>
    <w:rsid w:val="00817DDD"/>
    <w:rPr>
      <w:rFonts w:ascii="Cambria" w:hAnsi="Cambria" w:cs="Cambria"/>
      <w:b/>
      <w:bCs/>
      <w:i/>
      <w:iCs/>
      <w:sz w:val="28"/>
      <w:szCs w:val="28"/>
      <w:lang w:eastAsia="en-US"/>
    </w:rPr>
  </w:style>
  <w:style w:type="character" w:customStyle="1" w:styleId="Cmsor3Char1">
    <w:name w:val="Címsor 3 Char1"/>
    <w:basedOn w:val="Bekezdsalapbettpusa"/>
    <w:link w:val="Cmsor3"/>
    <w:uiPriority w:val="99"/>
    <w:locked/>
    <w:rPr>
      <w:rFonts w:ascii="Cambria" w:hAnsi="Cambria" w:cs="Cambria"/>
      <w:b/>
      <w:bCs/>
      <w:sz w:val="26"/>
      <w:szCs w:val="26"/>
      <w:lang w:eastAsia="en-US"/>
    </w:rPr>
  </w:style>
  <w:style w:type="character" w:customStyle="1" w:styleId="Cmsor4Char1">
    <w:name w:val="Címsor 4 Char1"/>
    <w:basedOn w:val="Bekezdsalapbettpusa"/>
    <w:link w:val="Cmsor4"/>
    <w:uiPriority w:val="99"/>
    <w:locked/>
    <w:rPr>
      <w:rFonts w:ascii="Calibri" w:hAnsi="Calibri"/>
      <w:b/>
      <w:bCs/>
      <w:i/>
      <w:iCs/>
      <w:sz w:val="28"/>
      <w:szCs w:val="28"/>
      <w:lang w:eastAsia="en-US"/>
    </w:rPr>
  </w:style>
  <w:style w:type="character" w:customStyle="1" w:styleId="Cmsor5Char1">
    <w:name w:val="Címsor 5 Char1"/>
    <w:basedOn w:val="Bekezdsalapbettpusa"/>
    <w:link w:val="Cmsor5"/>
    <w:uiPriority w:val="99"/>
    <w:locked/>
    <w:rPr>
      <w:rFonts w:ascii="Calibri" w:hAnsi="Calibri"/>
      <w:b/>
      <w:bCs/>
      <w:i/>
      <w:iCs/>
      <w:sz w:val="26"/>
      <w:szCs w:val="26"/>
      <w:lang w:eastAsia="en-US"/>
    </w:rPr>
  </w:style>
  <w:style w:type="character" w:customStyle="1" w:styleId="Cmsor6Char1">
    <w:name w:val="Címsor 6 Char1"/>
    <w:basedOn w:val="Bekezdsalapbettpusa"/>
    <w:link w:val="Cmsor6"/>
    <w:uiPriority w:val="99"/>
    <w:locked/>
    <w:rPr>
      <w:rFonts w:ascii="Calibri" w:hAnsi="Calibri"/>
      <w:b/>
      <w:bCs/>
      <w:sz w:val="18"/>
      <w:szCs w:val="18"/>
      <w:lang w:eastAsia="en-US"/>
    </w:rPr>
  </w:style>
  <w:style w:type="character" w:customStyle="1" w:styleId="Cmsor8Char1">
    <w:name w:val="Címsor 8 Char1"/>
    <w:basedOn w:val="Bekezdsalapbettpusa"/>
    <w:link w:val="Cmsor8"/>
    <w:uiPriority w:val="99"/>
    <w:locked/>
    <w:rPr>
      <w:rFonts w:ascii="Calibri" w:hAnsi="Calibri"/>
      <w:b/>
      <w:bCs/>
      <w:i/>
      <w:iCs/>
      <w:lang w:eastAsia="en-US"/>
    </w:rPr>
  </w:style>
  <w:style w:type="character" w:customStyle="1" w:styleId="WW8Num3z0">
    <w:name w:val="WW8Num3z0"/>
    <w:uiPriority w:val="99"/>
    <w:rsid w:val="00817DDD"/>
    <w:rPr>
      <w:b/>
    </w:rPr>
  </w:style>
  <w:style w:type="character" w:customStyle="1" w:styleId="WW8Num3z1">
    <w:name w:val="WW8Num3z1"/>
    <w:uiPriority w:val="99"/>
    <w:rsid w:val="00817DDD"/>
    <w:rPr>
      <w:b/>
      <w:sz w:val="21"/>
    </w:rPr>
  </w:style>
  <w:style w:type="character" w:customStyle="1" w:styleId="WW8Num5z0">
    <w:name w:val="WW8Num5z0"/>
    <w:uiPriority w:val="99"/>
    <w:rsid w:val="00817DDD"/>
    <w:rPr>
      <w:rFonts w:ascii="Symbol" w:hAnsi="Symbol"/>
    </w:rPr>
  </w:style>
  <w:style w:type="character" w:customStyle="1" w:styleId="WW8Num5z1">
    <w:name w:val="WW8Num5z1"/>
    <w:uiPriority w:val="99"/>
    <w:rsid w:val="00817DDD"/>
    <w:rPr>
      <w:rFonts w:ascii="Courier New" w:hAnsi="Courier New"/>
    </w:rPr>
  </w:style>
  <w:style w:type="character" w:customStyle="1" w:styleId="WW8Num5z2">
    <w:name w:val="WW8Num5z2"/>
    <w:uiPriority w:val="99"/>
    <w:rsid w:val="00817DDD"/>
    <w:rPr>
      <w:rFonts w:ascii="Wingdings" w:hAnsi="Wingdings"/>
    </w:rPr>
  </w:style>
  <w:style w:type="character" w:customStyle="1" w:styleId="WW8Num5z3">
    <w:name w:val="WW8Num5z3"/>
    <w:uiPriority w:val="99"/>
    <w:rsid w:val="00817DDD"/>
    <w:rPr>
      <w:rFonts w:ascii="Symbol" w:hAnsi="Symbol"/>
    </w:rPr>
  </w:style>
  <w:style w:type="character" w:customStyle="1" w:styleId="WW8Num6z0">
    <w:name w:val="WW8Num6z0"/>
    <w:uiPriority w:val="99"/>
    <w:rsid w:val="00817DDD"/>
    <w:rPr>
      <w:rFonts w:ascii="Symbol" w:hAnsi="Symbol"/>
      <w:b/>
    </w:rPr>
  </w:style>
  <w:style w:type="character" w:customStyle="1" w:styleId="WW8Num6z1">
    <w:name w:val="WW8Num6z1"/>
    <w:uiPriority w:val="99"/>
    <w:rsid w:val="00817DDD"/>
    <w:rPr>
      <w:b/>
      <w:sz w:val="22"/>
    </w:rPr>
  </w:style>
  <w:style w:type="character" w:customStyle="1" w:styleId="WW8Num10z0">
    <w:name w:val="WW8Num10z0"/>
    <w:uiPriority w:val="99"/>
    <w:rsid w:val="00817DDD"/>
    <w:rPr>
      <w:rFonts w:ascii="Garamond" w:hAnsi="Garamond"/>
    </w:rPr>
  </w:style>
  <w:style w:type="character" w:customStyle="1" w:styleId="WW8Num10z1">
    <w:name w:val="WW8Num10z1"/>
    <w:uiPriority w:val="99"/>
    <w:rsid w:val="00817DDD"/>
    <w:rPr>
      <w:rFonts w:ascii="Courier New" w:hAnsi="Courier New"/>
    </w:rPr>
  </w:style>
  <w:style w:type="character" w:customStyle="1" w:styleId="WW8Num10z2">
    <w:name w:val="WW8Num10z2"/>
    <w:uiPriority w:val="99"/>
    <w:rsid w:val="00817DDD"/>
    <w:rPr>
      <w:rFonts w:ascii="Wingdings" w:hAnsi="Wingdings"/>
    </w:rPr>
  </w:style>
  <w:style w:type="character" w:customStyle="1" w:styleId="WW8Num10z3">
    <w:name w:val="WW8Num10z3"/>
    <w:uiPriority w:val="99"/>
    <w:rsid w:val="00817DDD"/>
    <w:rPr>
      <w:rFonts w:ascii="Symbol" w:hAnsi="Symbol"/>
    </w:rPr>
  </w:style>
  <w:style w:type="character" w:customStyle="1" w:styleId="WW8Num11z0">
    <w:name w:val="WW8Num11z0"/>
    <w:uiPriority w:val="99"/>
    <w:rsid w:val="00817DDD"/>
    <w:rPr>
      <w:rFonts w:ascii="Garamond" w:hAnsi="Garamond"/>
    </w:rPr>
  </w:style>
  <w:style w:type="character" w:customStyle="1" w:styleId="WW8Num11z1">
    <w:name w:val="WW8Num11z1"/>
    <w:uiPriority w:val="99"/>
    <w:rsid w:val="00817DDD"/>
    <w:rPr>
      <w:rFonts w:ascii="Courier New" w:hAnsi="Courier New"/>
    </w:rPr>
  </w:style>
  <w:style w:type="character" w:customStyle="1" w:styleId="WW8Num11z2">
    <w:name w:val="WW8Num11z2"/>
    <w:uiPriority w:val="99"/>
    <w:rsid w:val="00817DDD"/>
    <w:rPr>
      <w:rFonts w:ascii="Wingdings" w:hAnsi="Wingdings"/>
    </w:rPr>
  </w:style>
  <w:style w:type="character" w:customStyle="1" w:styleId="WW8Num12z0">
    <w:name w:val="WW8Num12z0"/>
    <w:uiPriority w:val="99"/>
    <w:rsid w:val="00817DDD"/>
    <w:rPr>
      <w:rFonts w:ascii="Times New Roman" w:hAnsi="Times New Roman"/>
    </w:rPr>
  </w:style>
  <w:style w:type="character" w:customStyle="1" w:styleId="WW8Num12z1">
    <w:name w:val="WW8Num12z1"/>
    <w:uiPriority w:val="99"/>
    <w:rsid w:val="00817DDD"/>
    <w:rPr>
      <w:rFonts w:ascii="Courier New" w:hAnsi="Courier New"/>
    </w:rPr>
  </w:style>
  <w:style w:type="character" w:customStyle="1" w:styleId="WW8Num12z2">
    <w:name w:val="WW8Num12z2"/>
    <w:uiPriority w:val="99"/>
    <w:rsid w:val="00817DDD"/>
    <w:rPr>
      <w:rFonts w:ascii="Wingdings" w:hAnsi="Wingdings"/>
    </w:rPr>
  </w:style>
  <w:style w:type="character" w:customStyle="1" w:styleId="WW8Num13z0">
    <w:name w:val="WW8Num13z0"/>
    <w:uiPriority w:val="99"/>
    <w:rsid w:val="00817DDD"/>
    <w:rPr>
      <w:rFonts w:ascii="Arial" w:hAnsi="Arial"/>
      <w:b/>
    </w:rPr>
  </w:style>
  <w:style w:type="character" w:customStyle="1" w:styleId="WW8Num13z1">
    <w:name w:val="WW8Num13z1"/>
    <w:uiPriority w:val="99"/>
    <w:rsid w:val="00817DDD"/>
    <w:rPr>
      <w:b/>
      <w:sz w:val="22"/>
    </w:rPr>
  </w:style>
  <w:style w:type="character" w:customStyle="1" w:styleId="WW8Num14z0">
    <w:name w:val="WW8Num14z0"/>
    <w:uiPriority w:val="99"/>
    <w:rsid w:val="00817DDD"/>
    <w:rPr>
      <w:rFonts w:ascii="Times New Roman" w:hAnsi="Times New Roman"/>
    </w:rPr>
  </w:style>
  <w:style w:type="character" w:customStyle="1" w:styleId="WW8Num14z1">
    <w:name w:val="WW8Num14z1"/>
    <w:uiPriority w:val="99"/>
    <w:rsid w:val="00817DDD"/>
    <w:rPr>
      <w:rFonts w:ascii="Courier New" w:hAnsi="Courier New"/>
    </w:rPr>
  </w:style>
  <w:style w:type="character" w:customStyle="1" w:styleId="WW8Num14z2">
    <w:name w:val="WW8Num14z2"/>
    <w:uiPriority w:val="99"/>
    <w:rsid w:val="00817DDD"/>
    <w:rPr>
      <w:rFonts w:ascii="Wingdings" w:hAnsi="Wingdings"/>
    </w:rPr>
  </w:style>
  <w:style w:type="character" w:customStyle="1" w:styleId="WW8Num14z3">
    <w:name w:val="WW8Num14z3"/>
    <w:uiPriority w:val="99"/>
    <w:rsid w:val="00817DDD"/>
    <w:rPr>
      <w:rFonts w:ascii="Symbol" w:hAnsi="Symbol"/>
    </w:rPr>
  </w:style>
  <w:style w:type="character" w:customStyle="1" w:styleId="WW8Num17z0">
    <w:name w:val="WW8Num17z0"/>
    <w:uiPriority w:val="99"/>
    <w:rsid w:val="00817DDD"/>
    <w:rPr>
      <w:rFonts w:ascii="Symbol" w:hAnsi="Symbol"/>
    </w:rPr>
  </w:style>
  <w:style w:type="character" w:customStyle="1" w:styleId="WW8Num17z1">
    <w:name w:val="WW8Num17z1"/>
    <w:uiPriority w:val="99"/>
    <w:rsid w:val="00817DDD"/>
    <w:rPr>
      <w:rFonts w:ascii="Courier New" w:hAnsi="Courier New"/>
    </w:rPr>
  </w:style>
  <w:style w:type="character" w:customStyle="1" w:styleId="WW8Num17z2">
    <w:name w:val="WW8Num17z2"/>
    <w:uiPriority w:val="99"/>
    <w:rsid w:val="00817DDD"/>
    <w:rPr>
      <w:rFonts w:ascii="Wingdings" w:hAnsi="Wingdings"/>
    </w:rPr>
  </w:style>
  <w:style w:type="character" w:customStyle="1" w:styleId="WW8Num17z3">
    <w:name w:val="WW8Num17z3"/>
    <w:uiPriority w:val="99"/>
    <w:rsid w:val="00817DDD"/>
    <w:rPr>
      <w:rFonts w:ascii="Symbol" w:hAnsi="Symbol"/>
    </w:rPr>
  </w:style>
  <w:style w:type="character" w:customStyle="1" w:styleId="Absatz-Standardschriftart">
    <w:name w:val="Absatz-Standardschriftart"/>
    <w:uiPriority w:val="99"/>
    <w:rsid w:val="00817DDD"/>
  </w:style>
  <w:style w:type="character" w:customStyle="1" w:styleId="WW-Absatz-Standardschriftart">
    <w:name w:val="WW-Absatz-Standardschriftart"/>
    <w:uiPriority w:val="99"/>
    <w:rsid w:val="00817DDD"/>
  </w:style>
  <w:style w:type="character" w:customStyle="1" w:styleId="WW-Absatz-Standardschriftart1">
    <w:name w:val="WW-Absatz-Standardschriftart1"/>
    <w:uiPriority w:val="99"/>
    <w:rsid w:val="00817DDD"/>
  </w:style>
  <w:style w:type="character" w:customStyle="1" w:styleId="WW-Absatz-Standardschriftart11">
    <w:name w:val="WW-Absatz-Standardschriftart11"/>
    <w:uiPriority w:val="99"/>
    <w:rsid w:val="00817DDD"/>
  </w:style>
  <w:style w:type="character" w:customStyle="1" w:styleId="WW8Num17z4">
    <w:name w:val="WW8Num17z4"/>
    <w:uiPriority w:val="99"/>
    <w:rsid w:val="00817DDD"/>
    <w:rPr>
      <w:rFonts w:ascii="Courier New" w:hAnsi="Courier New"/>
    </w:rPr>
  </w:style>
  <w:style w:type="character" w:customStyle="1" w:styleId="WW-Absatz-Standardschriftart111">
    <w:name w:val="WW-Absatz-Standardschriftart111"/>
    <w:uiPriority w:val="99"/>
    <w:rsid w:val="00817DDD"/>
  </w:style>
  <w:style w:type="character" w:customStyle="1" w:styleId="WW8Num7z0">
    <w:name w:val="WW8Num7z0"/>
    <w:uiPriority w:val="99"/>
    <w:rsid w:val="00817DDD"/>
    <w:rPr>
      <w:rFonts w:ascii="Symbol" w:hAnsi="Symbol"/>
      <w:b/>
    </w:rPr>
  </w:style>
  <w:style w:type="character" w:customStyle="1" w:styleId="WW8Num7z1">
    <w:name w:val="WW8Num7z1"/>
    <w:uiPriority w:val="99"/>
    <w:rsid w:val="00817DDD"/>
    <w:rPr>
      <w:b/>
      <w:sz w:val="22"/>
    </w:rPr>
  </w:style>
  <w:style w:type="character" w:customStyle="1" w:styleId="WW8Num11z3">
    <w:name w:val="WW8Num11z3"/>
    <w:uiPriority w:val="99"/>
    <w:rsid w:val="00817DDD"/>
    <w:rPr>
      <w:rFonts w:ascii="Symbol" w:hAnsi="Symbol"/>
    </w:rPr>
  </w:style>
  <w:style w:type="character" w:customStyle="1" w:styleId="WW8Num12z3">
    <w:name w:val="WW8Num12z3"/>
    <w:uiPriority w:val="99"/>
    <w:rsid w:val="00817DDD"/>
    <w:rPr>
      <w:rFonts w:ascii="Symbol" w:hAnsi="Symbol"/>
    </w:rPr>
  </w:style>
  <w:style w:type="character" w:customStyle="1" w:styleId="WW8Num15z0">
    <w:name w:val="WW8Num15z0"/>
    <w:uiPriority w:val="99"/>
    <w:rsid w:val="00817DDD"/>
    <w:rPr>
      <w:rFonts w:ascii="Symbol" w:hAnsi="Symbol"/>
    </w:rPr>
  </w:style>
  <w:style w:type="character" w:customStyle="1" w:styleId="WW8Num15z1">
    <w:name w:val="WW8Num15z1"/>
    <w:uiPriority w:val="99"/>
    <w:rsid w:val="00817DDD"/>
    <w:rPr>
      <w:rFonts w:ascii="Courier New" w:hAnsi="Courier New"/>
    </w:rPr>
  </w:style>
  <w:style w:type="character" w:customStyle="1" w:styleId="WW8Num15z2">
    <w:name w:val="WW8Num15z2"/>
    <w:uiPriority w:val="99"/>
    <w:rsid w:val="00817DDD"/>
    <w:rPr>
      <w:rFonts w:ascii="Wingdings" w:hAnsi="Wingdings"/>
    </w:rPr>
  </w:style>
  <w:style w:type="character" w:customStyle="1" w:styleId="WW8Num16z0">
    <w:name w:val="WW8Num16z0"/>
    <w:uiPriority w:val="99"/>
    <w:rsid w:val="00817DDD"/>
    <w:rPr>
      <w:rFonts w:ascii="Garamond" w:hAnsi="Garamond"/>
    </w:rPr>
  </w:style>
  <w:style w:type="character" w:customStyle="1" w:styleId="WW8Num16z1">
    <w:name w:val="WW8Num16z1"/>
    <w:uiPriority w:val="99"/>
    <w:rsid w:val="00817DDD"/>
  </w:style>
  <w:style w:type="character" w:customStyle="1" w:styleId="WW8Num16z2">
    <w:name w:val="WW8Num16z2"/>
    <w:uiPriority w:val="99"/>
    <w:rsid w:val="00817DDD"/>
    <w:rPr>
      <w:rFonts w:ascii="Wingdings" w:hAnsi="Wingdings"/>
    </w:rPr>
  </w:style>
  <w:style w:type="character" w:customStyle="1" w:styleId="WW8Num16z3">
    <w:name w:val="WW8Num16z3"/>
    <w:uiPriority w:val="99"/>
    <w:rsid w:val="00817DDD"/>
    <w:rPr>
      <w:rFonts w:ascii="Symbol" w:hAnsi="Symbol"/>
    </w:rPr>
  </w:style>
  <w:style w:type="character" w:customStyle="1" w:styleId="WW8Num16z4">
    <w:name w:val="WW8Num16z4"/>
    <w:uiPriority w:val="99"/>
    <w:rsid w:val="00817DDD"/>
    <w:rPr>
      <w:rFonts w:ascii="Courier New" w:hAnsi="Courier New"/>
    </w:rPr>
  </w:style>
  <w:style w:type="character" w:customStyle="1" w:styleId="WW8Num18z0">
    <w:name w:val="WW8Num18z0"/>
    <w:uiPriority w:val="99"/>
    <w:rsid w:val="00817DDD"/>
    <w:rPr>
      <w:rFonts w:ascii="Arial" w:hAnsi="Arial"/>
      <w:b/>
    </w:rPr>
  </w:style>
  <w:style w:type="character" w:customStyle="1" w:styleId="WW8Num18z1">
    <w:name w:val="WW8Num18z1"/>
    <w:uiPriority w:val="99"/>
    <w:rsid w:val="00817DDD"/>
    <w:rPr>
      <w:b/>
      <w:sz w:val="22"/>
    </w:rPr>
  </w:style>
  <w:style w:type="character" w:customStyle="1" w:styleId="WW8Num19z0">
    <w:name w:val="WW8Num19z0"/>
    <w:uiPriority w:val="99"/>
    <w:rsid w:val="00817DDD"/>
    <w:rPr>
      <w:b/>
    </w:rPr>
  </w:style>
  <w:style w:type="character" w:customStyle="1" w:styleId="WW8Num19z1">
    <w:name w:val="WW8Num19z1"/>
    <w:uiPriority w:val="99"/>
    <w:rsid w:val="00817DDD"/>
    <w:rPr>
      <w:b/>
      <w:sz w:val="21"/>
    </w:rPr>
  </w:style>
  <w:style w:type="character" w:customStyle="1" w:styleId="WW8Num20z0">
    <w:name w:val="WW8Num20z0"/>
    <w:uiPriority w:val="99"/>
    <w:rsid w:val="00817DDD"/>
    <w:rPr>
      <w:rFonts w:ascii="Times New Roman" w:hAnsi="Times New Roman"/>
    </w:rPr>
  </w:style>
  <w:style w:type="character" w:customStyle="1" w:styleId="WW8Num20z1">
    <w:name w:val="WW8Num20z1"/>
    <w:uiPriority w:val="99"/>
    <w:rsid w:val="00817DDD"/>
    <w:rPr>
      <w:rFonts w:ascii="Courier New" w:hAnsi="Courier New"/>
    </w:rPr>
  </w:style>
  <w:style w:type="character" w:customStyle="1" w:styleId="WW8Num20z2">
    <w:name w:val="WW8Num20z2"/>
    <w:uiPriority w:val="99"/>
    <w:rsid w:val="00817DDD"/>
    <w:rPr>
      <w:rFonts w:ascii="Wingdings" w:hAnsi="Wingdings"/>
    </w:rPr>
  </w:style>
  <w:style w:type="character" w:customStyle="1" w:styleId="WW8Num20z3">
    <w:name w:val="WW8Num20z3"/>
    <w:uiPriority w:val="99"/>
    <w:rsid w:val="00817DDD"/>
    <w:rPr>
      <w:rFonts w:ascii="Symbol" w:hAnsi="Symbol"/>
    </w:rPr>
  </w:style>
  <w:style w:type="character" w:customStyle="1" w:styleId="WW8Num21z0">
    <w:name w:val="WW8Num21z0"/>
    <w:uiPriority w:val="99"/>
    <w:rsid w:val="00817DDD"/>
    <w:rPr>
      <w:b/>
    </w:rPr>
  </w:style>
  <w:style w:type="character" w:customStyle="1" w:styleId="WW8Num21z2">
    <w:name w:val="WW8Num21z2"/>
    <w:uiPriority w:val="99"/>
    <w:rsid w:val="00817DDD"/>
  </w:style>
  <w:style w:type="character" w:customStyle="1" w:styleId="WW8Num25z0">
    <w:name w:val="WW8Num25z0"/>
    <w:uiPriority w:val="99"/>
    <w:rsid w:val="00817DDD"/>
    <w:rPr>
      <w:rFonts w:ascii="Garamond" w:hAnsi="Garamond"/>
    </w:rPr>
  </w:style>
  <w:style w:type="character" w:customStyle="1" w:styleId="WW8Num25z1">
    <w:name w:val="WW8Num25z1"/>
    <w:uiPriority w:val="99"/>
    <w:rsid w:val="00817DDD"/>
  </w:style>
  <w:style w:type="character" w:customStyle="1" w:styleId="WW8Num25z2">
    <w:name w:val="WW8Num25z2"/>
    <w:uiPriority w:val="99"/>
    <w:rsid w:val="00817DDD"/>
    <w:rPr>
      <w:rFonts w:ascii="Wingdings" w:hAnsi="Wingdings"/>
    </w:rPr>
  </w:style>
  <w:style w:type="character" w:customStyle="1" w:styleId="WW8Num25z3">
    <w:name w:val="WW8Num25z3"/>
    <w:uiPriority w:val="99"/>
    <w:rsid w:val="00817DDD"/>
    <w:rPr>
      <w:rFonts w:ascii="Symbol" w:hAnsi="Symbol"/>
    </w:rPr>
  </w:style>
  <w:style w:type="character" w:customStyle="1" w:styleId="WW8Num25z4">
    <w:name w:val="WW8Num25z4"/>
    <w:uiPriority w:val="99"/>
    <w:rsid w:val="00817DDD"/>
    <w:rPr>
      <w:rFonts w:ascii="Courier New" w:hAnsi="Courier New"/>
    </w:rPr>
  </w:style>
  <w:style w:type="character" w:customStyle="1" w:styleId="WW8Num28z0">
    <w:name w:val="WW8Num28z0"/>
    <w:uiPriority w:val="99"/>
    <w:rsid w:val="00817DDD"/>
  </w:style>
  <w:style w:type="character" w:customStyle="1" w:styleId="Bekezdsalapbettpusa1">
    <w:name w:val="Bekezdés alapbetűtípusa1"/>
    <w:uiPriority w:val="99"/>
    <w:rsid w:val="00817DDD"/>
  </w:style>
  <w:style w:type="character" w:customStyle="1" w:styleId="WW-Absatz-Standardschriftart1111">
    <w:name w:val="WW-Absatz-Standardschriftart1111"/>
    <w:uiPriority w:val="99"/>
    <w:rsid w:val="00817DDD"/>
  </w:style>
  <w:style w:type="character" w:customStyle="1" w:styleId="Bekezdsalapbettpusa2">
    <w:name w:val="Bekezdés alapbetűtípusa2"/>
    <w:uiPriority w:val="99"/>
    <w:rsid w:val="00817DDD"/>
  </w:style>
  <w:style w:type="character" w:styleId="Hiperhivatkozs">
    <w:name w:val="Hyperlink"/>
    <w:basedOn w:val="Bekezdsalapbettpusa"/>
    <w:uiPriority w:val="99"/>
    <w:rsid w:val="00817DDD"/>
    <w:rPr>
      <w:rFonts w:cs="Times New Roman"/>
      <w:color w:val="0000FF"/>
      <w:u w:val="single"/>
      <w:lang w:val="hu-HU"/>
    </w:rPr>
  </w:style>
  <w:style w:type="character" w:customStyle="1" w:styleId="lfejChar">
    <w:name w:val="Élőfej Char"/>
    <w:uiPriority w:val="99"/>
    <w:rsid w:val="00817DDD"/>
    <w:rPr>
      <w:sz w:val="22"/>
    </w:rPr>
  </w:style>
  <w:style w:type="character" w:customStyle="1" w:styleId="llbChar">
    <w:name w:val="Élőláb Char"/>
    <w:uiPriority w:val="99"/>
    <w:rsid w:val="00817DDD"/>
    <w:rPr>
      <w:sz w:val="22"/>
    </w:rPr>
  </w:style>
  <w:style w:type="character" w:customStyle="1" w:styleId="apple-converted-space">
    <w:name w:val="apple-converted-space"/>
    <w:basedOn w:val="Bekezdsalapbettpusa2"/>
    <w:rsid w:val="00817DDD"/>
    <w:rPr>
      <w:rFonts w:cs="Times New Roman"/>
    </w:rPr>
  </w:style>
  <w:style w:type="character" w:customStyle="1" w:styleId="Cmsor1Char">
    <w:name w:val="Címsor 1 Char"/>
    <w:uiPriority w:val="99"/>
    <w:rsid w:val="00817DDD"/>
    <w:rPr>
      <w:rFonts w:ascii="Cambria" w:hAnsi="Cambria"/>
      <w:b/>
      <w:sz w:val="32"/>
    </w:rPr>
  </w:style>
  <w:style w:type="character" w:styleId="Kiemels2">
    <w:name w:val="Strong"/>
    <w:basedOn w:val="Bekezdsalapbettpusa"/>
    <w:uiPriority w:val="99"/>
    <w:qFormat/>
    <w:rsid w:val="00817DDD"/>
    <w:rPr>
      <w:rFonts w:cs="Times New Roman"/>
      <w:b/>
    </w:rPr>
  </w:style>
  <w:style w:type="character" w:customStyle="1" w:styleId="skypepnhcontainer">
    <w:name w:val="skype_pnh_container"/>
    <w:basedOn w:val="Bekezdsalapbettpusa2"/>
    <w:uiPriority w:val="99"/>
    <w:rsid w:val="00817DDD"/>
    <w:rPr>
      <w:rFonts w:cs="Times New Roman"/>
    </w:rPr>
  </w:style>
  <w:style w:type="character" w:customStyle="1" w:styleId="skypepnhleftspan">
    <w:name w:val="skype_pnh_left_span"/>
    <w:basedOn w:val="Bekezdsalapbettpusa2"/>
    <w:uiPriority w:val="99"/>
    <w:rsid w:val="00817DDD"/>
    <w:rPr>
      <w:rFonts w:cs="Times New Roman"/>
    </w:rPr>
  </w:style>
  <w:style w:type="character" w:customStyle="1" w:styleId="skypepnhdropartspan">
    <w:name w:val="skype_pnh_dropart_span"/>
    <w:basedOn w:val="Bekezdsalapbettpusa2"/>
    <w:uiPriority w:val="99"/>
    <w:rsid w:val="00817DDD"/>
    <w:rPr>
      <w:rFonts w:cs="Times New Roman"/>
    </w:rPr>
  </w:style>
  <w:style w:type="character" w:customStyle="1" w:styleId="skypepnhdropartflagspan">
    <w:name w:val="skype_pnh_dropart_flag_span"/>
    <w:basedOn w:val="Bekezdsalapbettpusa2"/>
    <w:uiPriority w:val="99"/>
    <w:rsid w:val="00817DDD"/>
    <w:rPr>
      <w:rFonts w:cs="Times New Roman"/>
    </w:rPr>
  </w:style>
  <w:style w:type="character" w:customStyle="1" w:styleId="skypepnhtextspan">
    <w:name w:val="skype_pnh_text_span"/>
    <w:basedOn w:val="Bekezdsalapbettpusa2"/>
    <w:uiPriority w:val="99"/>
    <w:rsid w:val="00817DDD"/>
    <w:rPr>
      <w:rFonts w:cs="Times New Roman"/>
    </w:rPr>
  </w:style>
  <w:style w:type="character" w:customStyle="1" w:styleId="skypepnhrightspan">
    <w:name w:val="skype_pnh_right_span"/>
    <w:basedOn w:val="Bekezdsalapbettpusa2"/>
    <w:uiPriority w:val="99"/>
    <w:rsid w:val="00817DDD"/>
    <w:rPr>
      <w:rFonts w:cs="Times New Roman"/>
    </w:rPr>
  </w:style>
  <w:style w:type="character" w:customStyle="1" w:styleId="kiemelt">
    <w:name w:val="kiemelt"/>
    <w:basedOn w:val="Bekezdsalapbettpusa2"/>
    <w:uiPriority w:val="99"/>
    <w:rsid w:val="00817DDD"/>
    <w:rPr>
      <w:rFonts w:cs="Times New Roman"/>
    </w:rPr>
  </w:style>
  <w:style w:type="character" w:customStyle="1" w:styleId="Cmsor2Char">
    <w:name w:val="Címsor 2 Char"/>
    <w:uiPriority w:val="99"/>
    <w:rsid w:val="00817DDD"/>
    <w:rPr>
      <w:rFonts w:ascii="Cambria" w:hAnsi="Cambria"/>
      <w:b/>
      <w:i/>
      <w:sz w:val="28"/>
    </w:rPr>
  </w:style>
  <w:style w:type="character" w:customStyle="1" w:styleId="Cmsor8Char">
    <w:name w:val="Címsor 8 Char"/>
    <w:uiPriority w:val="99"/>
    <w:rsid w:val="00817DDD"/>
    <w:rPr>
      <w:rFonts w:ascii="Calibri" w:hAnsi="Calibri"/>
      <w:i/>
      <w:sz w:val="24"/>
    </w:rPr>
  </w:style>
  <w:style w:type="character" w:customStyle="1" w:styleId="Oldalszm1">
    <w:name w:val="Oldalszám1"/>
    <w:basedOn w:val="Bekezdsalapbettpusa2"/>
    <w:uiPriority w:val="99"/>
    <w:rsid w:val="00817DDD"/>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817DDD"/>
    <w:rPr>
      <w:rFonts w:ascii="Arial" w:hAnsi="Arial"/>
    </w:rPr>
  </w:style>
  <w:style w:type="character" w:customStyle="1" w:styleId="Lbjegyzet-hivatkozs1">
    <w:name w:val="Lábjegyzet-hivatkozás1"/>
    <w:uiPriority w:val="99"/>
    <w:rsid w:val="00817DDD"/>
    <w:rPr>
      <w:vertAlign w:val="superscript"/>
    </w:rPr>
  </w:style>
  <w:style w:type="character" w:customStyle="1" w:styleId="SzvegtrzsChar">
    <w:name w:val="Szövegtörzs Char"/>
    <w:uiPriority w:val="99"/>
    <w:rsid w:val="00817DDD"/>
    <w:rPr>
      <w:rFonts w:ascii="Arial" w:hAnsi="Arial"/>
      <w:b/>
      <w:sz w:val="48"/>
    </w:rPr>
  </w:style>
  <w:style w:type="character" w:customStyle="1" w:styleId="Cmsor3Char">
    <w:name w:val="Címsor 3 Char"/>
    <w:uiPriority w:val="99"/>
    <w:rsid w:val="00817DDD"/>
    <w:rPr>
      <w:rFonts w:ascii="Cambria" w:hAnsi="Cambria"/>
      <w:b/>
      <w:sz w:val="26"/>
    </w:rPr>
  </w:style>
  <w:style w:type="character" w:customStyle="1" w:styleId="Jegyzethivatkozs1">
    <w:name w:val="Jegyzethivatkozás1"/>
    <w:uiPriority w:val="99"/>
    <w:rsid w:val="00817DDD"/>
    <w:rPr>
      <w:sz w:val="16"/>
    </w:rPr>
  </w:style>
  <w:style w:type="character" w:customStyle="1" w:styleId="apple-style-span">
    <w:name w:val="apple-style-span"/>
    <w:basedOn w:val="Bekezdsalapbettpusa2"/>
    <w:uiPriority w:val="99"/>
    <w:rsid w:val="00817DDD"/>
    <w:rPr>
      <w:rFonts w:cs="Times New Roman"/>
    </w:rPr>
  </w:style>
  <w:style w:type="character" w:customStyle="1" w:styleId="BodyText3Char">
    <w:name w:val="Body Text 3 Char"/>
    <w:uiPriority w:val="99"/>
    <w:locked/>
    <w:rsid w:val="00817DDD"/>
    <w:rPr>
      <w:sz w:val="16"/>
    </w:rPr>
  </w:style>
  <w:style w:type="character" w:customStyle="1" w:styleId="Mrltotthiperhivatkozs1">
    <w:name w:val="Már látott hiperhivatkozás1"/>
    <w:uiPriority w:val="99"/>
    <w:rsid w:val="00817DDD"/>
    <w:rPr>
      <w:color w:val="800080"/>
      <w:u w:val="single"/>
    </w:rPr>
  </w:style>
  <w:style w:type="character" w:customStyle="1" w:styleId="CsakszvegChar">
    <w:name w:val="Csak szöveg Char"/>
    <w:uiPriority w:val="99"/>
    <w:rsid w:val="00817DDD"/>
    <w:rPr>
      <w:rFonts w:ascii="Courier New" w:hAnsi="Courier New"/>
    </w:rPr>
  </w:style>
  <w:style w:type="character" w:customStyle="1" w:styleId="SzvegtrzsbehzssalChar">
    <w:name w:val="Szövegtörzs behúzással Char"/>
    <w:uiPriority w:val="99"/>
    <w:rsid w:val="00817DDD"/>
    <w:rPr>
      <w:sz w:val="22"/>
    </w:rPr>
  </w:style>
  <w:style w:type="character" w:customStyle="1" w:styleId="AlcmChar">
    <w:name w:val="Alcím Char"/>
    <w:uiPriority w:val="99"/>
    <w:rsid w:val="00817DDD"/>
    <w:rPr>
      <w:rFonts w:ascii="Cambria" w:hAnsi="Cambria"/>
      <w:sz w:val="24"/>
    </w:rPr>
  </w:style>
  <w:style w:type="character" w:customStyle="1" w:styleId="Cmsor4Char">
    <w:name w:val="Címsor 4 Char"/>
    <w:uiPriority w:val="99"/>
    <w:rsid w:val="00817DDD"/>
    <w:rPr>
      <w:rFonts w:ascii="Calibri" w:hAnsi="Calibri"/>
      <w:b/>
      <w:sz w:val="28"/>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817DDD"/>
  </w:style>
  <w:style w:type="character" w:customStyle="1" w:styleId="Cmsor5Char">
    <w:name w:val="Címsor 5 Char"/>
    <w:uiPriority w:val="99"/>
    <w:rsid w:val="00817DDD"/>
    <w:rPr>
      <w:rFonts w:ascii="Calibri" w:hAnsi="Calibri"/>
      <w:b/>
      <w:i/>
      <w:sz w:val="26"/>
    </w:rPr>
  </w:style>
  <w:style w:type="character" w:customStyle="1" w:styleId="Cmsor6Char">
    <w:name w:val="Címsor 6 Char"/>
    <w:uiPriority w:val="99"/>
    <w:rsid w:val="00817DDD"/>
    <w:rPr>
      <w:rFonts w:ascii="Calibri" w:hAnsi="Calibri"/>
      <w:b/>
      <w:sz w:val="22"/>
    </w:rPr>
  </w:style>
  <w:style w:type="character" w:customStyle="1" w:styleId="ListParagraphChar">
    <w:name w:val="List Paragraph Char"/>
    <w:uiPriority w:val="99"/>
    <w:rsid w:val="00817DDD"/>
    <w:rPr>
      <w:rFonts w:ascii="Times New Roman" w:hAnsi="Times New Roman"/>
      <w:sz w:val="24"/>
      <w:lang w:val="en-GB"/>
    </w:rPr>
  </w:style>
  <w:style w:type="character" w:customStyle="1" w:styleId="HTMLPreformattedChar">
    <w:name w:val="HTML Preformatted Char"/>
    <w:uiPriority w:val="99"/>
    <w:locked/>
    <w:rsid w:val="00817DDD"/>
    <w:rPr>
      <w:rFonts w:ascii="Courier New" w:hAnsi="Courier New"/>
    </w:rPr>
  </w:style>
  <w:style w:type="character" w:customStyle="1" w:styleId="BodyTextIndent3Char">
    <w:name w:val="Body Text Indent 3 Char"/>
    <w:uiPriority w:val="99"/>
    <w:locked/>
    <w:rsid w:val="00817DDD"/>
    <w:rPr>
      <w:sz w:val="16"/>
    </w:rPr>
  </w:style>
  <w:style w:type="character" w:customStyle="1" w:styleId="HeaderChar">
    <w:name w:val="Header Char"/>
    <w:uiPriority w:val="99"/>
    <w:rsid w:val="00817DDD"/>
    <w:rPr>
      <w:rFonts w:ascii="Calibri" w:hAnsi="Calibri"/>
      <w:sz w:val="22"/>
    </w:rPr>
  </w:style>
  <w:style w:type="character" w:customStyle="1" w:styleId="TitleChar">
    <w:name w:val="Title Char"/>
    <w:uiPriority w:val="99"/>
    <w:rsid w:val="00817DDD"/>
    <w:rPr>
      <w:rFonts w:ascii="Times New Roman" w:hAnsi="Times New Roman"/>
      <w:b/>
      <w:sz w:val="24"/>
      <w:lang w:val="en-AU"/>
    </w:rPr>
  </w:style>
  <w:style w:type="character" w:customStyle="1" w:styleId="ListLabel1">
    <w:name w:val="ListLabel 1"/>
    <w:uiPriority w:val="99"/>
    <w:rsid w:val="00817DDD"/>
    <w:rPr>
      <w:b/>
    </w:rPr>
  </w:style>
  <w:style w:type="character" w:customStyle="1" w:styleId="ListLabel2">
    <w:name w:val="ListLabel 2"/>
    <w:uiPriority w:val="99"/>
    <w:rsid w:val="00817DDD"/>
    <w:rPr>
      <w:b/>
      <w:sz w:val="21"/>
    </w:rPr>
  </w:style>
  <w:style w:type="character" w:customStyle="1" w:styleId="ListLabel3">
    <w:name w:val="ListLabel 3"/>
    <w:uiPriority w:val="99"/>
    <w:rsid w:val="00817DDD"/>
  </w:style>
  <w:style w:type="character" w:customStyle="1" w:styleId="ListLabel4">
    <w:name w:val="ListLabel 4"/>
    <w:uiPriority w:val="99"/>
    <w:rsid w:val="00817DDD"/>
    <w:rPr>
      <w:rFonts w:eastAsia="Times New Roman"/>
    </w:rPr>
  </w:style>
  <w:style w:type="character" w:customStyle="1" w:styleId="ListLabel5">
    <w:name w:val="ListLabel 5"/>
    <w:uiPriority w:val="99"/>
    <w:rsid w:val="00817DDD"/>
    <w:rPr>
      <w:b/>
      <w:sz w:val="22"/>
    </w:rPr>
  </w:style>
  <w:style w:type="character" w:customStyle="1" w:styleId="ListLabel6">
    <w:name w:val="ListLabel 6"/>
    <w:uiPriority w:val="99"/>
    <w:rsid w:val="00817DDD"/>
    <w:rPr>
      <w:rFonts w:eastAsia="Times New Roman"/>
    </w:rPr>
  </w:style>
  <w:style w:type="character" w:customStyle="1" w:styleId="ListLabel7">
    <w:name w:val="ListLabel 7"/>
    <w:uiPriority w:val="99"/>
    <w:rsid w:val="00817DDD"/>
    <w:rPr>
      <w:rFonts w:eastAsia="Times New Roman"/>
    </w:rPr>
  </w:style>
  <w:style w:type="character" w:customStyle="1" w:styleId="ListLabel8">
    <w:name w:val="ListLabel 8"/>
    <w:uiPriority w:val="99"/>
    <w:rsid w:val="00817DDD"/>
    <w:rPr>
      <w:rFonts w:eastAsia="Times New Roman"/>
    </w:rPr>
  </w:style>
  <w:style w:type="character" w:customStyle="1" w:styleId="ListLabel9">
    <w:name w:val="ListLabel 9"/>
    <w:uiPriority w:val="99"/>
    <w:rsid w:val="00817DDD"/>
    <w:rPr>
      <w:rFonts w:eastAsia="Times New Roman"/>
    </w:rPr>
  </w:style>
  <w:style w:type="character" w:customStyle="1" w:styleId="ListLabel10">
    <w:name w:val="ListLabel 10"/>
    <w:uiPriority w:val="99"/>
    <w:rsid w:val="00817DDD"/>
    <w:rPr>
      <w:rFonts w:eastAsia="Times New Roman"/>
      <w:sz w:val="20"/>
    </w:rPr>
  </w:style>
  <w:style w:type="character" w:customStyle="1" w:styleId="ListLabel11">
    <w:name w:val="ListLabel 11"/>
    <w:uiPriority w:val="99"/>
    <w:rsid w:val="00817DDD"/>
  </w:style>
  <w:style w:type="character" w:customStyle="1" w:styleId="ListLabel12">
    <w:name w:val="ListLabel 12"/>
    <w:uiPriority w:val="99"/>
    <w:rsid w:val="00817DDD"/>
    <w:rPr>
      <w:rFonts w:eastAsia="Times New Roman"/>
    </w:rPr>
  </w:style>
  <w:style w:type="character" w:customStyle="1" w:styleId="ListLabel13">
    <w:name w:val="ListLabel 13"/>
    <w:uiPriority w:val="99"/>
    <w:rsid w:val="00817DDD"/>
  </w:style>
  <w:style w:type="character" w:customStyle="1" w:styleId="ListLabel14">
    <w:name w:val="ListLabel 14"/>
    <w:uiPriority w:val="99"/>
    <w:rsid w:val="00817DDD"/>
  </w:style>
  <w:style w:type="character" w:customStyle="1" w:styleId="ListLabel15">
    <w:name w:val="ListLabel 15"/>
    <w:uiPriority w:val="99"/>
    <w:rsid w:val="00817DDD"/>
    <w:rPr>
      <w:sz w:val="22"/>
    </w:rPr>
  </w:style>
  <w:style w:type="character" w:customStyle="1" w:styleId="ListLabel16">
    <w:name w:val="ListLabel 16"/>
    <w:uiPriority w:val="99"/>
    <w:rsid w:val="00817DDD"/>
    <w:rPr>
      <w:rFonts w:eastAsia="Times New Roman"/>
      <w:color w:val="000000"/>
    </w:rPr>
  </w:style>
  <w:style w:type="character" w:customStyle="1" w:styleId="ListLabel17">
    <w:name w:val="ListLabel 17"/>
    <w:uiPriority w:val="99"/>
    <w:rsid w:val="00817DDD"/>
  </w:style>
  <w:style w:type="character" w:customStyle="1" w:styleId="ListLabel18">
    <w:name w:val="ListLabel 18"/>
    <w:uiPriority w:val="99"/>
    <w:rsid w:val="00817DDD"/>
  </w:style>
  <w:style w:type="character" w:customStyle="1" w:styleId="ListLabel19">
    <w:name w:val="ListLabel 19"/>
    <w:uiPriority w:val="99"/>
    <w:rsid w:val="00817DDD"/>
    <w:rPr>
      <w:b/>
      <w:sz w:val="21"/>
    </w:rPr>
  </w:style>
  <w:style w:type="character" w:customStyle="1" w:styleId="ListLabel20">
    <w:name w:val="ListLabel 20"/>
    <w:uiPriority w:val="99"/>
    <w:rsid w:val="00817DDD"/>
  </w:style>
  <w:style w:type="character" w:customStyle="1" w:styleId="ListLabel21">
    <w:name w:val="ListLabel 21"/>
    <w:uiPriority w:val="99"/>
    <w:rsid w:val="00817DDD"/>
    <w:rPr>
      <w:rFonts w:eastAsia="Times New Roman"/>
      <w:color w:val="00000A"/>
    </w:rPr>
  </w:style>
  <w:style w:type="character" w:customStyle="1" w:styleId="ListLabel22">
    <w:name w:val="ListLabel 22"/>
    <w:uiPriority w:val="99"/>
    <w:rsid w:val="00817DDD"/>
  </w:style>
  <w:style w:type="character" w:customStyle="1" w:styleId="Lbjegyzet-karakterek">
    <w:name w:val="Lábjegyzet-karakterek"/>
    <w:uiPriority w:val="99"/>
    <w:rsid w:val="00817DDD"/>
    <w:rPr>
      <w:vertAlign w:val="superscript"/>
    </w:rPr>
  </w:style>
  <w:style w:type="character" w:customStyle="1" w:styleId="Vgjegyzet-karakterek">
    <w:name w:val="Végjegyzet-karakterek"/>
    <w:uiPriority w:val="99"/>
    <w:rsid w:val="00817DDD"/>
    <w:rPr>
      <w:vertAlign w:val="superscript"/>
    </w:rPr>
  </w:style>
  <w:style w:type="character" w:customStyle="1" w:styleId="ListLabel23">
    <w:name w:val="ListLabel 23"/>
    <w:uiPriority w:val="99"/>
    <w:rsid w:val="00817DDD"/>
    <w:rPr>
      <w:b/>
    </w:rPr>
  </w:style>
  <w:style w:type="character" w:customStyle="1" w:styleId="ListLabel24">
    <w:name w:val="ListLabel 24"/>
    <w:uiPriority w:val="99"/>
    <w:rsid w:val="00817DDD"/>
    <w:rPr>
      <w:b/>
      <w:sz w:val="21"/>
    </w:rPr>
  </w:style>
  <w:style w:type="character" w:customStyle="1" w:styleId="ListLabel25">
    <w:name w:val="ListLabel 25"/>
    <w:uiPriority w:val="99"/>
    <w:rsid w:val="00817DDD"/>
  </w:style>
  <w:style w:type="character" w:customStyle="1" w:styleId="ListLabel26">
    <w:name w:val="ListLabel 26"/>
    <w:uiPriority w:val="99"/>
    <w:rsid w:val="00817DDD"/>
  </w:style>
  <w:style w:type="character" w:customStyle="1" w:styleId="ListLabel27">
    <w:name w:val="ListLabel 27"/>
    <w:uiPriority w:val="99"/>
    <w:rsid w:val="00817DDD"/>
  </w:style>
  <w:style w:type="character" w:customStyle="1" w:styleId="ListLabel28">
    <w:name w:val="ListLabel 28"/>
    <w:uiPriority w:val="99"/>
    <w:rsid w:val="00817DDD"/>
  </w:style>
  <w:style w:type="character" w:customStyle="1" w:styleId="ListLabel29">
    <w:name w:val="ListLabel 29"/>
    <w:uiPriority w:val="99"/>
    <w:rsid w:val="00817DDD"/>
    <w:rPr>
      <w:b/>
    </w:rPr>
  </w:style>
  <w:style w:type="character" w:customStyle="1" w:styleId="ListLabel30">
    <w:name w:val="ListLabel 30"/>
    <w:uiPriority w:val="99"/>
    <w:rsid w:val="00817DDD"/>
    <w:rPr>
      <w:b/>
      <w:sz w:val="22"/>
    </w:rPr>
  </w:style>
  <w:style w:type="character" w:customStyle="1" w:styleId="ListLabel31">
    <w:name w:val="ListLabel 31"/>
    <w:uiPriority w:val="99"/>
    <w:rsid w:val="00817DDD"/>
  </w:style>
  <w:style w:type="character" w:customStyle="1" w:styleId="ListLabel32">
    <w:name w:val="ListLabel 32"/>
    <w:uiPriority w:val="99"/>
    <w:rsid w:val="00817DDD"/>
  </w:style>
  <w:style w:type="character" w:customStyle="1" w:styleId="ListLabel33">
    <w:name w:val="ListLabel 33"/>
    <w:uiPriority w:val="99"/>
    <w:rsid w:val="00817DDD"/>
  </w:style>
  <w:style w:type="character" w:customStyle="1" w:styleId="ListLabel34">
    <w:name w:val="ListLabel 34"/>
    <w:uiPriority w:val="99"/>
    <w:rsid w:val="00817DDD"/>
    <w:rPr>
      <w:b/>
    </w:rPr>
  </w:style>
  <w:style w:type="character" w:customStyle="1" w:styleId="ListLabel35">
    <w:name w:val="ListLabel 35"/>
    <w:uiPriority w:val="99"/>
    <w:rsid w:val="00817DDD"/>
    <w:rPr>
      <w:b/>
    </w:rPr>
  </w:style>
  <w:style w:type="character" w:customStyle="1" w:styleId="ListLabel36">
    <w:name w:val="ListLabel 36"/>
    <w:uiPriority w:val="99"/>
    <w:rsid w:val="00817DDD"/>
    <w:rPr>
      <w:b/>
      <w:sz w:val="21"/>
    </w:rPr>
  </w:style>
  <w:style w:type="character" w:customStyle="1" w:styleId="ListLabel37">
    <w:name w:val="ListLabel 37"/>
    <w:uiPriority w:val="99"/>
    <w:rsid w:val="00817DDD"/>
  </w:style>
  <w:style w:type="character" w:customStyle="1" w:styleId="ListLabel38">
    <w:name w:val="ListLabel 38"/>
    <w:uiPriority w:val="99"/>
    <w:rsid w:val="00817DDD"/>
  </w:style>
  <w:style w:type="character" w:customStyle="1" w:styleId="ListLabel39">
    <w:name w:val="ListLabel 39"/>
    <w:uiPriority w:val="99"/>
    <w:rsid w:val="00817DDD"/>
  </w:style>
  <w:style w:type="character" w:customStyle="1" w:styleId="ListLabel40">
    <w:name w:val="ListLabel 40"/>
    <w:uiPriority w:val="99"/>
    <w:rsid w:val="00817DDD"/>
  </w:style>
  <w:style w:type="character" w:customStyle="1" w:styleId="ListLabel41">
    <w:name w:val="ListLabel 41"/>
    <w:uiPriority w:val="99"/>
    <w:rsid w:val="00817DDD"/>
    <w:rPr>
      <w:b/>
    </w:rPr>
  </w:style>
  <w:style w:type="character" w:customStyle="1" w:styleId="ListLabel42">
    <w:name w:val="ListLabel 42"/>
    <w:uiPriority w:val="99"/>
    <w:rsid w:val="00817DDD"/>
    <w:rPr>
      <w:b/>
      <w:sz w:val="22"/>
    </w:rPr>
  </w:style>
  <w:style w:type="character" w:customStyle="1" w:styleId="ListLabel43">
    <w:name w:val="ListLabel 43"/>
    <w:uiPriority w:val="99"/>
    <w:rsid w:val="00817DDD"/>
  </w:style>
  <w:style w:type="character" w:customStyle="1" w:styleId="ListLabel44">
    <w:name w:val="ListLabel 44"/>
    <w:uiPriority w:val="99"/>
    <w:rsid w:val="00817DDD"/>
  </w:style>
  <w:style w:type="character" w:customStyle="1" w:styleId="ListLabel45">
    <w:name w:val="ListLabel 45"/>
    <w:uiPriority w:val="99"/>
    <w:rsid w:val="00817DDD"/>
  </w:style>
  <w:style w:type="character" w:customStyle="1" w:styleId="ListLabel46">
    <w:name w:val="ListLabel 46"/>
    <w:uiPriority w:val="99"/>
    <w:rsid w:val="00817DDD"/>
    <w:rPr>
      <w:b/>
    </w:rPr>
  </w:style>
  <w:style w:type="character" w:customStyle="1" w:styleId="ListLabel47">
    <w:name w:val="ListLabel 47"/>
    <w:uiPriority w:val="99"/>
    <w:rsid w:val="00817DDD"/>
    <w:rPr>
      <w:b/>
    </w:rPr>
  </w:style>
  <w:style w:type="character" w:customStyle="1" w:styleId="ListLabel48">
    <w:name w:val="ListLabel 48"/>
    <w:uiPriority w:val="99"/>
    <w:rsid w:val="00817DDD"/>
    <w:rPr>
      <w:b/>
      <w:sz w:val="21"/>
    </w:rPr>
  </w:style>
  <w:style w:type="character" w:customStyle="1" w:styleId="ListLabel49">
    <w:name w:val="ListLabel 49"/>
    <w:uiPriority w:val="99"/>
    <w:rsid w:val="00817DDD"/>
  </w:style>
  <w:style w:type="character" w:customStyle="1" w:styleId="ListLabel50">
    <w:name w:val="ListLabel 50"/>
    <w:uiPriority w:val="99"/>
    <w:rsid w:val="00817DDD"/>
  </w:style>
  <w:style w:type="character" w:customStyle="1" w:styleId="ListLabel51">
    <w:name w:val="ListLabel 51"/>
    <w:uiPriority w:val="99"/>
    <w:rsid w:val="00817DDD"/>
  </w:style>
  <w:style w:type="character" w:customStyle="1" w:styleId="ListLabel52">
    <w:name w:val="ListLabel 52"/>
    <w:uiPriority w:val="99"/>
    <w:rsid w:val="00817DDD"/>
  </w:style>
  <w:style w:type="character" w:customStyle="1" w:styleId="ListLabel53">
    <w:name w:val="ListLabel 53"/>
    <w:uiPriority w:val="99"/>
    <w:rsid w:val="00817DDD"/>
    <w:rPr>
      <w:b/>
    </w:rPr>
  </w:style>
  <w:style w:type="character" w:customStyle="1" w:styleId="ListLabel54">
    <w:name w:val="ListLabel 54"/>
    <w:uiPriority w:val="99"/>
    <w:rsid w:val="00817DDD"/>
    <w:rPr>
      <w:b/>
      <w:sz w:val="22"/>
    </w:rPr>
  </w:style>
  <w:style w:type="character" w:customStyle="1" w:styleId="ListLabel55">
    <w:name w:val="ListLabel 55"/>
    <w:uiPriority w:val="99"/>
    <w:rsid w:val="00817DDD"/>
  </w:style>
  <w:style w:type="character" w:customStyle="1" w:styleId="ListLabel56">
    <w:name w:val="ListLabel 56"/>
    <w:uiPriority w:val="99"/>
    <w:rsid w:val="00817DDD"/>
  </w:style>
  <w:style w:type="character" w:customStyle="1" w:styleId="ListLabel57">
    <w:name w:val="ListLabel 57"/>
    <w:uiPriority w:val="99"/>
    <w:rsid w:val="00817DDD"/>
    <w:rPr>
      <w:b/>
    </w:rPr>
  </w:style>
  <w:style w:type="character" w:customStyle="1" w:styleId="ListLabel58">
    <w:name w:val="ListLabel 58"/>
    <w:uiPriority w:val="99"/>
    <w:rsid w:val="00817DDD"/>
  </w:style>
  <w:style w:type="character" w:customStyle="1" w:styleId="ListLabel59">
    <w:name w:val="ListLabel 59"/>
    <w:uiPriority w:val="99"/>
    <w:rsid w:val="00817DDD"/>
    <w:rPr>
      <w:b/>
    </w:rPr>
  </w:style>
  <w:style w:type="character" w:customStyle="1" w:styleId="ListLabel60">
    <w:name w:val="ListLabel 60"/>
    <w:uiPriority w:val="99"/>
    <w:rsid w:val="00817DDD"/>
    <w:rPr>
      <w:b/>
      <w:sz w:val="21"/>
    </w:rPr>
  </w:style>
  <w:style w:type="character" w:customStyle="1" w:styleId="ListLabel61">
    <w:name w:val="ListLabel 61"/>
    <w:uiPriority w:val="99"/>
    <w:rsid w:val="00817DDD"/>
  </w:style>
  <w:style w:type="character" w:customStyle="1" w:styleId="ListLabel62">
    <w:name w:val="ListLabel 62"/>
    <w:uiPriority w:val="99"/>
    <w:rsid w:val="00817DDD"/>
  </w:style>
  <w:style w:type="character" w:customStyle="1" w:styleId="ListLabel63">
    <w:name w:val="ListLabel 63"/>
    <w:uiPriority w:val="99"/>
    <w:rsid w:val="00817DDD"/>
  </w:style>
  <w:style w:type="character" w:customStyle="1" w:styleId="ListLabel64">
    <w:name w:val="ListLabel 64"/>
    <w:uiPriority w:val="99"/>
    <w:rsid w:val="00817DDD"/>
  </w:style>
  <w:style w:type="character" w:customStyle="1" w:styleId="ListLabel65">
    <w:name w:val="ListLabel 65"/>
    <w:uiPriority w:val="99"/>
    <w:rsid w:val="00817DDD"/>
    <w:rPr>
      <w:b/>
    </w:rPr>
  </w:style>
  <w:style w:type="character" w:customStyle="1" w:styleId="ListLabel66">
    <w:name w:val="ListLabel 66"/>
    <w:uiPriority w:val="99"/>
    <w:rsid w:val="00817DDD"/>
    <w:rPr>
      <w:b/>
      <w:sz w:val="22"/>
    </w:rPr>
  </w:style>
  <w:style w:type="character" w:customStyle="1" w:styleId="ListLabel67">
    <w:name w:val="ListLabel 67"/>
    <w:uiPriority w:val="99"/>
    <w:rsid w:val="00817DDD"/>
  </w:style>
  <w:style w:type="character" w:customStyle="1" w:styleId="ListLabel68">
    <w:name w:val="ListLabel 68"/>
    <w:uiPriority w:val="99"/>
    <w:rsid w:val="00817DDD"/>
  </w:style>
  <w:style w:type="character" w:customStyle="1" w:styleId="ListLabel69">
    <w:name w:val="ListLabel 69"/>
    <w:uiPriority w:val="99"/>
    <w:rsid w:val="00817DDD"/>
    <w:rPr>
      <w:b/>
    </w:rPr>
  </w:style>
  <w:style w:type="character" w:customStyle="1" w:styleId="ListLabel70">
    <w:name w:val="ListLabel 70"/>
    <w:uiPriority w:val="99"/>
    <w:rsid w:val="00817DDD"/>
  </w:style>
  <w:style w:type="character" w:customStyle="1" w:styleId="WW-Lbjegyzet-karakterek">
    <w:name w:val="WW-Lábjegyzet-karakterek"/>
    <w:uiPriority w:val="99"/>
    <w:rsid w:val="00817DDD"/>
  </w:style>
  <w:style w:type="character" w:customStyle="1" w:styleId="WW-Vgjegyzet-karakterek">
    <w:name w:val="WW-Végjegyzet-karakterek"/>
    <w:uiPriority w:val="99"/>
    <w:rsid w:val="00817DDD"/>
  </w:style>
  <w:style w:type="character" w:customStyle="1" w:styleId="Lbjegyzet-hivatkozs11">
    <w:name w:val="Lábjegyzet-hivatkozás11"/>
    <w:uiPriority w:val="99"/>
    <w:rsid w:val="00817DDD"/>
    <w:rPr>
      <w:vertAlign w:val="superscript"/>
    </w:rPr>
  </w:style>
  <w:style w:type="character" w:customStyle="1" w:styleId="Vgjegyzet-hivatkozs1">
    <w:name w:val="Végjegyzet-hivatkozás1"/>
    <w:uiPriority w:val="99"/>
    <w:rsid w:val="00817DDD"/>
    <w:rPr>
      <w:vertAlign w:val="superscript"/>
    </w:rPr>
  </w:style>
  <w:style w:type="character" w:customStyle="1" w:styleId="Szvegtrzs3Char1">
    <w:name w:val="Szövegtörzs 3 Char1"/>
    <w:uiPriority w:val="99"/>
    <w:rsid w:val="00817DDD"/>
    <w:rPr>
      <w:rFonts w:ascii="Arial" w:hAnsi="Arial"/>
      <w:color w:val="000000"/>
      <w:kern w:val="1"/>
      <w:sz w:val="16"/>
    </w:rPr>
  </w:style>
  <w:style w:type="character" w:customStyle="1" w:styleId="Szvegtrzsbehzssal3Char1">
    <w:name w:val="Szövegtörzs behúzással 3 Char1"/>
    <w:uiPriority w:val="99"/>
    <w:rsid w:val="00817DDD"/>
    <w:rPr>
      <w:rFonts w:ascii="Arial" w:hAnsi="Arial"/>
      <w:color w:val="000000"/>
      <w:kern w:val="1"/>
      <w:sz w:val="16"/>
    </w:rPr>
  </w:style>
  <w:style w:type="character" w:customStyle="1" w:styleId="Jegyzethivatkozs11">
    <w:name w:val="Jegyzethivatkozás11"/>
    <w:uiPriority w:val="99"/>
    <w:rsid w:val="00817DDD"/>
    <w:rPr>
      <w:sz w:val="16"/>
    </w:rPr>
  </w:style>
  <w:style w:type="character" w:customStyle="1" w:styleId="JegyzetszvegChar1">
    <w:name w:val="Jegyzetszöveg Char1"/>
    <w:uiPriority w:val="99"/>
    <w:rsid w:val="00817DDD"/>
    <w:rPr>
      <w:rFonts w:ascii="Arial" w:hAnsi="Arial"/>
      <w:color w:val="000000"/>
      <w:kern w:val="1"/>
    </w:rPr>
  </w:style>
  <w:style w:type="character" w:customStyle="1" w:styleId="MegjegyzstrgyaChar">
    <w:name w:val="Megjegyzés tárgya Char"/>
    <w:uiPriority w:val="99"/>
    <w:rsid w:val="00817DDD"/>
    <w:rPr>
      <w:rFonts w:ascii="Arial" w:hAnsi="Arial"/>
      <w:b/>
      <w:color w:val="000000"/>
      <w:kern w:val="1"/>
    </w:rPr>
  </w:style>
  <w:style w:type="character" w:customStyle="1" w:styleId="BuborkszvegChar">
    <w:name w:val="Buborékszöveg Char"/>
    <w:uiPriority w:val="99"/>
    <w:rsid w:val="00817DDD"/>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rsid w:val="00817DDD"/>
    <w:rPr>
      <w:rFonts w:cs="Times New Roman"/>
      <w:vertAlign w:val="superscript"/>
    </w:rPr>
  </w:style>
  <w:style w:type="character" w:styleId="Vgjegyzet-hivatkozs">
    <w:name w:val="endnote reference"/>
    <w:basedOn w:val="Bekezdsalapbettpusa"/>
    <w:uiPriority w:val="99"/>
    <w:rsid w:val="00817DDD"/>
    <w:rPr>
      <w:rFonts w:cs="Times New Roman"/>
      <w:vertAlign w:val="superscript"/>
    </w:rPr>
  </w:style>
  <w:style w:type="paragraph" w:customStyle="1" w:styleId="Cmsor">
    <w:name w:val="Címsor"/>
    <w:basedOn w:val="Norml"/>
    <w:next w:val="Szvegtrzs"/>
    <w:uiPriority w:val="99"/>
    <w:rsid w:val="00817DDD"/>
    <w:pPr>
      <w:keepNext/>
      <w:spacing w:before="240" w:after="120"/>
    </w:pPr>
    <w:rPr>
      <w:rFonts w:eastAsia="SimSun" w:cs="Mangal"/>
      <w:sz w:val="28"/>
      <w:szCs w:val="28"/>
    </w:rPr>
  </w:style>
  <w:style w:type="paragraph" w:styleId="Szvegtrzs">
    <w:name w:val="Body Text"/>
    <w:basedOn w:val="Norml"/>
    <w:link w:val="SzvegtrzsChar1"/>
    <w:uiPriority w:val="99"/>
    <w:rsid w:val="00817DDD"/>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Pr>
      <w:rFonts w:ascii="Calibri" w:hAnsi="Calibri" w:cs="Times New Roman"/>
      <w:lang w:eastAsia="en-US"/>
    </w:rPr>
  </w:style>
  <w:style w:type="paragraph" w:styleId="Lista">
    <w:name w:val="List"/>
    <w:basedOn w:val="Szvegtrzs"/>
    <w:uiPriority w:val="99"/>
    <w:rsid w:val="00817DDD"/>
    <w:rPr>
      <w:rFonts w:cs="Mangal"/>
    </w:rPr>
  </w:style>
  <w:style w:type="paragraph" w:styleId="Kpalrs">
    <w:name w:val="caption"/>
    <w:basedOn w:val="Norml"/>
    <w:uiPriority w:val="99"/>
    <w:qFormat/>
    <w:rsid w:val="00817DDD"/>
    <w:pPr>
      <w:suppressLineNumbers/>
      <w:spacing w:before="120" w:after="120"/>
    </w:pPr>
    <w:rPr>
      <w:rFonts w:cs="Mangal"/>
      <w:i/>
      <w:iCs/>
    </w:rPr>
  </w:style>
  <w:style w:type="paragraph" w:customStyle="1" w:styleId="Trgymutat">
    <w:name w:val="Tárgymutató"/>
    <w:basedOn w:val="Norml"/>
    <w:uiPriority w:val="99"/>
    <w:rsid w:val="00817DDD"/>
    <w:pPr>
      <w:suppressLineNumbers/>
    </w:pPr>
    <w:rPr>
      <w:rFonts w:cs="Mangal"/>
    </w:rPr>
  </w:style>
  <w:style w:type="paragraph" w:customStyle="1" w:styleId="Szvegtrzs31">
    <w:name w:val="Szövegtörzs 31"/>
    <w:basedOn w:val="Norml"/>
    <w:uiPriority w:val="99"/>
    <w:rsid w:val="00817DDD"/>
    <w:pPr>
      <w:spacing w:after="120"/>
    </w:pPr>
    <w:rPr>
      <w:rFonts w:ascii="Times New Roman" w:hAnsi="Times New Roman"/>
      <w:sz w:val="16"/>
      <w:szCs w:val="16"/>
    </w:rPr>
  </w:style>
  <w:style w:type="paragraph" w:customStyle="1" w:styleId="Szvegtrzsbehzssal31">
    <w:name w:val="Szövegtörzs behúzással 31"/>
    <w:basedOn w:val="Norml"/>
    <w:uiPriority w:val="99"/>
    <w:rsid w:val="00817DDD"/>
    <w:pPr>
      <w:spacing w:after="120"/>
      <w:ind w:left="283"/>
    </w:pPr>
    <w:rPr>
      <w:rFonts w:ascii="Times New Roman" w:hAnsi="Times New Roman"/>
      <w:sz w:val="16"/>
      <w:szCs w:val="16"/>
    </w:rPr>
  </w:style>
  <w:style w:type="paragraph" w:customStyle="1" w:styleId="Kpalrs1">
    <w:name w:val="Képaláírás1"/>
    <w:basedOn w:val="Norml"/>
    <w:uiPriority w:val="99"/>
    <w:rsid w:val="00817DDD"/>
    <w:pPr>
      <w:suppressLineNumbers/>
      <w:spacing w:before="120" w:after="120"/>
    </w:pPr>
    <w:rPr>
      <w:rFonts w:cs="Mangal"/>
      <w:i/>
      <w:iCs/>
    </w:rPr>
  </w:style>
  <w:style w:type="paragraph" w:customStyle="1" w:styleId="Listaszerbekezds1">
    <w:name w:val="Listaszerű bekezdés1"/>
    <w:aliases w:val="Színes lista – 1. jelölőszín1"/>
    <w:basedOn w:val="Norml"/>
    <w:uiPriority w:val="99"/>
    <w:qFormat/>
    <w:rsid w:val="00817DDD"/>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817DDD"/>
    <w:pPr>
      <w:spacing w:before="28" w:after="28" w:line="100" w:lineRule="atLeast"/>
    </w:pPr>
    <w:rPr>
      <w:rFonts w:ascii="Times New Roman" w:hAnsi="Times New Roman"/>
      <w:color w:val="000000"/>
      <w:kern w:val="1"/>
      <w:sz w:val="24"/>
      <w:szCs w:val="20"/>
      <w:lang w:eastAsia="zh-CN"/>
    </w:rPr>
  </w:style>
  <w:style w:type="paragraph" w:styleId="lfej">
    <w:name w:val="header"/>
    <w:basedOn w:val="Norml"/>
    <w:link w:val="lfejChar1"/>
    <w:uiPriority w:val="99"/>
    <w:rsid w:val="00817DDD"/>
    <w:pPr>
      <w:suppressLineNumbers/>
      <w:tabs>
        <w:tab w:val="center" w:pos="4513"/>
        <w:tab w:val="right" w:pos="9026"/>
      </w:tabs>
    </w:pPr>
  </w:style>
  <w:style w:type="character" w:customStyle="1" w:styleId="lfejChar1">
    <w:name w:val="Élőfej Char1"/>
    <w:basedOn w:val="Bekezdsalapbettpusa"/>
    <w:link w:val="lfej"/>
    <w:uiPriority w:val="99"/>
    <w:semiHidden/>
    <w:locked/>
    <w:rPr>
      <w:rFonts w:ascii="Calibri" w:hAnsi="Calibri" w:cs="Times New Roman"/>
      <w:lang w:eastAsia="en-US"/>
    </w:rPr>
  </w:style>
  <w:style w:type="paragraph" w:styleId="llb">
    <w:name w:val="footer"/>
    <w:basedOn w:val="Norml"/>
    <w:link w:val="llbChar1"/>
    <w:uiPriority w:val="99"/>
    <w:rsid w:val="00817DDD"/>
    <w:pPr>
      <w:suppressLineNumbers/>
      <w:tabs>
        <w:tab w:val="center" w:pos="4513"/>
        <w:tab w:val="right" w:pos="9026"/>
      </w:tabs>
    </w:pPr>
  </w:style>
  <w:style w:type="character" w:customStyle="1" w:styleId="llbChar1">
    <w:name w:val="Élőláb Char1"/>
    <w:basedOn w:val="Bekezdsalapbettpusa"/>
    <w:link w:val="llb"/>
    <w:uiPriority w:val="99"/>
    <w:semiHidden/>
    <w:locked/>
    <w:rPr>
      <w:rFonts w:ascii="Calibri" w:hAnsi="Calibri" w:cs="Times New Roman"/>
      <w:lang w:eastAsia="en-US"/>
    </w:rPr>
  </w:style>
  <w:style w:type="paragraph" w:customStyle="1" w:styleId="NormlWeb1">
    <w:name w:val="Normál (Web)1"/>
    <w:basedOn w:val="Norml"/>
    <w:rsid w:val="00817DDD"/>
    <w:pPr>
      <w:spacing w:before="28" w:after="28" w:line="100" w:lineRule="atLeast"/>
    </w:pPr>
    <w:rPr>
      <w:rFonts w:ascii="Times New Roman" w:hAnsi="Times New Roman"/>
    </w:rPr>
  </w:style>
  <w:style w:type="paragraph" w:customStyle="1" w:styleId="modszerszoveg">
    <w:name w:val="modszer_szoveg"/>
    <w:basedOn w:val="Norml"/>
    <w:uiPriority w:val="99"/>
    <w:rsid w:val="00817DDD"/>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817DDD"/>
    <w:pPr>
      <w:keepLines/>
      <w:suppressLineNumbers/>
      <w:spacing w:before="480" w:after="0"/>
    </w:pPr>
    <w:rPr>
      <w:color w:val="365F91"/>
      <w:sz w:val="28"/>
      <w:szCs w:val="28"/>
    </w:rPr>
  </w:style>
  <w:style w:type="paragraph" w:styleId="TJ1">
    <w:name w:val="toc 1"/>
    <w:basedOn w:val="Norml"/>
    <w:uiPriority w:val="99"/>
    <w:rsid w:val="00817DDD"/>
    <w:pPr>
      <w:tabs>
        <w:tab w:val="right" w:leader="dot" w:pos="9638"/>
      </w:tabs>
    </w:pPr>
  </w:style>
  <w:style w:type="paragraph" w:customStyle="1" w:styleId="Lbjegyzetszveg1">
    <w:name w:val="Lábjegyzetszöveg1"/>
    <w:basedOn w:val="Norml"/>
    <w:uiPriority w:val="99"/>
    <w:rsid w:val="00817DDD"/>
    <w:pPr>
      <w:spacing w:after="0" w:line="100" w:lineRule="atLeast"/>
    </w:pPr>
    <w:rPr>
      <w:sz w:val="20"/>
      <w:szCs w:val="20"/>
    </w:rPr>
  </w:style>
  <w:style w:type="paragraph" w:customStyle="1" w:styleId="OkeanBehuzas">
    <w:name w:val="Okean_Behuzas"/>
    <w:basedOn w:val="Norml"/>
    <w:uiPriority w:val="99"/>
    <w:rsid w:val="00817DDD"/>
    <w:pPr>
      <w:spacing w:after="60" w:line="360" w:lineRule="exact"/>
      <w:ind w:left="567"/>
      <w:jc w:val="both"/>
    </w:pPr>
  </w:style>
  <w:style w:type="paragraph" w:customStyle="1" w:styleId="Listaszerbekezds11">
    <w:name w:val="Listaszerű bekezdés11"/>
    <w:basedOn w:val="Norml"/>
    <w:uiPriority w:val="99"/>
    <w:rsid w:val="00817DDD"/>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817DDD"/>
    <w:pPr>
      <w:spacing w:line="240" w:lineRule="exact"/>
    </w:pPr>
    <w:rPr>
      <w:rFonts w:ascii="Verdana" w:hAnsi="Verdana" w:cs="Verdana"/>
      <w:sz w:val="20"/>
      <w:szCs w:val="20"/>
      <w:lang w:val="en-US"/>
    </w:rPr>
  </w:style>
  <w:style w:type="paragraph" w:customStyle="1" w:styleId="Char">
    <w:name w:val="Char"/>
    <w:basedOn w:val="Norml"/>
    <w:uiPriority w:val="99"/>
    <w:rsid w:val="00817DDD"/>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817DDD"/>
    <w:rPr>
      <w:sz w:val="20"/>
      <w:szCs w:val="20"/>
    </w:rPr>
  </w:style>
  <w:style w:type="paragraph" w:customStyle="1" w:styleId="Megjegyzstrgya1">
    <w:name w:val="Megjegyzés tárgya1"/>
    <w:uiPriority w:val="99"/>
    <w:rsid w:val="00817DDD"/>
    <w:pPr>
      <w:spacing w:after="160" w:line="256" w:lineRule="auto"/>
    </w:pPr>
    <w:rPr>
      <w:rFonts w:ascii="Calibri" w:hAnsi="Calibri"/>
      <w:b/>
      <w:bCs/>
      <w:sz w:val="20"/>
      <w:szCs w:val="20"/>
      <w:lang w:eastAsia="en-US"/>
    </w:rPr>
  </w:style>
  <w:style w:type="paragraph" w:customStyle="1" w:styleId="Buborkszveg1">
    <w:name w:val="Buborékszöveg1"/>
    <w:basedOn w:val="Norml"/>
    <w:uiPriority w:val="99"/>
    <w:rsid w:val="00817DDD"/>
    <w:rPr>
      <w:rFonts w:ascii="Tahoma" w:hAnsi="Tahoma" w:cs="Tahoma"/>
      <w:sz w:val="16"/>
      <w:szCs w:val="16"/>
    </w:rPr>
  </w:style>
  <w:style w:type="paragraph" w:styleId="Cm">
    <w:name w:val="Title"/>
    <w:basedOn w:val="Norml"/>
    <w:next w:val="Alcm"/>
    <w:link w:val="CmChar"/>
    <w:uiPriority w:val="99"/>
    <w:qFormat/>
    <w:rsid w:val="00817DDD"/>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character" w:customStyle="1" w:styleId="CmChar">
    <w:name w:val="Cím Char"/>
    <w:basedOn w:val="Bekezdsalapbettpusa"/>
    <w:link w:val="Cm"/>
    <w:uiPriority w:val="99"/>
    <w:locked/>
    <w:rsid w:val="00115AA1"/>
    <w:rPr>
      <w:rFonts w:cs="Times New Roman"/>
      <w:b/>
      <w:color w:val="000000"/>
      <w:kern w:val="1"/>
      <w:sz w:val="24"/>
      <w:lang w:val="en-AU" w:eastAsia="zh-CN"/>
    </w:rPr>
  </w:style>
  <w:style w:type="paragraph" w:styleId="Alcm">
    <w:name w:val="Subtitle"/>
    <w:basedOn w:val="Norml"/>
    <w:next w:val="Szvegtrzs"/>
    <w:link w:val="AlcmChar1"/>
    <w:uiPriority w:val="99"/>
    <w:qFormat/>
    <w:rsid w:val="00817DDD"/>
    <w:pPr>
      <w:spacing w:after="60"/>
      <w:jc w:val="center"/>
    </w:pPr>
    <w:rPr>
      <w:rFonts w:ascii="Cambria" w:hAnsi="Cambria" w:cs="Cambria"/>
      <w:i/>
      <w:iCs/>
    </w:rPr>
  </w:style>
  <w:style w:type="character" w:customStyle="1" w:styleId="AlcmChar1">
    <w:name w:val="Alcím Char1"/>
    <w:basedOn w:val="Bekezdsalapbettpusa"/>
    <w:link w:val="Alcm"/>
    <w:uiPriority w:val="99"/>
    <w:locked/>
    <w:rPr>
      <w:rFonts w:ascii="Cambria" w:hAnsi="Cambria" w:cs="Times New Roman"/>
      <w:sz w:val="24"/>
      <w:szCs w:val="24"/>
      <w:lang w:eastAsia="en-US"/>
    </w:rPr>
  </w:style>
  <w:style w:type="paragraph" w:customStyle="1" w:styleId="Stlus1">
    <w:name w:val="Stílus1"/>
    <w:basedOn w:val="Norml"/>
    <w:rsid w:val="00817DDD"/>
    <w:pPr>
      <w:spacing w:before="40" w:after="40" w:line="100" w:lineRule="atLeast"/>
      <w:jc w:val="both"/>
    </w:pPr>
    <w:rPr>
      <w:rFonts w:ascii="Times New Roman" w:hAnsi="Times New Roman"/>
    </w:rPr>
  </w:style>
  <w:style w:type="paragraph" w:customStyle="1" w:styleId="Szvegtrzs32">
    <w:name w:val="Szövegtörzs 32"/>
    <w:basedOn w:val="Norml"/>
    <w:rsid w:val="00817DDD"/>
    <w:pPr>
      <w:spacing w:after="120"/>
    </w:pPr>
    <w:rPr>
      <w:sz w:val="16"/>
      <w:szCs w:val="16"/>
    </w:rPr>
  </w:style>
  <w:style w:type="paragraph" w:customStyle="1" w:styleId="Csakszveg1">
    <w:name w:val="Csak szöveg1"/>
    <w:basedOn w:val="Norml"/>
    <w:uiPriority w:val="99"/>
    <w:rsid w:val="00817DDD"/>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817DDD"/>
    <w:pPr>
      <w:spacing w:after="120"/>
      <w:ind w:left="283"/>
    </w:pPr>
  </w:style>
  <w:style w:type="character" w:customStyle="1" w:styleId="SzvegtrzsbehzssalChar1">
    <w:name w:val="Szövegtörzs behúzással Char1"/>
    <w:basedOn w:val="Bekezdsalapbettpusa"/>
    <w:link w:val="Szvegtrzsbehzssal"/>
    <w:uiPriority w:val="99"/>
    <w:locked/>
    <w:rsid w:val="000A5017"/>
    <w:rPr>
      <w:rFonts w:ascii="Arial" w:hAnsi="Arial" w:cs="Arial"/>
      <w:color w:val="000000"/>
      <w:kern w:val="1"/>
      <w:sz w:val="24"/>
      <w:szCs w:val="24"/>
      <w:lang w:eastAsia="zh-CN"/>
    </w:rPr>
  </w:style>
  <w:style w:type="paragraph" w:customStyle="1" w:styleId="Listaszerbekezds3">
    <w:name w:val="Listaszerű bekezdés3"/>
    <w:basedOn w:val="Norml"/>
    <w:rsid w:val="00817DDD"/>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817DDD"/>
    <w:pPr>
      <w:spacing w:after="0" w:line="100" w:lineRule="atLeast"/>
      <w:ind w:left="360"/>
    </w:pPr>
    <w:rPr>
      <w:rFonts w:ascii="Times New Roman" w:hAnsi="Times New Roman"/>
      <w:sz w:val="20"/>
      <w:szCs w:val="20"/>
    </w:rPr>
  </w:style>
  <w:style w:type="paragraph" w:customStyle="1" w:styleId="cm0">
    <w:name w:val="cím"/>
    <w:basedOn w:val="Norml"/>
    <w:uiPriority w:val="99"/>
    <w:rsid w:val="00817DDD"/>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817DDD"/>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817DDD"/>
    <w:pPr>
      <w:spacing w:before="120" w:after="120" w:line="100" w:lineRule="atLeast"/>
      <w:ind w:left="708" w:firstLine="284"/>
      <w:jc w:val="both"/>
    </w:pPr>
    <w:rPr>
      <w:sz w:val="20"/>
      <w:szCs w:val="20"/>
    </w:rPr>
  </w:style>
  <w:style w:type="paragraph" w:customStyle="1" w:styleId="bek-1">
    <w:name w:val="bek-1"/>
    <w:basedOn w:val="Norml"/>
    <w:uiPriority w:val="99"/>
    <w:rsid w:val="00817DDD"/>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817DDD"/>
    <w:pPr>
      <w:spacing w:after="0" w:line="100" w:lineRule="atLeast"/>
      <w:ind w:right="-596"/>
    </w:pPr>
    <w:rPr>
      <w:rFonts w:ascii="&amp;#39" w:hAnsi="&amp;#39" w:cs="&amp;#39"/>
      <w:smallCaps/>
    </w:rPr>
  </w:style>
  <w:style w:type="paragraph" w:customStyle="1" w:styleId="Normlbehzs2">
    <w:name w:val="Normál behúzás2"/>
    <w:basedOn w:val="Norml"/>
    <w:uiPriority w:val="99"/>
    <w:rsid w:val="00817DDD"/>
    <w:pPr>
      <w:spacing w:before="120" w:after="120" w:line="100" w:lineRule="atLeast"/>
      <w:ind w:left="708" w:firstLine="284"/>
      <w:jc w:val="both"/>
    </w:pPr>
  </w:style>
  <w:style w:type="paragraph" w:customStyle="1" w:styleId="HTML-kntformzott1">
    <w:name w:val="HTML-ként formázott1"/>
    <w:basedOn w:val="Norml"/>
    <w:uiPriority w:val="99"/>
    <w:rsid w:val="0081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817DDD"/>
    <w:pPr>
      <w:spacing w:after="120"/>
      <w:ind w:left="283"/>
    </w:pPr>
    <w:rPr>
      <w:sz w:val="16"/>
      <w:szCs w:val="16"/>
    </w:rPr>
  </w:style>
  <w:style w:type="paragraph" w:customStyle="1" w:styleId="cvnormal">
    <w:name w:val="cvnormal"/>
    <w:basedOn w:val="Norml"/>
    <w:uiPriority w:val="99"/>
    <w:rsid w:val="00817DDD"/>
    <w:pPr>
      <w:spacing w:before="28" w:after="28" w:line="100" w:lineRule="atLeast"/>
    </w:pPr>
    <w:rPr>
      <w:rFonts w:ascii="Times New Roman" w:hAnsi="Times New Roman"/>
    </w:rPr>
  </w:style>
  <w:style w:type="paragraph" w:customStyle="1" w:styleId="Norml1">
    <w:name w:val="Normál 1"/>
    <w:basedOn w:val="Norml"/>
    <w:uiPriority w:val="99"/>
    <w:rsid w:val="00817DDD"/>
    <w:pPr>
      <w:jc w:val="both"/>
    </w:pPr>
    <w:rPr>
      <w:rFonts w:cs="Calibri"/>
      <w:sz w:val="20"/>
      <w:szCs w:val="20"/>
    </w:rPr>
  </w:style>
  <w:style w:type="paragraph" w:customStyle="1" w:styleId="Nincstrkz1">
    <w:name w:val="Nincs térköz1"/>
    <w:uiPriority w:val="99"/>
    <w:rsid w:val="00817DDD"/>
    <w:pPr>
      <w:suppressAutoHyphens/>
    </w:pPr>
    <w:rPr>
      <w:rFonts w:ascii="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817DDD"/>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semiHidden/>
    <w:locked/>
    <w:rPr>
      <w:rFonts w:ascii="Calibri" w:hAnsi="Calibri" w:cs="Times New Roman"/>
      <w:sz w:val="20"/>
      <w:szCs w:val="20"/>
      <w:lang w:eastAsia="en-US"/>
    </w:rPr>
  </w:style>
  <w:style w:type="paragraph" w:customStyle="1" w:styleId="Tblzattartalom">
    <w:name w:val="Táblázattartalom"/>
    <w:basedOn w:val="Norml"/>
    <w:uiPriority w:val="99"/>
    <w:rsid w:val="00817DDD"/>
    <w:pPr>
      <w:suppressLineNumbers/>
    </w:pPr>
  </w:style>
  <w:style w:type="paragraph" w:customStyle="1" w:styleId="Tblzatfejlc">
    <w:name w:val="Táblázatfejléc"/>
    <w:basedOn w:val="Tblzattartalom"/>
    <w:uiPriority w:val="99"/>
    <w:rsid w:val="00817DDD"/>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uiPriority w:val="99"/>
    <w:qFormat/>
    <w:rsid w:val="00817DDD"/>
    <w:pPr>
      <w:spacing w:before="120" w:after="120" w:line="240" w:lineRule="auto"/>
      <w:ind w:left="720"/>
      <w:contextualSpacing/>
      <w:jc w:val="both"/>
    </w:pPr>
    <w:rPr>
      <w:rFonts w:ascii="Verdana" w:hAnsi="Verdana"/>
      <w:kern w:val="1"/>
      <w:sz w:val="24"/>
      <w:szCs w:val="20"/>
      <w:lang w:eastAsia="zh-CN"/>
    </w:rPr>
  </w:style>
  <w:style w:type="paragraph" w:styleId="NormlWeb">
    <w:name w:val="Normal (Web)"/>
    <w:basedOn w:val="Norml"/>
    <w:link w:val="NormlWebChar"/>
    <w:qFormat/>
    <w:rsid w:val="00817DDD"/>
    <w:pPr>
      <w:spacing w:before="280" w:after="280" w:line="240" w:lineRule="auto"/>
    </w:pPr>
    <w:rPr>
      <w:rFonts w:ascii="Times New Roman" w:hAnsi="Times New Roman"/>
    </w:rPr>
  </w:style>
  <w:style w:type="paragraph" w:customStyle="1" w:styleId="Norml10">
    <w:name w:val="Normál1"/>
    <w:uiPriority w:val="99"/>
    <w:rsid w:val="00817DDD"/>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817DDD"/>
    <w:rPr>
      <w:sz w:val="20"/>
      <w:szCs w:val="20"/>
    </w:rPr>
  </w:style>
  <w:style w:type="paragraph" w:styleId="Jegyzetszveg">
    <w:name w:val="annotation text"/>
    <w:aliases w:val="Char Char Char,Char Char,Comment Text Char,Char Char Char Char Char,Char Char Char Char1,Char Char Char Char3,Char Char3,Char11, Char Char Char Char Char, Char Char Char Char1"/>
    <w:basedOn w:val="Norml"/>
    <w:link w:val="JegyzetszvegChar"/>
    <w:uiPriority w:val="99"/>
    <w:rsid w:val="00C45123"/>
    <w:pPr>
      <w:spacing w:before="240" w:after="0" w:line="240" w:lineRule="auto"/>
      <w:ind w:left="1134"/>
      <w:jc w:val="both"/>
    </w:pPr>
    <w:rPr>
      <w:rFonts w:ascii="Times New Roman" w:hAnsi="Times New Roman"/>
      <w:sz w:val="20"/>
      <w:szCs w:val="20"/>
      <w:lang w:eastAsia="hu-HU"/>
    </w:rPr>
  </w:style>
  <w:style w:type="character" w:customStyle="1" w:styleId="CommentTextChar2">
    <w:name w:val="Comment Text Char2"/>
    <w:aliases w:val="Char Char Char Char2,Char Char Char2,Comment Text Char Char1,Char Char Char Char Char Char1,Char Char Char Char1 Char1,Char Char Char Char3 Char"/>
    <w:basedOn w:val="Bekezdsalapbettpusa"/>
    <w:uiPriority w:val="99"/>
    <w:semiHidden/>
    <w:rsid w:val="00A63376"/>
    <w:rPr>
      <w:rFonts w:ascii="Calibri" w:hAnsi="Calibri"/>
      <w:sz w:val="20"/>
      <w:szCs w:val="20"/>
      <w:lang w:eastAsia="en-US"/>
    </w:rPr>
  </w:style>
  <w:style w:type="character" w:customStyle="1" w:styleId="JegyzetszvegChar">
    <w:name w:val="Jegyzetszöveg Char"/>
    <w:aliases w:val="Char Char Char Char5,Char Char Char3,Comment Text Char Char2,Char Char Char Char Char Char2,Char Char Char Char1 Char2,Char Char Char Char3 Char2,Char Char3 Char,Char11 Char, Char Char Char Char Char Char, Char Char Char Char1 Char"/>
    <w:basedOn w:val="Bekezdsalapbettpusa"/>
    <w:link w:val="Jegyzetszveg"/>
    <w:uiPriority w:val="99"/>
    <w:locked/>
    <w:rPr>
      <w:rFonts w:ascii="Calibri" w:hAnsi="Calibri" w:cs="Times New Roman"/>
      <w:sz w:val="20"/>
      <w:szCs w:val="20"/>
      <w:lang w:eastAsia="en-US"/>
    </w:rPr>
  </w:style>
  <w:style w:type="paragraph" w:styleId="Megjegyzstrgya">
    <w:name w:val="annotation subject"/>
    <w:basedOn w:val="Jegyzetszveg11"/>
    <w:next w:val="Jegyzetszveg11"/>
    <w:link w:val="MegjegyzstrgyaChar1"/>
    <w:uiPriority w:val="99"/>
    <w:rsid w:val="00817DDD"/>
    <w:rPr>
      <w:b/>
      <w:bCs/>
    </w:rPr>
  </w:style>
  <w:style w:type="character" w:customStyle="1" w:styleId="MegjegyzstrgyaChar1">
    <w:name w:val="Megjegyzés tárgya Char1"/>
    <w:basedOn w:val="CommentTextChar1"/>
    <w:link w:val="Megjegyzstrgya"/>
    <w:uiPriority w:val="99"/>
    <w:semiHidden/>
    <w:locked/>
    <w:rPr>
      <w:rFonts w:ascii="Calibri" w:hAnsi="Calibri" w:cs="Times New Roman"/>
      <w:b/>
      <w:bCs/>
      <w:sz w:val="20"/>
      <w:szCs w:val="20"/>
      <w:lang w:eastAsia="en-US"/>
    </w:rPr>
  </w:style>
  <w:style w:type="paragraph" w:styleId="Buborkszveg">
    <w:name w:val="Balloon Text"/>
    <w:basedOn w:val="Norml"/>
    <w:link w:val="BuborkszvegChar1"/>
    <w:uiPriority w:val="99"/>
    <w:rsid w:val="00817DDD"/>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Pr>
      <w:rFonts w:cs="Times New Roman"/>
      <w:sz w:val="2"/>
      <w:lang w:eastAsia="en-US"/>
    </w:rPr>
  </w:style>
  <w:style w:type="paragraph" w:customStyle="1" w:styleId="WW-Alaprtelmezett">
    <w:name w:val="WW-Alapértelmezett"/>
    <w:uiPriority w:val="99"/>
    <w:rsid w:val="00817DDD"/>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C45123"/>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semiHidden/>
    <w:locked/>
    <w:rPr>
      <w:rFonts w:ascii="Courier New" w:hAnsi="Courier New" w:cs="Courier New"/>
      <w:sz w:val="20"/>
      <w:szCs w:val="20"/>
      <w:lang w:eastAsia="en-US"/>
    </w:rPr>
  </w:style>
  <w:style w:type="character" w:customStyle="1" w:styleId="HTML-kntformzottChar1">
    <w:name w:val="HTML-ként formázott Char1"/>
    <w:uiPriority w:val="99"/>
    <w:semiHidden/>
    <w:rsid w:val="00C45123"/>
    <w:rPr>
      <w:rFonts w:ascii="Courier New" w:hAnsi="Courier New"/>
      <w:color w:val="000000"/>
      <w:kern w:val="1"/>
      <w:lang w:eastAsia="zh-CN"/>
    </w:rPr>
  </w:style>
  <w:style w:type="character" w:styleId="Jegyzethivatkozs">
    <w:name w:val="annotation reference"/>
    <w:basedOn w:val="Bekezdsalapbettpusa"/>
    <w:uiPriority w:val="99"/>
    <w:rsid w:val="00C45123"/>
    <w:rPr>
      <w:rFonts w:cs="Times New Roman"/>
      <w:sz w:val="16"/>
    </w:rPr>
  </w:style>
  <w:style w:type="character" w:customStyle="1" w:styleId="JegyzetszvegChar2">
    <w:name w:val="Jegyzetszöveg Char2"/>
    <w:aliases w:val=" Char Char Char Char Char Char1, Char Char Char Char1 Char1,Comment Text Char1 Char1,Char Char Char3 Char1"/>
    <w:uiPriority w:val="99"/>
    <w:rsid w:val="00C45123"/>
    <w:rPr>
      <w:rFonts w:ascii="Arial" w:hAnsi="Arial"/>
      <w:color w:val="000000"/>
      <w:kern w:val="1"/>
      <w:lang w:eastAsia="zh-CN"/>
    </w:rPr>
  </w:style>
  <w:style w:type="paragraph" w:customStyle="1" w:styleId="Stlus2">
    <w:name w:val="Stílus2"/>
    <w:link w:val="Stlus2Char"/>
    <w:autoRedefine/>
    <w:qFormat/>
    <w:rsid w:val="001813C6"/>
    <w:rPr>
      <w:rFonts w:ascii="Tahoma" w:hAnsi="Tahoma"/>
      <w:kern w:val="1"/>
      <w:sz w:val="21"/>
      <w:shd w:val="clear" w:color="auto" w:fill="FFFFFF"/>
      <w:lang w:eastAsia="zh-CN"/>
    </w:rPr>
  </w:style>
  <w:style w:type="character" w:customStyle="1" w:styleId="standardChar">
    <w:name w:val="standard Char"/>
    <w:link w:val="standard"/>
    <w:locked/>
    <w:rsid w:val="00AA014F"/>
    <w:rPr>
      <w:color w:val="000000"/>
      <w:kern w:val="1"/>
      <w:sz w:val="24"/>
      <w:lang w:eastAsia="zh-CN"/>
    </w:rPr>
  </w:style>
  <w:style w:type="character" w:customStyle="1" w:styleId="Stlus2Char">
    <w:name w:val="Stílus2 Char"/>
    <w:link w:val="Stlus2"/>
    <w:locked/>
    <w:rsid w:val="001813C6"/>
    <w:rPr>
      <w:rFonts w:ascii="Tahoma" w:hAnsi="Tahoma"/>
      <w:kern w:val="1"/>
      <w:sz w:val="22"/>
      <w:lang w:eastAsia="zh-CN"/>
    </w:rPr>
  </w:style>
  <w:style w:type="character" w:styleId="Oldalszm">
    <w:name w:val="page number"/>
    <w:basedOn w:val="Bekezdsalapbettpusa"/>
    <w:uiPriority w:val="99"/>
    <w:rsid w:val="005A77D6"/>
    <w:rPr>
      <w:rFonts w:cs="Times New Roman"/>
    </w:rPr>
  </w:style>
  <w:style w:type="paragraph" w:styleId="Szvegtrzsbehzssal3">
    <w:name w:val="Body Text Indent 3"/>
    <w:basedOn w:val="Norml"/>
    <w:link w:val="Szvegtrzsbehzssal3Char"/>
    <w:uiPriority w:val="99"/>
    <w:rsid w:val="00806788"/>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semiHidden/>
    <w:locked/>
    <w:rPr>
      <w:rFonts w:ascii="Calibri" w:hAnsi="Calibri" w:cs="Times New Roman"/>
      <w:sz w:val="16"/>
      <w:szCs w:val="16"/>
      <w:lang w:eastAsia="en-US"/>
    </w:rPr>
  </w:style>
  <w:style w:type="character" w:customStyle="1" w:styleId="Szvegtrzsbehzssal3Char2">
    <w:name w:val="Szövegtörzs behúzással 3 Char2"/>
    <w:uiPriority w:val="99"/>
    <w:semiHidden/>
    <w:rsid w:val="00806788"/>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D27711"/>
    <w:pPr>
      <w:spacing w:line="240" w:lineRule="exact"/>
    </w:pPr>
    <w:rPr>
      <w:rFonts w:ascii="Verdana" w:hAnsi="Verdana"/>
      <w:lang w:val="en-US"/>
    </w:rPr>
  </w:style>
  <w:style w:type="paragraph" w:styleId="Vltozat">
    <w:name w:val="Revision"/>
    <w:hidden/>
    <w:uiPriority w:val="99"/>
    <w:semiHidden/>
    <w:rsid w:val="00E44234"/>
    <w:rPr>
      <w:rFonts w:ascii="Arial" w:hAnsi="Arial" w:cs="Arial"/>
      <w:color w:val="000000"/>
      <w:kern w:val="1"/>
      <w:sz w:val="24"/>
      <w:szCs w:val="24"/>
      <w:lang w:eastAsia="zh-CN"/>
    </w:rPr>
  </w:style>
  <w:style w:type="paragraph" w:customStyle="1" w:styleId="NormlWeb2">
    <w:name w:val="Normál (Web)2"/>
    <w:basedOn w:val="Norml"/>
    <w:uiPriority w:val="99"/>
    <w:rsid w:val="00A1224F"/>
    <w:pPr>
      <w:spacing w:before="28" w:after="28" w:line="100" w:lineRule="atLeast"/>
    </w:pPr>
    <w:rPr>
      <w:rFonts w:ascii="Times New Roman" w:hAnsi="Times New Roman"/>
    </w:rPr>
  </w:style>
  <w:style w:type="paragraph" w:styleId="Szvegtrzs3">
    <w:name w:val="Body Text 3"/>
    <w:basedOn w:val="Norml"/>
    <w:link w:val="Szvegtrzs3Char"/>
    <w:uiPriority w:val="99"/>
    <w:rsid w:val="00A1224F"/>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semiHidden/>
    <w:locked/>
    <w:rPr>
      <w:rFonts w:ascii="Calibri" w:hAnsi="Calibri" w:cs="Times New Roman"/>
      <w:sz w:val="16"/>
      <w:szCs w:val="16"/>
      <w:lang w:eastAsia="en-US"/>
    </w:rPr>
  </w:style>
  <w:style w:type="character" w:customStyle="1" w:styleId="Szvegtrzs3Char2">
    <w:name w:val="Szövegtörzs 3 Char2"/>
    <w:basedOn w:val="Bekezdsalapbettpusa"/>
    <w:uiPriority w:val="99"/>
    <w:semiHidden/>
    <w:rsid w:val="00A1224F"/>
    <w:rPr>
      <w:rFonts w:ascii="Arial" w:hAnsi="Arial" w:cs="Arial"/>
      <w:color w:val="000000"/>
      <w:kern w:val="1"/>
      <w:sz w:val="16"/>
      <w:szCs w:val="16"/>
      <w:lang w:eastAsia="zh-CN"/>
    </w:rPr>
  </w:style>
  <w:style w:type="paragraph" w:customStyle="1" w:styleId="ListParagraph1">
    <w:name w:val="List Paragraph1"/>
    <w:basedOn w:val="Norml"/>
    <w:rsid w:val="00DA3B18"/>
    <w:pPr>
      <w:spacing w:before="120" w:after="120" w:line="240" w:lineRule="auto"/>
      <w:ind w:left="720"/>
      <w:jc w:val="both"/>
    </w:pPr>
    <w:rPr>
      <w:rFonts w:ascii="Verdana" w:hAnsi="Verdana" w:cs="Verdana"/>
    </w:rPr>
  </w:style>
  <w:style w:type="table" w:styleId="Rcsostblzat">
    <w:name w:val="Table Grid"/>
    <w:basedOn w:val="Normltblzat"/>
    <w:uiPriority w:val="99"/>
    <w:rsid w:val="006A1787"/>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3A1A67"/>
    <w:rPr>
      <w:rFonts w:ascii="Verdana" w:hAnsi="Verdana"/>
      <w:kern w:val="1"/>
      <w:sz w:val="24"/>
      <w:lang w:eastAsia="zh-CN"/>
    </w:rPr>
  </w:style>
  <w:style w:type="paragraph" w:customStyle="1" w:styleId="Alrs1">
    <w:name w:val="Aláírás1"/>
    <w:basedOn w:val="Norml"/>
    <w:uiPriority w:val="99"/>
    <w:rsid w:val="00A12830"/>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A12830"/>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0A5017"/>
    <w:rPr>
      <w:rFonts w:ascii="Calibri" w:hAnsi="Calibri"/>
      <w:lang w:eastAsia="en-US"/>
    </w:rPr>
  </w:style>
  <w:style w:type="paragraph" w:customStyle="1" w:styleId="Listaszerbekezds2">
    <w:name w:val="Listaszerű bekezdés2"/>
    <w:basedOn w:val="Norml"/>
    <w:uiPriority w:val="99"/>
    <w:rsid w:val="00C57960"/>
    <w:pPr>
      <w:spacing w:after="200" w:line="276" w:lineRule="auto"/>
      <w:ind w:left="720"/>
      <w:contextualSpacing/>
    </w:pPr>
  </w:style>
  <w:style w:type="character" w:customStyle="1" w:styleId="Internet-hivatkozs">
    <w:name w:val="Internet-hivatkozás"/>
    <w:rsid w:val="006B043C"/>
    <w:rPr>
      <w:rFonts w:ascii="Times New Roman" w:hAnsi="Times New Roman" w:cs="Times New Roman" w:hint="default"/>
      <w:color w:val="0000FF"/>
      <w:u w:val="single"/>
      <w:lang w:val="hu-HU" w:bidi="hu-HU"/>
    </w:rPr>
  </w:style>
  <w:style w:type="paragraph" w:customStyle="1" w:styleId="WW-Alaprtelmezett1">
    <w:name w:val="WW-Alapértelmezett1"/>
    <w:rsid w:val="009F160E"/>
    <w:pPr>
      <w:tabs>
        <w:tab w:val="left" w:pos="708"/>
      </w:tabs>
      <w:suppressAutoHyphens/>
      <w:spacing w:after="200" w:line="276" w:lineRule="auto"/>
    </w:pPr>
    <w:rPr>
      <w:rFonts w:ascii="Arial" w:eastAsia="Calibri" w:hAnsi="Arial" w:cs="Arial"/>
      <w:bCs/>
      <w:color w:val="000000"/>
      <w:sz w:val="24"/>
      <w:szCs w:val="24"/>
      <w:lang w:eastAsia="zh-CN"/>
    </w:rPr>
  </w:style>
  <w:style w:type="character" w:customStyle="1" w:styleId="NormlWebChar">
    <w:name w:val="Normál (Web) Char"/>
    <w:link w:val="NormlWeb"/>
    <w:locked/>
    <w:rsid w:val="00622208"/>
    <w:rPr>
      <w:lang w:eastAsia="en-US"/>
    </w:rPr>
  </w:style>
  <w:style w:type="character" w:customStyle="1" w:styleId="Cmsor9Char">
    <w:name w:val="Címsor 9 Char"/>
    <w:basedOn w:val="Bekezdsalapbettpusa"/>
    <w:link w:val="Cmsor9"/>
    <w:uiPriority w:val="99"/>
    <w:rsid w:val="007E4D7A"/>
    <w:rPr>
      <w:b/>
      <w:bCs/>
      <w:sz w:val="36"/>
      <w:szCs w:val="36"/>
      <w:lang w:eastAsia="ar-SA"/>
    </w:rPr>
  </w:style>
  <w:style w:type="paragraph" w:customStyle="1" w:styleId="PBDocTxtL1">
    <w:name w:val="PBDocTxtL1"/>
    <w:basedOn w:val="Norml"/>
    <w:rsid w:val="007E4D7A"/>
    <w:pPr>
      <w:numPr>
        <w:ilvl w:val="5"/>
        <w:numId w:val="30"/>
      </w:numPr>
      <w:suppressAutoHyphens/>
      <w:spacing w:before="240" w:after="0" w:line="260" w:lineRule="atLeast"/>
      <w:jc w:val="both"/>
      <w:outlineLvl w:val="5"/>
    </w:pPr>
    <w:rPr>
      <w:rFonts w:ascii="Times New Roman" w:hAnsi="Times New Roman"/>
      <w:szCs w:val="20"/>
      <w:lang w:eastAsia="zh-CN"/>
    </w:rPr>
  </w:style>
  <w:style w:type="paragraph" w:customStyle="1" w:styleId="PBDocTxtL2">
    <w:name w:val="PBDocTxtL2"/>
    <w:basedOn w:val="Norml"/>
    <w:rsid w:val="007E4D7A"/>
    <w:pPr>
      <w:numPr>
        <w:ilvl w:val="7"/>
        <w:numId w:val="30"/>
      </w:numPr>
      <w:suppressAutoHyphens/>
      <w:spacing w:before="240" w:after="0" w:line="260" w:lineRule="atLeast"/>
      <w:ind w:left="1440"/>
      <w:jc w:val="both"/>
      <w:outlineLvl w:val="7"/>
    </w:pPr>
    <w:rPr>
      <w:rFonts w:ascii="Times New Roman" w:hAnsi="Times New Roman"/>
      <w:szCs w:val="20"/>
      <w:lang w:eastAsia="zh-CN"/>
    </w:rPr>
  </w:style>
  <w:style w:type="paragraph" w:customStyle="1" w:styleId="PBDocTxtL4">
    <w:name w:val="PBDocTxtL4"/>
    <w:basedOn w:val="Norml"/>
    <w:rsid w:val="007E4D7A"/>
    <w:pPr>
      <w:numPr>
        <w:ilvl w:val="4"/>
        <w:numId w:val="30"/>
      </w:numPr>
      <w:suppressAutoHyphens/>
      <w:spacing w:before="240" w:after="0" w:line="260" w:lineRule="atLeast"/>
      <w:ind w:left="2880"/>
      <w:jc w:val="both"/>
      <w:outlineLvl w:val="4"/>
    </w:pPr>
    <w:rPr>
      <w:rFonts w:ascii="Times New Roman" w:hAnsi="Times New Roman"/>
      <w:szCs w:val="20"/>
      <w:lang w:eastAsia="zh-CN"/>
    </w:rPr>
  </w:style>
  <w:style w:type="paragraph" w:customStyle="1" w:styleId="PBDocTxtL6">
    <w:name w:val="PBDocTxtL6"/>
    <w:basedOn w:val="Norml"/>
    <w:rsid w:val="007E4D7A"/>
    <w:pPr>
      <w:numPr>
        <w:ilvl w:val="6"/>
        <w:numId w:val="30"/>
      </w:numPr>
      <w:suppressAutoHyphens/>
      <w:spacing w:before="240" w:after="0" w:line="260" w:lineRule="atLeast"/>
      <w:ind w:left="4320"/>
      <w:jc w:val="both"/>
      <w:outlineLvl w:val="6"/>
    </w:pPr>
    <w:rPr>
      <w:rFonts w:ascii="Times New Roman" w:hAnsi="Times New Roman"/>
      <w:szCs w:val="20"/>
      <w:lang w:eastAsia="zh-CN"/>
    </w:rPr>
  </w:style>
  <w:style w:type="paragraph" w:customStyle="1" w:styleId="text-3mezera">
    <w:name w:val="text - 3 mezera"/>
    <w:basedOn w:val="Norml"/>
    <w:rsid w:val="007E4D7A"/>
    <w:pPr>
      <w:widowControl w:val="0"/>
      <w:spacing w:before="60" w:after="0" w:line="-240" w:lineRule="auto"/>
      <w:jc w:val="both"/>
    </w:pPr>
    <w:rPr>
      <w:rFonts w:ascii="Times New Roman" w:hAnsi="Times New Roman"/>
      <w:snapToGrid w:val="0"/>
      <w:sz w:val="24"/>
      <w:szCs w:val="20"/>
      <w:lang w:val="cs-CZ" w:eastAsia="hu-HU"/>
    </w:rPr>
  </w:style>
  <w:style w:type="character" w:customStyle="1" w:styleId="Megemlts1">
    <w:name w:val="Megemlítés1"/>
    <w:basedOn w:val="Bekezdsalapbettpusa"/>
    <w:uiPriority w:val="99"/>
    <w:semiHidden/>
    <w:unhideWhenUsed/>
    <w:rsid w:val="00CD2D66"/>
    <w:rPr>
      <w:color w:val="2B579A"/>
      <w:shd w:val="clear" w:color="auto" w:fill="E6E6E6"/>
    </w:rPr>
  </w:style>
  <w:style w:type="character" w:customStyle="1" w:styleId="UnresolvedMention">
    <w:name w:val="Unresolved Mention"/>
    <w:basedOn w:val="Bekezdsalapbettpusa"/>
    <w:uiPriority w:val="99"/>
    <w:semiHidden/>
    <w:unhideWhenUsed/>
    <w:rsid w:val="009474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615">
      <w:bodyDiv w:val="1"/>
      <w:marLeft w:val="0"/>
      <w:marRight w:val="0"/>
      <w:marTop w:val="0"/>
      <w:marBottom w:val="0"/>
      <w:divBdr>
        <w:top w:val="none" w:sz="0" w:space="0" w:color="auto"/>
        <w:left w:val="none" w:sz="0" w:space="0" w:color="auto"/>
        <w:bottom w:val="none" w:sz="0" w:space="0" w:color="auto"/>
        <w:right w:val="none" w:sz="0" w:space="0" w:color="auto"/>
      </w:divBdr>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84961957">
      <w:bodyDiv w:val="1"/>
      <w:marLeft w:val="0"/>
      <w:marRight w:val="0"/>
      <w:marTop w:val="0"/>
      <w:marBottom w:val="0"/>
      <w:divBdr>
        <w:top w:val="none" w:sz="0" w:space="0" w:color="auto"/>
        <w:left w:val="none" w:sz="0" w:space="0" w:color="auto"/>
        <w:bottom w:val="none" w:sz="0" w:space="0" w:color="auto"/>
        <w:right w:val="none" w:sz="0" w:space="0" w:color="auto"/>
      </w:divBdr>
    </w:div>
    <w:div w:id="106900404">
      <w:bodyDiv w:val="1"/>
      <w:marLeft w:val="0"/>
      <w:marRight w:val="0"/>
      <w:marTop w:val="0"/>
      <w:marBottom w:val="0"/>
      <w:divBdr>
        <w:top w:val="none" w:sz="0" w:space="0" w:color="auto"/>
        <w:left w:val="none" w:sz="0" w:space="0" w:color="auto"/>
        <w:bottom w:val="none" w:sz="0" w:space="0" w:color="auto"/>
        <w:right w:val="none" w:sz="0" w:space="0" w:color="auto"/>
      </w:divBdr>
    </w:div>
    <w:div w:id="109664950">
      <w:bodyDiv w:val="1"/>
      <w:marLeft w:val="0"/>
      <w:marRight w:val="0"/>
      <w:marTop w:val="0"/>
      <w:marBottom w:val="0"/>
      <w:divBdr>
        <w:top w:val="none" w:sz="0" w:space="0" w:color="auto"/>
        <w:left w:val="none" w:sz="0" w:space="0" w:color="auto"/>
        <w:bottom w:val="none" w:sz="0" w:space="0" w:color="auto"/>
        <w:right w:val="none" w:sz="0" w:space="0" w:color="auto"/>
      </w:divBdr>
    </w:div>
    <w:div w:id="200092378">
      <w:bodyDiv w:val="1"/>
      <w:marLeft w:val="0"/>
      <w:marRight w:val="0"/>
      <w:marTop w:val="0"/>
      <w:marBottom w:val="0"/>
      <w:divBdr>
        <w:top w:val="none" w:sz="0" w:space="0" w:color="auto"/>
        <w:left w:val="none" w:sz="0" w:space="0" w:color="auto"/>
        <w:bottom w:val="none" w:sz="0" w:space="0" w:color="auto"/>
        <w:right w:val="none" w:sz="0" w:space="0" w:color="auto"/>
      </w:divBdr>
    </w:div>
    <w:div w:id="219638337">
      <w:bodyDiv w:val="1"/>
      <w:marLeft w:val="0"/>
      <w:marRight w:val="0"/>
      <w:marTop w:val="0"/>
      <w:marBottom w:val="0"/>
      <w:divBdr>
        <w:top w:val="none" w:sz="0" w:space="0" w:color="auto"/>
        <w:left w:val="none" w:sz="0" w:space="0" w:color="auto"/>
        <w:bottom w:val="none" w:sz="0" w:space="0" w:color="auto"/>
        <w:right w:val="none" w:sz="0" w:space="0" w:color="auto"/>
      </w:divBdr>
    </w:div>
    <w:div w:id="261767429">
      <w:bodyDiv w:val="1"/>
      <w:marLeft w:val="0"/>
      <w:marRight w:val="0"/>
      <w:marTop w:val="0"/>
      <w:marBottom w:val="0"/>
      <w:divBdr>
        <w:top w:val="none" w:sz="0" w:space="0" w:color="auto"/>
        <w:left w:val="none" w:sz="0" w:space="0" w:color="auto"/>
        <w:bottom w:val="none" w:sz="0" w:space="0" w:color="auto"/>
        <w:right w:val="none" w:sz="0" w:space="0" w:color="auto"/>
      </w:divBdr>
    </w:div>
    <w:div w:id="295840566">
      <w:bodyDiv w:val="1"/>
      <w:marLeft w:val="0"/>
      <w:marRight w:val="0"/>
      <w:marTop w:val="0"/>
      <w:marBottom w:val="0"/>
      <w:divBdr>
        <w:top w:val="none" w:sz="0" w:space="0" w:color="auto"/>
        <w:left w:val="none" w:sz="0" w:space="0" w:color="auto"/>
        <w:bottom w:val="none" w:sz="0" w:space="0" w:color="auto"/>
        <w:right w:val="none" w:sz="0" w:space="0" w:color="auto"/>
      </w:divBdr>
    </w:div>
    <w:div w:id="298924501">
      <w:bodyDiv w:val="1"/>
      <w:marLeft w:val="0"/>
      <w:marRight w:val="0"/>
      <w:marTop w:val="0"/>
      <w:marBottom w:val="0"/>
      <w:divBdr>
        <w:top w:val="none" w:sz="0" w:space="0" w:color="auto"/>
        <w:left w:val="none" w:sz="0" w:space="0" w:color="auto"/>
        <w:bottom w:val="none" w:sz="0" w:space="0" w:color="auto"/>
        <w:right w:val="none" w:sz="0" w:space="0" w:color="auto"/>
      </w:divBdr>
    </w:div>
    <w:div w:id="372120691">
      <w:bodyDiv w:val="1"/>
      <w:marLeft w:val="0"/>
      <w:marRight w:val="0"/>
      <w:marTop w:val="0"/>
      <w:marBottom w:val="0"/>
      <w:divBdr>
        <w:top w:val="none" w:sz="0" w:space="0" w:color="auto"/>
        <w:left w:val="none" w:sz="0" w:space="0" w:color="auto"/>
        <w:bottom w:val="none" w:sz="0" w:space="0" w:color="auto"/>
        <w:right w:val="none" w:sz="0" w:space="0" w:color="auto"/>
      </w:divBdr>
    </w:div>
    <w:div w:id="374547962">
      <w:bodyDiv w:val="1"/>
      <w:marLeft w:val="0"/>
      <w:marRight w:val="0"/>
      <w:marTop w:val="0"/>
      <w:marBottom w:val="0"/>
      <w:divBdr>
        <w:top w:val="none" w:sz="0" w:space="0" w:color="auto"/>
        <w:left w:val="none" w:sz="0" w:space="0" w:color="auto"/>
        <w:bottom w:val="none" w:sz="0" w:space="0" w:color="auto"/>
        <w:right w:val="none" w:sz="0" w:space="0" w:color="auto"/>
      </w:divBdr>
    </w:div>
    <w:div w:id="430056233">
      <w:bodyDiv w:val="1"/>
      <w:marLeft w:val="0"/>
      <w:marRight w:val="0"/>
      <w:marTop w:val="0"/>
      <w:marBottom w:val="0"/>
      <w:divBdr>
        <w:top w:val="none" w:sz="0" w:space="0" w:color="auto"/>
        <w:left w:val="none" w:sz="0" w:space="0" w:color="auto"/>
        <w:bottom w:val="none" w:sz="0" w:space="0" w:color="auto"/>
        <w:right w:val="none" w:sz="0" w:space="0" w:color="auto"/>
      </w:divBdr>
    </w:div>
    <w:div w:id="476384835">
      <w:bodyDiv w:val="1"/>
      <w:marLeft w:val="0"/>
      <w:marRight w:val="0"/>
      <w:marTop w:val="0"/>
      <w:marBottom w:val="0"/>
      <w:divBdr>
        <w:top w:val="none" w:sz="0" w:space="0" w:color="auto"/>
        <w:left w:val="none" w:sz="0" w:space="0" w:color="auto"/>
        <w:bottom w:val="none" w:sz="0" w:space="0" w:color="auto"/>
        <w:right w:val="none" w:sz="0" w:space="0" w:color="auto"/>
      </w:divBdr>
    </w:div>
    <w:div w:id="497623539">
      <w:bodyDiv w:val="1"/>
      <w:marLeft w:val="0"/>
      <w:marRight w:val="0"/>
      <w:marTop w:val="0"/>
      <w:marBottom w:val="0"/>
      <w:divBdr>
        <w:top w:val="none" w:sz="0" w:space="0" w:color="auto"/>
        <w:left w:val="none" w:sz="0" w:space="0" w:color="auto"/>
        <w:bottom w:val="none" w:sz="0" w:space="0" w:color="auto"/>
        <w:right w:val="none" w:sz="0" w:space="0" w:color="auto"/>
      </w:divBdr>
    </w:div>
    <w:div w:id="578443068">
      <w:bodyDiv w:val="1"/>
      <w:marLeft w:val="0"/>
      <w:marRight w:val="0"/>
      <w:marTop w:val="0"/>
      <w:marBottom w:val="0"/>
      <w:divBdr>
        <w:top w:val="none" w:sz="0" w:space="0" w:color="auto"/>
        <w:left w:val="none" w:sz="0" w:space="0" w:color="auto"/>
        <w:bottom w:val="none" w:sz="0" w:space="0" w:color="auto"/>
        <w:right w:val="none" w:sz="0" w:space="0" w:color="auto"/>
      </w:divBdr>
    </w:div>
    <w:div w:id="593440355">
      <w:bodyDiv w:val="1"/>
      <w:marLeft w:val="0"/>
      <w:marRight w:val="0"/>
      <w:marTop w:val="0"/>
      <w:marBottom w:val="0"/>
      <w:divBdr>
        <w:top w:val="none" w:sz="0" w:space="0" w:color="auto"/>
        <w:left w:val="none" w:sz="0" w:space="0" w:color="auto"/>
        <w:bottom w:val="none" w:sz="0" w:space="0" w:color="auto"/>
        <w:right w:val="none" w:sz="0" w:space="0" w:color="auto"/>
      </w:divBdr>
    </w:div>
    <w:div w:id="615141891">
      <w:bodyDiv w:val="1"/>
      <w:marLeft w:val="0"/>
      <w:marRight w:val="0"/>
      <w:marTop w:val="0"/>
      <w:marBottom w:val="0"/>
      <w:divBdr>
        <w:top w:val="none" w:sz="0" w:space="0" w:color="auto"/>
        <w:left w:val="none" w:sz="0" w:space="0" w:color="auto"/>
        <w:bottom w:val="none" w:sz="0" w:space="0" w:color="auto"/>
        <w:right w:val="none" w:sz="0" w:space="0" w:color="auto"/>
      </w:divBdr>
    </w:div>
    <w:div w:id="622928556">
      <w:bodyDiv w:val="1"/>
      <w:marLeft w:val="0"/>
      <w:marRight w:val="0"/>
      <w:marTop w:val="0"/>
      <w:marBottom w:val="0"/>
      <w:divBdr>
        <w:top w:val="none" w:sz="0" w:space="0" w:color="auto"/>
        <w:left w:val="none" w:sz="0" w:space="0" w:color="auto"/>
        <w:bottom w:val="none" w:sz="0" w:space="0" w:color="auto"/>
        <w:right w:val="none" w:sz="0" w:space="0" w:color="auto"/>
      </w:divBdr>
    </w:div>
    <w:div w:id="644503792">
      <w:bodyDiv w:val="1"/>
      <w:marLeft w:val="0"/>
      <w:marRight w:val="0"/>
      <w:marTop w:val="0"/>
      <w:marBottom w:val="0"/>
      <w:divBdr>
        <w:top w:val="none" w:sz="0" w:space="0" w:color="auto"/>
        <w:left w:val="none" w:sz="0" w:space="0" w:color="auto"/>
        <w:bottom w:val="none" w:sz="0" w:space="0" w:color="auto"/>
        <w:right w:val="none" w:sz="0" w:space="0" w:color="auto"/>
      </w:divBdr>
    </w:div>
    <w:div w:id="645596162">
      <w:bodyDiv w:val="1"/>
      <w:marLeft w:val="0"/>
      <w:marRight w:val="0"/>
      <w:marTop w:val="0"/>
      <w:marBottom w:val="0"/>
      <w:divBdr>
        <w:top w:val="none" w:sz="0" w:space="0" w:color="auto"/>
        <w:left w:val="none" w:sz="0" w:space="0" w:color="auto"/>
        <w:bottom w:val="none" w:sz="0" w:space="0" w:color="auto"/>
        <w:right w:val="none" w:sz="0" w:space="0" w:color="auto"/>
      </w:divBdr>
    </w:div>
    <w:div w:id="774054292">
      <w:bodyDiv w:val="1"/>
      <w:marLeft w:val="0"/>
      <w:marRight w:val="0"/>
      <w:marTop w:val="0"/>
      <w:marBottom w:val="0"/>
      <w:divBdr>
        <w:top w:val="none" w:sz="0" w:space="0" w:color="auto"/>
        <w:left w:val="none" w:sz="0" w:space="0" w:color="auto"/>
        <w:bottom w:val="none" w:sz="0" w:space="0" w:color="auto"/>
        <w:right w:val="none" w:sz="0" w:space="0" w:color="auto"/>
      </w:divBdr>
    </w:div>
    <w:div w:id="793015176">
      <w:bodyDiv w:val="1"/>
      <w:marLeft w:val="0"/>
      <w:marRight w:val="0"/>
      <w:marTop w:val="0"/>
      <w:marBottom w:val="0"/>
      <w:divBdr>
        <w:top w:val="none" w:sz="0" w:space="0" w:color="auto"/>
        <w:left w:val="none" w:sz="0" w:space="0" w:color="auto"/>
        <w:bottom w:val="none" w:sz="0" w:space="0" w:color="auto"/>
        <w:right w:val="none" w:sz="0" w:space="0" w:color="auto"/>
      </w:divBdr>
    </w:div>
    <w:div w:id="869755715">
      <w:bodyDiv w:val="1"/>
      <w:marLeft w:val="0"/>
      <w:marRight w:val="0"/>
      <w:marTop w:val="0"/>
      <w:marBottom w:val="0"/>
      <w:divBdr>
        <w:top w:val="none" w:sz="0" w:space="0" w:color="auto"/>
        <w:left w:val="none" w:sz="0" w:space="0" w:color="auto"/>
        <w:bottom w:val="none" w:sz="0" w:space="0" w:color="auto"/>
        <w:right w:val="none" w:sz="0" w:space="0" w:color="auto"/>
      </w:divBdr>
    </w:div>
    <w:div w:id="981033847">
      <w:bodyDiv w:val="1"/>
      <w:marLeft w:val="0"/>
      <w:marRight w:val="0"/>
      <w:marTop w:val="0"/>
      <w:marBottom w:val="0"/>
      <w:divBdr>
        <w:top w:val="none" w:sz="0" w:space="0" w:color="auto"/>
        <w:left w:val="none" w:sz="0" w:space="0" w:color="auto"/>
        <w:bottom w:val="none" w:sz="0" w:space="0" w:color="auto"/>
        <w:right w:val="none" w:sz="0" w:space="0" w:color="auto"/>
      </w:divBdr>
    </w:div>
    <w:div w:id="981618532">
      <w:bodyDiv w:val="1"/>
      <w:marLeft w:val="0"/>
      <w:marRight w:val="0"/>
      <w:marTop w:val="0"/>
      <w:marBottom w:val="0"/>
      <w:divBdr>
        <w:top w:val="none" w:sz="0" w:space="0" w:color="auto"/>
        <w:left w:val="none" w:sz="0" w:space="0" w:color="auto"/>
        <w:bottom w:val="none" w:sz="0" w:space="0" w:color="auto"/>
        <w:right w:val="none" w:sz="0" w:space="0" w:color="auto"/>
      </w:divBdr>
    </w:div>
    <w:div w:id="1005327062">
      <w:bodyDiv w:val="1"/>
      <w:marLeft w:val="0"/>
      <w:marRight w:val="0"/>
      <w:marTop w:val="0"/>
      <w:marBottom w:val="0"/>
      <w:divBdr>
        <w:top w:val="none" w:sz="0" w:space="0" w:color="auto"/>
        <w:left w:val="none" w:sz="0" w:space="0" w:color="auto"/>
        <w:bottom w:val="none" w:sz="0" w:space="0" w:color="auto"/>
        <w:right w:val="none" w:sz="0" w:space="0" w:color="auto"/>
      </w:divBdr>
    </w:div>
    <w:div w:id="1010183530">
      <w:bodyDiv w:val="1"/>
      <w:marLeft w:val="0"/>
      <w:marRight w:val="0"/>
      <w:marTop w:val="0"/>
      <w:marBottom w:val="0"/>
      <w:divBdr>
        <w:top w:val="none" w:sz="0" w:space="0" w:color="auto"/>
        <w:left w:val="none" w:sz="0" w:space="0" w:color="auto"/>
        <w:bottom w:val="none" w:sz="0" w:space="0" w:color="auto"/>
        <w:right w:val="none" w:sz="0" w:space="0" w:color="auto"/>
      </w:divBdr>
    </w:div>
    <w:div w:id="1078940951">
      <w:bodyDiv w:val="1"/>
      <w:marLeft w:val="0"/>
      <w:marRight w:val="0"/>
      <w:marTop w:val="0"/>
      <w:marBottom w:val="0"/>
      <w:divBdr>
        <w:top w:val="none" w:sz="0" w:space="0" w:color="auto"/>
        <w:left w:val="none" w:sz="0" w:space="0" w:color="auto"/>
        <w:bottom w:val="none" w:sz="0" w:space="0" w:color="auto"/>
        <w:right w:val="none" w:sz="0" w:space="0" w:color="auto"/>
      </w:divBdr>
    </w:div>
    <w:div w:id="1086808570">
      <w:bodyDiv w:val="1"/>
      <w:marLeft w:val="0"/>
      <w:marRight w:val="0"/>
      <w:marTop w:val="0"/>
      <w:marBottom w:val="0"/>
      <w:divBdr>
        <w:top w:val="none" w:sz="0" w:space="0" w:color="auto"/>
        <w:left w:val="none" w:sz="0" w:space="0" w:color="auto"/>
        <w:bottom w:val="none" w:sz="0" w:space="0" w:color="auto"/>
        <w:right w:val="none" w:sz="0" w:space="0" w:color="auto"/>
      </w:divBdr>
    </w:div>
    <w:div w:id="1090931616">
      <w:bodyDiv w:val="1"/>
      <w:marLeft w:val="0"/>
      <w:marRight w:val="0"/>
      <w:marTop w:val="0"/>
      <w:marBottom w:val="0"/>
      <w:divBdr>
        <w:top w:val="none" w:sz="0" w:space="0" w:color="auto"/>
        <w:left w:val="none" w:sz="0" w:space="0" w:color="auto"/>
        <w:bottom w:val="none" w:sz="0" w:space="0" w:color="auto"/>
        <w:right w:val="none" w:sz="0" w:space="0" w:color="auto"/>
      </w:divBdr>
    </w:div>
    <w:div w:id="1106315632">
      <w:bodyDiv w:val="1"/>
      <w:marLeft w:val="0"/>
      <w:marRight w:val="0"/>
      <w:marTop w:val="0"/>
      <w:marBottom w:val="0"/>
      <w:divBdr>
        <w:top w:val="none" w:sz="0" w:space="0" w:color="auto"/>
        <w:left w:val="none" w:sz="0" w:space="0" w:color="auto"/>
        <w:bottom w:val="none" w:sz="0" w:space="0" w:color="auto"/>
        <w:right w:val="none" w:sz="0" w:space="0" w:color="auto"/>
      </w:divBdr>
    </w:div>
    <w:div w:id="1159347701">
      <w:bodyDiv w:val="1"/>
      <w:marLeft w:val="0"/>
      <w:marRight w:val="0"/>
      <w:marTop w:val="0"/>
      <w:marBottom w:val="0"/>
      <w:divBdr>
        <w:top w:val="none" w:sz="0" w:space="0" w:color="auto"/>
        <w:left w:val="none" w:sz="0" w:space="0" w:color="auto"/>
        <w:bottom w:val="none" w:sz="0" w:space="0" w:color="auto"/>
        <w:right w:val="none" w:sz="0" w:space="0" w:color="auto"/>
      </w:divBdr>
    </w:div>
    <w:div w:id="1164585539">
      <w:bodyDiv w:val="1"/>
      <w:marLeft w:val="0"/>
      <w:marRight w:val="0"/>
      <w:marTop w:val="0"/>
      <w:marBottom w:val="0"/>
      <w:divBdr>
        <w:top w:val="none" w:sz="0" w:space="0" w:color="auto"/>
        <w:left w:val="none" w:sz="0" w:space="0" w:color="auto"/>
        <w:bottom w:val="none" w:sz="0" w:space="0" w:color="auto"/>
        <w:right w:val="none" w:sz="0" w:space="0" w:color="auto"/>
      </w:divBdr>
    </w:div>
    <w:div w:id="1166632735">
      <w:bodyDiv w:val="1"/>
      <w:marLeft w:val="0"/>
      <w:marRight w:val="0"/>
      <w:marTop w:val="0"/>
      <w:marBottom w:val="0"/>
      <w:divBdr>
        <w:top w:val="none" w:sz="0" w:space="0" w:color="auto"/>
        <w:left w:val="none" w:sz="0" w:space="0" w:color="auto"/>
        <w:bottom w:val="none" w:sz="0" w:space="0" w:color="auto"/>
        <w:right w:val="none" w:sz="0" w:space="0" w:color="auto"/>
      </w:divBdr>
    </w:div>
    <w:div w:id="1273248885">
      <w:bodyDiv w:val="1"/>
      <w:marLeft w:val="0"/>
      <w:marRight w:val="0"/>
      <w:marTop w:val="0"/>
      <w:marBottom w:val="0"/>
      <w:divBdr>
        <w:top w:val="none" w:sz="0" w:space="0" w:color="auto"/>
        <w:left w:val="none" w:sz="0" w:space="0" w:color="auto"/>
        <w:bottom w:val="none" w:sz="0" w:space="0" w:color="auto"/>
        <w:right w:val="none" w:sz="0" w:space="0" w:color="auto"/>
      </w:divBdr>
    </w:div>
    <w:div w:id="1275555474">
      <w:bodyDiv w:val="1"/>
      <w:marLeft w:val="0"/>
      <w:marRight w:val="0"/>
      <w:marTop w:val="0"/>
      <w:marBottom w:val="0"/>
      <w:divBdr>
        <w:top w:val="none" w:sz="0" w:space="0" w:color="auto"/>
        <w:left w:val="none" w:sz="0" w:space="0" w:color="auto"/>
        <w:bottom w:val="none" w:sz="0" w:space="0" w:color="auto"/>
        <w:right w:val="none" w:sz="0" w:space="0" w:color="auto"/>
      </w:divBdr>
    </w:div>
    <w:div w:id="1421029338">
      <w:bodyDiv w:val="1"/>
      <w:marLeft w:val="0"/>
      <w:marRight w:val="0"/>
      <w:marTop w:val="0"/>
      <w:marBottom w:val="0"/>
      <w:divBdr>
        <w:top w:val="none" w:sz="0" w:space="0" w:color="auto"/>
        <w:left w:val="none" w:sz="0" w:space="0" w:color="auto"/>
        <w:bottom w:val="none" w:sz="0" w:space="0" w:color="auto"/>
        <w:right w:val="none" w:sz="0" w:space="0" w:color="auto"/>
      </w:divBdr>
    </w:div>
    <w:div w:id="1426731365">
      <w:bodyDiv w:val="1"/>
      <w:marLeft w:val="0"/>
      <w:marRight w:val="0"/>
      <w:marTop w:val="0"/>
      <w:marBottom w:val="0"/>
      <w:divBdr>
        <w:top w:val="none" w:sz="0" w:space="0" w:color="auto"/>
        <w:left w:val="none" w:sz="0" w:space="0" w:color="auto"/>
        <w:bottom w:val="none" w:sz="0" w:space="0" w:color="auto"/>
        <w:right w:val="none" w:sz="0" w:space="0" w:color="auto"/>
      </w:divBdr>
    </w:div>
    <w:div w:id="1467816029">
      <w:bodyDiv w:val="1"/>
      <w:marLeft w:val="0"/>
      <w:marRight w:val="0"/>
      <w:marTop w:val="0"/>
      <w:marBottom w:val="0"/>
      <w:divBdr>
        <w:top w:val="none" w:sz="0" w:space="0" w:color="auto"/>
        <w:left w:val="none" w:sz="0" w:space="0" w:color="auto"/>
        <w:bottom w:val="none" w:sz="0" w:space="0" w:color="auto"/>
        <w:right w:val="none" w:sz="0" w:space="0" w:color="auto"/>
      </w:divBdr>
    </w:div>
    <w:div w:id="1471022469">
      <w:bodyDiv w:val="1"/>
      <w:marLeft w:val="0"/>
      <w:marRight w:val="0"/>
      <w:marTop w:val="0"/>
      <w:marBottom w:val="0"/>
      <w:divBdr>
        <w:top w:val="none" w:sz="0" w:space="0" w:color="auto"/>
        <w:left w:val="none" w:sz="0" w:space="0" w:color="auto"/>
        <w:bottom w:val="none" w:sz="0" w:space="0" w:color="auto"/>
        <w:right w:val="none" w:sz="0" w:space="0" w:color="auto"/>
      </w:divBdr>
    </w:div>
    <w:div w:id="1496913767">
      <w:bodyDiv w:val="1"/>
      <w:marLeft w:val="0"/>
      <w:marRight w:val="0"/>
      <w:marTop w:val="0"/>
      <w:marBottom w:val="0"/>
      <w:divBdr>
        <w:top w:val="none" w:sz="0" w:space="0" w:color="auto"/>
        <w:left w:val="none" w:sz="0" w:space="0" w:color="auto"/>
        <w:bottom w:val="none" w:sz="0" w:space="0" w:color="auto"/>
        <w:right w:val="none" w:sz="0" w:space="0" w:color="auto"/>
      </w:divBdr>
    </w:div>
    <w:div w:id="1575892105">
      <w:bodyDiv w:val="1"/>
      <w:marLeft w:val="0"/>
      <w:marRight w:val="0"/>
      <w:marTop w:val="0"/>
      <w:marBottom w:val="0"/>
      <w:divBdr>
        <w:top w:val="none" w:sz="0" w:space="0" w:color="auto"/>
        <w:left w:val="none" w:sz="0" w:space="0" w:color="auto"/>
        <w:bottom w:val="none" w:sz="0" w:space="0" w:color="auto"/>
        <w:right w:val="none" w:sz="0" w:space="0" w:color="auto"/>
      </w:divBdr>
    </w:div>
    <w:div w:id="1630083994">
      <w:bodyDiv w:val="1"/>
      <w:marLeft w:val="0"/>
      <w:marRight w:val="0"/>
      <w:marTop w:val="0"/>
      <w:marBottom w:val="0"/>
      <w:divBdr>
        <w:top w:val="none" w:sz="0" w:space="0" w:color="auto"/>
        <w:left w:val="none" w:sz="0" w:space="0" w:color="auto"/>
        <w:bottom w:val="none" w:sz="0" w:space="0" w:color="auto"/>
        <w:right w:val="none" w:sz="0" w:space="0" w:color="auto"/>
      </w:divBdr>
    </w:div>
    <w:div w:id="1632975136">
      <w:bodyDiv w:val="1"/>
      <w:marLeft w:val="0"/>
      <w:marRight w:val="0"/>
      <w:marTop w:val="0"/>
      <w:marBottom w:val="0"/>
      <w:divBdr>
        <w:top w:val="none" w:sz="0" w:space="0" w:color="auto"/>
        <w:left w:val="none" w:sz="0" w:space="0" w:color="auto"/>
        <w:bottom w:val="none" w:sz="0" w:space="0" w:color="auto"/>
        <w:right w:val="none" w:sz="0" w:space="0" w:color="auto"/>
      </w:divBdr>
    </w:div>
    <w:div w:id="1677919099">
      <w:bodyDiv w:val="1"/>
      <w:marLeft w:val="0"/>
      <w:marRight w:val="0"/>
      <w:marTop w:val="0"/>
      <w:marBottom w:val="0"/>
      <w:divBdr>
        <w:top w:val="none" w:sz="0" w:space="0" w:color="auto"/>
        <w:left w:val="none" w:sz="0" w:space="0" w:color="auto"/>
        <w:bottom w:val="none" w:sz="0" w:space="0" w:color="auto"/>
        <w:right w:val="none" w:sz="0" w:space="0" w:color="auto"/>
      </w:divBdr>
    </w:div>
    <w:div w:id="1711952200">
      <w:bodyDiv w:val="1"/>
      <w:marLeft w:val="0"/>
      <w:marRight w:val="0"/>
      <w:marTop w:val="0"/>
      <w:marBottom w:val="0"/>
      <w:divBdr>
        <w:top w:val="none" w:sz="0" w:space="0" w:color="auto"/>
        <w:left w:val="none" w:sz="0" w:space="0" w:color="auto"/>
        <w:bottom w:val="none" w:sz="0" w:space="0" w:color="auto"/>
        <w:right w:val="none" w:sz="0" w:space="0" w:color="auto"/>
      </w:divBdr>
    </w:div>
    <w:div w:id="1739476544">
      <w:bodyDiv w:val="1"/>
      <w:marLeft w:val="0"/>
      <w:marRight w:val="0"/>
      <w:marTop w:val="0"/>
      <w:marBottom w:val="0"/>
      <w:divBdr>
        <w:top w:val="none" w:sz="0" w:space="0" w:color="auto"/>
        <w:left w:val="none" w:sz="0" w:space="0" w:color="auto"/>
        <w:bottom w:val="none" w:sz="0" w:space="0" w:color="auto"/>
        <w:right w:val="none" w:sz="0" w:space="0" w:color="auto"/>
      </w:divBdr>
    </w:div>
    <w:div w:id="1745374794">
      <w:marLeft w:val="0"/>
      <w:marRight w:val="0"/>
      <w:marTop w:val="0"/>
      <w:marBottom w:val="0"/>
      <w:divBdr>
        <w:top w:val="none" w:sz="0" w:space="0" w:color="auto"/>
        <w:left w:val="none" w:sz="0" w:space="0" w:color="auto"/>
        <w:bottom w:val="none" w:sz="0" w:space="0" w:color="auto"/>
        <w:right w:val="none" w:sz="0" w:space="0" w:color="auto"/>
      </w:divBdr>
    </w:div>
    <w:div w:id="1745374795">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745374797">
      <w:marLeft w:val="0"/>
      <w:marRight w:val="0"/>
      <w:marTop w:val="0"/>
      <w:marBottom w:val="0"/>
      <w:divBdr>
        <w:top w:val="none" w:sz="0" w:space="0" w:color="auto"/>
        <w:left w:val="none" w:sz="0" w:space="0" w:color="auto"/>
        <w:bottom w:val="none" w:sz="0" w:space="0" w:color="auto"/>
        <w:right w:val="none" w:sz="0" w:space="0" w:color="auto"/>
      </w:divBdr>
    </w:div>
    <w:div w:id="1745374798">
      <w:marLeft w:val="0"/>
      <w:marRight w:val="0"/>
      <w:marTop w:val="0"/>
      <w:marBottom w:val="0"/>
      <w:divBdr>
        <w:top w:val="none" w:sz="0" w:space="0" w:color="auto"/>
        <w:left w:val="none" w:sz="0" w:space="0" w:color="auto"/>
        <w:bottom w:val="none" w:sz="0" w:space="0" w:color="auto"/>
        <w:right w:val="none" w:sz="0" w:space="0" w:color="auto"/>
      </w:divBdr>
    </w:div>
    <w:div w:id="1745374799">
      <w:marLeft w:val="0"/>
      <w:marRight w:val="0"/>
      <w:marTop w:val="0"/>
      <w:marBottom w:val="0"/>
      <w:divBdr>
        <w:top w:val="none" w:sz="0" w:space="0" w:color="auto"/>
        <w:left w:val="none" w:sz="0" w:space="0" w:color="auto"/>
        <w:bottom w:val="none" w:sz="0" w:space="0" w:color="auto"/>
        <w:right w:val="none" w:sz="0" w:space="0" w:color="auto"/>
      </w:divBdr>
    </w:div>
    <w:div w:id="1745374800">
      <w:marLeft w:val="0"/>
      <w:marRight w:val="0"/>
      <w:marTop w:val="0"/>
      <w:marBottom w:val="0"/>
      <w:divBdr>
        <w:top w:val="none" w:sz="0" w:space="0" w:color="auto"/>
        <w:left w:val="none" w:sz="0" w:space="0" w:color="auto"/>
        <w:bottom w:val="none" w:sz="0" w:space="0" w:color="auto"/>
        <w:right w:val="none" w:sz="0" w:space="0" w:color="auto"/>
      </w:divBdr>
    </w:div>
    <w:div w:id="1745374801">
      <w:marLeft w:val="0"/>
      <w:marRight w:val="0"/>
      <w:marTop w:val="0"/>
      <w:marBottom w:val="0"/>
      <w:divBdr>
        <w:top w:val="none" w:sz="0" w:space="0" w:color="auto"/>
        <w:left w:val="none" w:sz="0" w:space="0" w:color="auto"/>
        <w:bottom w:val="none" w:sz="0" w:space="0" w:color="auto"/>
        <w:right w:val="none" w:sz="0" w:space="0" w:color="auto"/>
      </w:divBdr>
    </w:div>
    <w:div w:id="1745374802">
      <w:marLeft w:val="0"/>
      <w:marRight w:val="0"/>
      <w:marTop w:val="0"/>
      <w:marBottom w:val="0"/>
      <w:divBdr>
        <w:top w:val="none" w:sz="0" w:space="0" w:color="auto"/>
        <w:left w:val="none" w:sz="0" w:space="0" w:color="auto"/>
        <w:bottom w:val="none" w:sz="0" w:space="0" w:color="auto"/>
        <w:right w:val="none" w:sz="0" w:space="0" w:color="auto"/>
      </w:divBdr>
    </w:div>
    <w:div w:id="1753040302">
      <w:bodyDiv w:val="1"/>
      <w:marLeft w:val="0"/>
      <w:marRight w:val="0"/>
      <w:marTop w:val="0"/>
      <w:marBottom w:val="0"/>
      <w:divBdr>
        <w:top w:val="none" w:sz="0" w:space="0" w:color="auto"/>
        <w:left w:val="none" w:sz="0" w:space="0" w:color="auto"/>
        <w:bottom w:val="none" w:sz="0" w:space="0" w:color="auto"/>
        <w:right w:val="none" w:sz="0" w:space="0" w:color="auto"/>
      </w:divBdr>
    </w:div>
    <w:div w:id="1912350407">
      <w:bodyDiv w:val="1"/>
      <w:marLeft w:val="0"/>
      <w:marRight w:val="0"/>
      <w:marTop w:val="0"/>
      <w:marBottom w:val="0"/>
      <w:divBdr>
        <w:top w:val="none" w:sz="0" w:space="0" w:color="auto"/>
        <w:left w:val="none" w:sz="0" w:space="0" w:color="auto"/>
        <w:bottom w:val="none" w:sz="0" w:space="0" w:color="auto"/>
        <w:right w:val="none" w:sz="0" w:space="0" w:color="auto"/>
      </w:divBdr>
    </w:div>
    <w:div w:id="1922446088">
      <w:bodyDiv w:val="1"/>
      <w:marLeft w:val="0"/>
      <w:marRight w:val="0"/>
      <w:marTop w:val="0"/>
      <w:marBottom w:val="0"/>
      <w:divBdr>
        <w:top w:val="none" w:sz="0" w:space="0" w:color="auto"/>
        <w:left w:val="none" w:sz="0" w:space="0" w:color="auto"/>
        <w:bottom w:val="none" w:sz="0" w:space="0" w:color="auto"/>
        <w:right w:val="none" w:sz="0" w:space="0" w:color="auto"/>
      </w:divBdr>
    </w:div>
    <w:div w:id="2005627229">
      <w:bodyDiv w:val="1"/>
      <w:marLeft w:val="0"/>
      <w:marRight w:val="0"/>
      <w:marTop w:val="0"/>
      <w:marBottom w:val="0"/>
      <w:divBdr>
        <w:top w:val="none" w:sz="0" w:space="0" w:color="auto"/>
        <w:left w:val="none" w:sz="0" w:space="0" w:color="auto"/>
        <w:bottom w:val="none" w:sz="0" w:space="0" w:color="auto"/>
        <w:right w:val="none" w:sz="0" w:space="0" w:color="auto"/>
      </w:divBdr>
    </w:div>
    <w:div w:id="2017535326">
      <w:bodyDiv w:val="1"/>
      <w:marLeft w:val="0"/>
      <w:marRight w:val="0"/>
      <w:marTop w:val="0"/>
      <w:marBottom w:val="0"/>
      <w:divBdr>
        <w:top w:val="none" w:sz="0" w:space="0" w:color="auto"/>
        <w:left w:val="none" w:sz="0" w:space="0" w:color="auto"/>
        <w:bottom w:val="none" w:sz="0" w:space="0" w:color="auto"/>
        <w:right w:val="none" w:sz="0" w:space="0" w:color="auto"/>
      </w:divBdr>
    </w:div>
    <w:div w:id="2034571140">
      <w:bodyDiv w:val="1"/>
      <w:marLeft w:val="0"/>
      <w:marRight w:val="0"/>
      <w:marTop w:val="0"/>
      <w:marBottom w:val="0"/>
      <w:divBdr>
        <w:top w:val="none" w:sz="0" w:space="0" w:color="auto"/>
        <w:left w:val="none" w:sz="0" w:space="0" w:color="auto"/>
        <w:bottom w:val="none" w:sz="0" w:space="0" w:color="auto"/>
        <w:right w:val="none" w:sz="0" w:space="0" w:color="auto"/>
      </w:divBdr>
    </w:div>
    <w:div w:id="2049328724">
      <w:bodyDiv w:val="1"/>
      <w:marLeft w:val="0"/>
      <w:marRight w:val="0"/>
      <w:marTop w:val="0"/>
      <w:marBottom w:val="0"/>
      <w:divBdr>
        <w:top w:val="none" w:sz="0" w:space="0" w:color="auto"/>
        <w:left w:val="none" w:sz="0" w:space="0" w:color="auto"/>
        <w:bottom w:val="none" w:sz="0" w:space="0" w:color="auto"/>
        <w:right w:val="none" w:sz="0" w:space="0" w:color="auto"/>
      </w:divBdr>
    </w:div>
    <w:div w:id="2051882975">
      <w:bodyDiv w:val="1"/>
      <w:marLeft w:val="0"/>
      <w:marRight w:val="0"/>
      <w:marTop w:val="0"/>
      <w:marBottom w:val="0"/>
      <w:divBdr>
        <w:top w:val="none" w:sz="0" w:space="0" w:color="auto"/>
        <w:left w:val="none" w:sz="0" w:space="0" w:color="auto"/>
        <w:bottom w:val="none" w:sz="0" w:space="0" w:color="auto"/>
        <w:right w:val="none" w:sz="0" w:space="0" w:color="auto"/>
      </w:divBdr>
    </w:div>
    <w:div w:id="2068340488">
      <w:bodyDiv w:val="1"/>
      <w:marLeft w:val="0"/>
      <w:marRight w:val="0"/>
      <w:marTop w:val="0"/>
      <w:marBottom w:val="0"/>
      <w:divBdr>
        <w:top w:val="none" w:sz="0" w:space="0" w:color="auto"/>
        <w:left w:val="none" w:sz="0" w:space="0" w:color="auto"/>
        <w:bottom w:val="none" w:sz="0" w:space="0" w:color="auto"/>
        <w:right w:val="none" w:sz="0" w:space="0" w:color="auto"/>
      </w:divBdr>
    </w:div>
    <w:div w:id="2090031653">
      <w:bodyDiv w:val="1"/>
      <w:marLeft w:val="0"/>
      <w:marRight w:val="0"/>
      <w:marTop w:val="0"/>
      <w:marBottom w:val="0"/>
      <w:divBdr>
        <w:top w:val="none" w:sz="0" w:space="0" w:color="auto"/>
        <w:left w:val="none" w:sz="0" w:space="0" w:color="auto"/>
        <w:bottom w:val="none" w:sz="0" w:space="0" w:color="auto"/>
        <w:right w:val="none" w:sz="0" w:space="0" w:color="auto"/>
      </w:divBdr>
    </w:div>
    <w:div w:id="21343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olc@eszker.eu" TargetMode="External"/><Relationship Id="rId13" Type="http://schemas.openxmlformats.org/officeDocument/2006/relationships/hyperlink" Target="mailto:molnar@ceuconsulting.eu" TargetMode="External"/><Relationship Id="rId18" Type="http://schemas.openxmlformats.org/officeDocument/2006/relationships/hyperlink" Target="mailto:tarsadalmifelzarkozas@emmi.gov.h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issbrigitta@eszker.eu" TargetMode="External"/><Relationship Id="rId17" Type="http://schemas.openxmlformats.org/officeDocument/2006/relationships/hyperlink" Target="mailto:titkarsag.borsod@emr.antsz.h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rszagoszoldhatosag.gov.h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kolc@eszker.e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szakmagyarorszagi@zoldhatosag.h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kozbeszerzes.hu/jogi-hatter/a-hatosag-utmutatoi" TargetMode="External"/><Relationship Id="rId19" Type="http://schemas.openxmlformats.org/officeDocument/2006/relationships/hyperlink" Target="mailto:borsodaz-kh-mmszsz@ommf.gov.hu" TargetMode="External"/><Relationship Id="rId4" Type="http://schemas.openxmlformats.org/officeDocument/2006/relationships/settings" Target="settings.xml"/><Relationship Id="rId9" Type="http://schemas.openxmlformats.org/officeDocument/2006/relationships/hyperlink" Target="mailto:miskolc@eszker.eu" TargetMode="External"/><Relationship Id="rId14" Type="http://schemas.openxmlformats.org/officeDocument/2006/relationships/hyperlink" Target="http://www.orszagoszoldhatosag.gov.h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09351-8607-47BB-B2BE-F73603BF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60</Pages>
  <Words>18529</Words>
  <Characters>127853</Characters>
  <Application>Microsoft Office Word</Application>
  <DocSecurity>0</DocSecurity>
  <Lines>1065</Lines>
  <Paragraphs>292</Paragraphs>
  <ScaleCrop>false</ScaleCrop>
  <HeadingPairs>
    <vt:vector size="4" baseType="variant">
      <vt:variant>
        <vt:lpstr>Cím</vt:lpstr>
      </vt:variant>
      <vt:variant>
        <vt:i4>1</vt:i4>
      </vt:variant>
      <vt:variant>
        <vt:lpstr>Címsorok</vt:lpstr>
      </vt:variant>
      <vt:variant>
        <vt:i4>4</vt:i4>
      </vt:variant>
    </vt:vector>
  </HeadingPairs>
  <TitlesOfParts>
    <vt:vector size="5" baseType="lpstr">
      <vt:lpstr>HÓDMEZŐVÁSÁRHELY MEGYEI JOGÚ VÁROS ERZSÉBET KÓRHÁZ-RENDELŐINTÉZET</vt:lpstr>
      <vt:lpstr>    Borsod-Abaúj-Zemplén Megyei Kormányhivatal  Munkavédelmi és Munkaügyi Szakigazga</vt:lpstr>
      <vt:lpstr>    Székhely: 3530 Miskolc, Mindszent tér 3. (3.em.)</vt:lpstr>
      <vt:lpstr>amely létrejött egyrészről Miskolc Megyei Jogú Város Önkormányzata (székhelye: 3</vt:lpstr>
      <vt:lpstr/>
    </vt:vector>
  </TitlesOfParts>
  <Company/>
  <LinksUpToDate>false</LinksUpToDate>
  <CharactersWithSpaces>146090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subject/>
  <dc:creator>Szabó József</dc:creator>
  <cp:keywords/>
  <dc:description/>
  <cp:lastModifiedBy>Kiss Brigitta</cp:lastModifiedBy>
  <cp:revision>5</cp:revision>
  <cp:lastPrinted>2013-09-09T08:35:00Z</cp:lastPrinted>
  <dcterms:created xsi:type="dcterms:W3CDTF">2017-09-01T09:14:00Z</dcterms:created>
  <dcterms:modified xsi:type="dcterms:W3CDTF">2017-09-01T12:06:00Z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0x010100ABBEAFA745DF02469A3F584AFC089CF2</vt:lpwstr>
  </property>
</Properties>
</file>