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56176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1CD704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159897F"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2FC92F9" w14:textId="77777777" w:rsidR="00C642E2" w:rsidRPr="00BE3E1E" w:rsidRDefault="006B043C" w:rsidP="00AD290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olor w:val="00000A"/>
          <w:sz w:val="21"/>
          <w:szCs w:val="21"/>
        </w:rPr>
        <w:t>Miskolc Megyei Jogú Város Önkormányzata</w:t>
      </w:r>
    </w:p>
    <w:p w14:paraId="2E9F1906" w14:textId="77777777" w:rsidR="00C642E2" w:rsidRPr="00BE3E1E" w:rsidRDefault="006B043C" w:rsidP="00AD290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olor w:val="00000A"/>
          <w:sz w:val="21"/>
          <w:szCs w:val="21"/>
        </w:rPr>
        <w:t>3525 Miskolc, Városház tér 8.</w:t>
      </w:r>
    </w:p>
    <w:p w14:paraId="288FC85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F063F5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DB90F9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F9756DD"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BEC3BA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0B9F1B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87B47E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C82793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471A02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618E7C7"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sz w:val="21"/>
          <w:szCs w:val="21"/>
        </w:rPr>
        <w:t xml:space="preserve">AJÁNLATTÉTELI FELHÍVÁS </w:t>
      </w:r>
    </w:p>
    <w:p w14:paraId="3480BCA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ÉS DOKUMENTÁCIÓ</w:t>
      </w:r>
    </w:p>
    <w:p w14:paraId="49D2E43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A8A8BC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021B4D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w:t>
      </w:r>
    </w:p>
    <w:p w14:paraId="5823DB52"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2A1C79B"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913F943" w14:textId="3C206520" w:rsidR="00C642E2" w:rsidRDefault="00FB4A7F">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i/>
          <w:sz w:val="21"/>
          <w:szCs w:val="21"/>
        </w:rPr>
      </w:pPr>
      <w:r w:rsidRPr="00FB4A7F">
        <w:rPr>
          <w:rFonts w:ascii="Tahoma" w:hAnsi="Tahoma" w:cs="Tahoma"/>
          <w:b/>
          <w:i/>
          <w:sz w:val="21"/>
          <w:szCs w:val="21"/>
        </w:rPr>
        <w:t>„A TOP-6-5-1-15-MI1-2016-00002 pályázat keretében a Szabó Lőrinc Általános és Német Két Tanítási Nyelvű Iskola energetikai fejlesztése”</w:t>
      </w:r>
    </w:p>
    <w:p w14:paraId="41D459FC" w14:textId="77777777" w:rsidR="00FB4A7F" w:rsidRPr="00BE3E1E" w:rsidRDefault="00FB4A7F">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p>
    <w:p w14:paraId="1E4E4E3E"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 xml:space="preserve">TÁRGYÚ </w:t>
      </w:r>
    </w:p>
    <w:p w14:paraId="3D1C5E4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45923F5"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AC52BE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NEMZETI ELJÁRÁSRENDBEN LEFOLYTATOTT</w:t>
      </w:r>
    </w:p>
    <w:p w14:paraId="2931CB62"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 xml:space="preserve">hirdetmény ÉS TÁRGYALÁS NÉLKÜLI </w:t>
      </w:r>
    </w:p>
    <w:p w14:paraId="76542452"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[Kbt. 115 § (1) bekezdés szerinti]</w:t>
      </w:r>
    </w:p>
    <w:p w14:paraId="1502671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KÖZBESZERZÉSI ELJÁRÁSHOZ</w:t>
      </w:r>
    </w:p>
    <w:p w14:paraId="18387B4D"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9DEEC13"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8136A1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BDA08B6"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68D20D6"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F3168D1"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58EE0CE"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553389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4AEFF8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288CBB0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9EEBF40"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72BC255"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BCC05D8"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D0917FE" w14:textId="77777777" w:rsidR="00C642E2" w:rsidRPr="00BE3E1E" w:rsidRDefault="00C642E2" w:rsidP="00573688">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ahoma" w:hAnsi="Tahoma" w:cs="Tahoma"/>
          <w:sz w:val="21"/>
          <w:szCs w:val="21"/>
        </w:rPr>
      </w:pPr>
    </w:p>
    <w:p w14:paraId="40EA541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201</w:t>
      </w:r>
      <w:r w:rsidR="008A42FF" w:rsidRPr="00BE3E1E">
        <w:rPr>
          <w:rFonts w:ascii="Tahoma" w:hAnsi="Tahoma" w:cs="Tahoma"/>
          <w:b/>
          <w:sz w:val="21"/>
          <w:szCs w:val="21"/>
        </w:rPr>
        <w:t>7</w:t>
      </w:r>
      <w:r w:rsidRPr="00BE3E1E">
        <w:rPr>
          <w:rFonts w:ascii="Tahoma" w:hAnsi="Tahoma" w:cs="Tahoma"/>
          <w:b/>
          <w:sz w:val="21"/>
          <w:szCs w:val="21"/>
        </w:rPr>
        <w:t>.</w:t>
      </w:r>
    </w:p>
    <w:p w14:paraId="78A92157"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B70F3C8"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744E5CC"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7930880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55DFEC08"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highlight w:val="yellow"/>
        </w:rPr>
      </w:pPr>
    </w:p>
    <w:p w14:paraId="0A6EC740" w14:textId="77777777" w:rsidR="00C642E2" w:rsidRPr="00BE3E1E" w:rsidRDefault="00C642E2">
      <w:pPr>
        <w:pageBreakBefore/>
        <w:spacing w:after="0" w:line="100" w:lineRule="atLeast"/>
        <w:rPr>
          <w:rFonts w:ascii="Tahoma" w:hAnsi="Tahoma" w:cs="Tahoma"/>
          <w:sz w:val="21"/>
          <w:szCs w:val="21"/>
          <w:shd w:val="clear" w:color="auto" w:fill="FFFF00"/>
        </w:rPr>
      </w:pPr>
      <w:r w:rsidRPr="00BE3E1E">
        <w:rPr>
          <w:rFonts w:ascii="Tahoma" w:hAnsi="Tahoma" w:cs="Tahoma"/>
          <w:b/>
          <w:sz w:val="21"/>
          <w:szCs w:val="21"/>
        </w:rPr>
        <w:lastRenderedPageBreak/>
        <w:t>ALAPINFORMÁCIÓK A KÖZBESZERZÉSI ELJÁRÁSRÓL</w:t>
      </w:r>
    </w:p>
    <w:p w14:paraId="56DE9BA5" w14:textId="77777777" w:rsidR="00C642E2" w:rsidRPr="00BE3E1E" w:rsidRDefault="00C642E2">
      <w:pPr>
        <w:spacing w:after="0" w:line="100" w:lineRule="atLeast"/>
        <w:rPr>
          <w:rFonts w:ascii="Tahoma" w:hAnsi="Tahoma" w:cs="Tahoma"/>
          <w:sz w:val="21"/>
          <w:szCs w:val="21"/>
          <w:shd w:val="clear" w:color="auto" w:fill="FFFF00"/>
        </w:rPr>
      </w:pPr>
    </w:p>
    <w:p w14:paraId="3505E807" w14:textId="7CF4518A"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rPr>
        <w:t xml:space="preserve">Az Ajánlatkérő, </w:t>
      </w:r>
      <w:r w:rsidR="006B043C" w:rsidRPr="00BE3E1E">
        <w:rPr>
          <w:rFonts w:ascii="Tahoma" w:hAnsi="Tahoma" w:cs="Tahoma"/>
          <w:color w:val="00000A"/>
          <w:sz w:val="21"/>
          <w:szCs w:val="21"/>
        </w:rPr>
        <w:t>Miskolc Megyei Jogú Város Önkormányzata nevéb</w:t>
      </w:r>
      <w:r w:rsidR="00573688" w:rsidRPr="00BE3E1E">
        <w:rPr>
          <w:rFonts w:ascii="Tahoma" w:hAnsi="Tahoma" w:cs="Tahoma"/>
          <w:color w:val="00000A"/>
          <w:sz w:val="21"/>
          <w:szCs w:val="21"/>
        </w:rPr>
        <w:t xml:space="preserve">en ezennel felkérem, hogy a </w:t>
      </w:r>
      <w:r w:rsidR="00573688" w:rsidRPr="00931FB6">
        <w:rPr>
          <w:rFonts w:ascii="Tahoma" w:hAnsi="Tahoma" w:cs="Tahoma"/>
          <w:color w:val="00000A"/>
          <w:sz w:val="21"/>
          <w:szCs w:val="21"/>
        </w:rPr>
        <w:t>2017</w:t>
      </w:r>
      <w:r w:rsidR="00931FB6" w:rsidRPr="00931FB6">
        <w:rPr>
          <w:rFonts w:ascii="Tahoma" w:hAnsi="Tahoma" w:cs="Tahoma"/>
          <w:color w:val="00000A"/>
          <w:sz w:val="21"/>
          <w:szCs w:val="21"/>
        </w:rPr>
        <w:t>.05.12.</w:t>
      </w:r>
      <w:r w:rsidR="006B043C" w:rsidRPr="00BE3E1E">
        <w:rPr>
          <w:rFonts w:ascii="Tahoma" w:hAnsi="Tahoma" w:cs="Tahoma"/>
          <w:color w:val="00000A"/>
          <w:sz w:val="21"/>
          <w:szCs w:val="21"/>
        </w:rPr>
        <w:t xml:space="preserve"> napján megküldött ajánlattételi felhívás, valamint a dokumentációban leírtak szerint tegye meg ajánlatát a jelen közbeszerzés tárgyát képező feladatok megvalósítására. </w:t>
      </w:r>
      <w:r w:rsidR="006B043C" w:rsidRPr="00BE3E1E">
        <w:rPr>
          <w:rFonts w:ascii="Tahoma" w:hAnsi="Tahoma" w:cs="Tahoma"/>
          <w:b/>
          <w:color w:val="00000A"/>
          <w:sz w:val="21"/>
          <w:szCs w:val="21"/>
          <w:u w:val="single"/>
        </w:rPr>
        <w:t>Ajánlattét</w:t>
      </w:r>
      <w:r w:rsidR="004140B7" w:rsidRPr="00BE3E1E">
        <w:rPr>
          <w:rFonts w:ascii="Tahoma" w:hAnsi="Tahoma" w:cs="Tahoma"/>
          <w:b/>
          <w:color w:val="00000A"/>
          <w:sz w:val="21"/>
          <w:szCs w:val="21"/>
          <w:u w:val="single"/>
        </w:rPr>
        <w:t xml:space="preserve">eli határidő: </w:t>
      </w:r>
      <w:r w:rsidR="004140B7" w:rsidRPr="00931FB6">
        <w:rPr>
          <w:rFonts w:ascii="Tahoma" w:hAnsi="Tahoma" w:cs="Tahoma"/>
          <w:b/>
          <w:color w:val="00000A"/>
          <w:sz w:val="21"/>
          <w:szCs w:val="21"/>
          <w:u w:val="single"/>
        </w:rPr>
        <w:t>2017</w:t>
      </w:r>
      <w:r w:rsidR="00931FB6" w:rsidRPr="00931FB6">
        <w:rPr>
          <w:rFonts w:ascii="Tahoma" w:hAnsi="Tahoma" w:cs="Tahoma"/>
          <w:b/>
          <w:color w:val="00000A"/>
          <w:sz w:val="21"/>
          <w:szCs w:val="21"/>
          <w:u w:val="single"/>
        </w:rPr>
        <w:t>.</w:t>
      </w:r>
      <w:r w:rsidR="00931FB6">
        <w:rPr>
          <w:rFonts w:ascii="Tahoma" w:hAnsi="Tahoma" w:cs="Tahoma"/>
          <w:b/>
          <w:color w:val="00000A"/>
          <w:sz w:val="21"/>
          <w:szCs w:val="21"/>
          <w:u w:val="single"/>
        </w:rPr>
        <w:t>05.18. 11:00</w:t>
      </w:r>
    </w:p>
    <w:p w14:paraId="3EA31B47" w14:textId="77777777" w:rsidR="00C642E2" w:rsidRPr="00BE3E1E" w:rsidRDefault="00C642E2">
      <w:pPr>
        <w:spacing w:after="0" w:line="100" w:lineRule="atLeast"/>
        <w:jc w:val="both"/>
        <w:rPr>
          <w:rFonts w:ascii="Tahoma" w:hAnsi="Tahoma" w:cs="Tahoma"/>
          <w:sz w:val="21"/>
          <w:szCs w:val="21"/>
        </w:rPr>
      </w:pPr>
    </w:p>
    <w:p w14:paraId="125A3841"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Ajánlatkérőre vonatkozó információk:</w:t>
      </w:r>
    </w:p>
    <w:p w14:paraId="2A2CD7B4" w14:textId="77777777" w:rsidR="006B043C" w:rsidRPr="00BE3E1E" w:rsidRDefault="006B043C" w:rsidP="006B043C">
      <w:pPr>
        <w:pStyle w:val="Szvegtrzs32"/>
        <w:spacing w:after="0" w:line="100" w:lineRule="atLeast"/>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14:paraId="7402A859" w14:textId="77777777" w:rsidR="00351A85" w:rsidRPr="00931FB6" w:rsidRDefault="00351A85" w:rsidP="00351A85">
      <w:pPr>
        <w:pStyle w:val="Szvegtrzs32"/>
        <w:spacing w:after="0" w:line="100" w:lineRule="atLeast"/>
        <w:rPr>
          <w:rFonts w:ascii="Tahoma" w:hAnsi="Tahoma" w:cs="Tahoma"/>
          <w:color w:val="00000A"/>
          <w:sz w:val="21"/>
          <w:szCs w:val="21"/>
        </w:rPr>
      </w:pPr>
      <w:r w:rsidRPr="00931FB6">
        <w:rPr>
          <w:rFonts w:ascii="Tahoma" w:hAnsi="Tahoma" w:cs="Tahoma"/>
          <w:color w:val="00000A"/>
          <w:sz w:val="21"/>
          <w:szCs w:val="21"/>
        </w:rPr>
        <w:t>3525 Miskolc, Városház tér 8.</w:t>
      </w:r>
    </w:p>
    <w:p w14:paraId="25014A9B" w14:textId="77777777" w:rsidR="00351A85" w:rsidRPr="00931FB6" w:rsidRDefault="00351A85" w:rsidP="00351A85">
      <w:pPr>
        <w:pStyle w:val="Szvegtrzs32"/>
        <w:spacing w:after="0" w:line="100" w:lineRule="atLeast"/>
        <w:rPr>
          <w:rFonts w:ascii="Tahoma" w:hAnsi="Tahoma" w:cs="Tahoma"/>
          <w:color w:val="00000A"/>
          <w:sz w:val="21"/>
          <w:szCs w:val="21"/>
        </w:rPr>
      </w:pPr>
      <w:r w:rsidRPr="00931FB6">
        <w:rPr>
          <w:rFonts w:ascii="Tahoma" w:hAnsi="Tahoma" w:cs="Tahoma"/>
          <w:color w:val="00000A"/>
          <w:sz w:val="21"/>
          <w:szCs w:val="21"/>
        </w:rPr>
        <w:t>Telefon:+36/46/512-700</w:t>
      </w:r>
    </w:p>
    <w:p w14:paraId="3D97E1EB" w14:textId="77777777" w:rsidR="00351A85" w:rsidRPr="00931FB6" w:rsidRDefault="00351A85" w:rsidP="00351A85">
      <w:pPr>
        <w:pStyle w:val="Szvegtrzs32"/>
        <w:spacing w:after="0" w:line="100" w:lineRule="atLeast"/>
        <w:rPr>
          <w:rFonts w:ascii="Tahoma" w:hAnsi="Tahoma" w:cs="Tahoma"/>
          <w:color w:val="00000A"/>
          <w:sz w:val="21"/>
          <w:szCs w:val="21"/>
        </w:rPr>
      </w:pPr>
      <w:r w:rsidRPr="00931FB6">
        <w:rPr>
          <w:rFonts w:ascii="Tahoma" w:hAnsi="Tahoma" w:cs="Tahoma"/>
          <w:color w:val="00000A"/>
          <w:sz w:val="21"/>
          <w:szCs w:val="21"/>
        </w:rPr>
        <w:t>Fax: +36/46/348-801</w:t>
      </w:r>
    </w:p>
    <w:p w14:paraId="06C2C466" w14:textId="77777777" w:rsidR="00351A85" w:rsidRPr="00931FB6" w:rsidRDefault="00351A85" w:rsidP="00351A85">
      <w:pPr>
        <w:pStyle w:val="Szvegtrzs32"/>
        <w:spacing w:after="0" w:line="100" w:lineRule="atLeast"/>
        <w:rPr>
          <w:rFonts w:ascii="Tahoma" w:hAnsi="Tahoma" w:cs="Tahoma"/>
          <w:color w:val="00000A"/>
          <w:sz w:val="21"/>
          <w:szCs w:val="21"/>
        </w:rPr>
      </w:pPr>
      <w:r w:rsidRPr="00931FB6">
        <w:rPr>
          <w:rFonts w:ascii="Tahoma" w:hAnsi="Tahoma" w:cs="Tahoma"/>
          <w:color w:val="00000A"/>
          <w:sz w:val="21"/>
          <w:szCs w:val="21"/>
        </w:rPr>
        <w:t>Kapcsolattartó: Dr. Alakszai Zoltán jegyző</w:t>
      </w:r>
    </w:p>
    <w:p w14:paraId="29A00373" w14:textId="38485493" w:rsidR="00C642E2" w:rsidRDefault="00351A85" w:rsidP="003D253D">
      <w:pPr>
        <w:spacing w:after="0" w:line="100" w:lineRule="atLeast"/>
        <w:jc w:val="both"/>
        <w:rPr>
          <w:rFonts w:ascii="Tahoma" w:hAnsi="Tahoma" w:cs="Tahoma"/>
          <w:color w:val="00000A"/>
          <w:sz w:val="21"/>
          <w:szCs w:val="21"/>
        </w:rPr>
      </w:pPr>
      <w:r w:rsidRPr="00931FB6">
        <w:rPr>
          <w:rFonts w:ascii="Tahoma" w:hAnsi="Tahoma" w:cs="Tahoma"/>
          <w:color w:val="00000A"/>
          <w:sz w:val="21"/>
          <w:szCs w:val="21"/>
        </w:rPr>
        <w:t xml:space="preserve">Email: </w:t>
      </w:r>
      <w:hyperlink r:id="rId7" w:history="1">
        <w:r w:rsidRPr="00931FB6">
          <w:rPr>
            <w:rStyle w:val="Hiperhivatkozs"/>
            <w:rFonts w:ascii="Tahoma" w:hAnsi="Tahoma" w:cs="Tahoma"/>
            <w:sz w:val="21"/>
            <w:szCs w:val="21"/>
          </w:rPr>
          <w:t>zoltan.alakszai@miskolcph.hu</w:t>
        </w:r>
      </w:hyperlink>
    </w:p>
    <w:p w14:paraId="3AA68361" w14:textId="77777777" w:rsidR="00351A85" w:rsidRPr="00BE3E1E" w:rsidRDefault="00351A85" w:rsidP="003D253D">
      <w:pPr>
        <w:spacing w:after="0" w:line="100" w:lineRule="atLeast"/>
        <w:jc w:val="both"/>
        <w:rPr>
          <w:rFonts w:ascii="Tahoma" w:hAnsi="Tahoma" w:cs="Tahoma"/>
          <w:sz w:val="21"/>
          <w:szCs w:val="21"/>
        </w:rPr>
      </w:pPr>
    </w:p>
    <w:p w14:paraId="7AB11755"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Lebonyolító szervezet:</w:t>
      </w:r>
    </w:p>
    <w:p w14:paraId="76D91FCC" w14:textId="77777777" w:rsidR="00C642E2" w:rsidRPr="00BE3E1E" w:rsidRDefault="00C642E2" w:rsidP="007F4E95">
      <w:pPr>
        <w:spacing w:after="0" w:line="240" w:lineRule="auto"/>
        <w:rPr>
          <w:rFonts w:ascii="Tahoma" w:hAnsi="Tahoma" w:cs="Tahoma"/>
          <w:b/>
          <w:sz w:val="21"/>
          <w:szCs w:val="21"/>
          <w:lang w:eastAsia="hu-HU"/>
        </w:rPr>
      </w:pPr>
      <w:r w:rsidRPr="00BE3E1E">
        <w:rPr>
          <w:rFonts w:ascii="Tahoma" w:hAnsi="Tahoma" w:cs="Tahoma"/>
          <w:b/>
          <w:sz w:val="21"/>
          <w:szCs w:val="21"/>
          <w:lang w:eastAsia="hu-HU"/>
        </w:rPr>
        <w:t>ÉSZ-KER Kft. Miskolci Iroda</w:t>
      </w:r>
    </w:p>
    <w:p w14:paraId="02A5C222" w14:textId="77777777"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3525 Miskolc, Kazinczy F. u. 6. 2/2.</w:t>
      </w:r>
    </w:p>
    <w:p w14:paraId="2C1550EB" w14:textId="77777777"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Telefon: +3646/791-916</w:t>
      </w:r>
    </w:p>
    <w:p w14:paraId="48CE148D" w14:textId="77777777" w:rsidR="00C642E2" w:rsidRPr="00BE3E1E"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Fax: +3646/791-876</w:t>
      </w:r>
    </w:p>
    <w:p w14:paraId="24F73326" w14:textId="176127E3" w:rsidR="00C642E2" w:rsidRDefault="00C642E2" w:rsidP="007F4E95">
      <w:pPr>
        <w:spacing w:after="0" w:line="240" w:lineRule="auto"/>
        <w:rPr>
          <w:rFonts w:ascii="Tahoma" w:hAnsi="Tahoma" w:cs="Tahoma"/>
          <w:sz w:val="21"/>
          <w:szCs w:val="21"/>
          <w:lang w:eastAsia="hu-HU"/>
        </w:rPr>
      </w:pPr>
      <w:r w:rsidRPr="00BE3E1E">
        <w:rPr>
          <w:rFonts w:ascii="Tahoma" w:hAnsi="Tahoma" w:cs="Tahoma"/>
          <w:sz w:val="21"/>
          <w:szCs w:val="21"/>
          <w:lang w:eastAsia="hu-HU"/>
        </w:rPr>
        <w:t xml:space="preserve">E-mail: </w:t>
      </w:r>
      <w:hyperlink r:id="rId8"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0543FBE5" w14:textId="36C853EE" w:rsidR="00AF57E9" w:rsidRDefault="00AF57E9" w:rsidP="007F4E95">
      <w:pPr>
        <w:spacing w:after="0" w:line="240" w:lineRule="auto"/>
        <w:rPr>
          <w:rFonts w:ascii="Tahoma" w:hAnsi="Tahoma" w:cs="Tahoma"/>
          <w:sz w:val="21"/>
          <w:szCs w:val="21"/>
          <w:lang w:eastAsia="hu-HU"/>
        </w:rPr>
      </w:pPr>
    </w:p>
    <w:p w14:paraId="3E489AF7" w14:textId="72B42E8D" w:rsidR="00AF57E9" w:rsidRPr="00BE3E1E" w:rsidRDefault="00AF57E9" w:rsidP="007F4E95">
      <w:pPr>
        <w:spacing w:after="0" w:line="240" w:lineRule="auto"/>
        <w:rPr>
          <w:rFonts w:ascii="Tahoma" w:hAnsi="Tahoma" w:cs="Tahoma"/>
          <w:sz w:val="21"/>
          <w:szCs w:val="21"/>
          <w:lang w:eastAsia="hu-HU"/>
        </w:rPr>
      </w:pPr>
      <w:r>
        <w:rPr>
          <w:rFonts w:ascii="Tahoma" w:hAnsi="Tahoma" w:cs="Tahoma"/>
          <w:color w:val="000000"/>
          <w:kern w:val="1"/>
          <w:sz w:val="21"/>
          <w:szCs w:val="21"/>
          <w:lang w:eastAsia="zh-CN"/>
        </w:rPr>
        <w:t xml:space="preserve">A közbeszerzési eljárásban közreműködő felelős akkreditált közbeszerzési szaktanácsadó: </w:t>
      </w:r>
      <w:r w:rsidR="009C3C1D">
        <w:rPr>
          <w:rFonts w:ascii="Tahoma" w:hAnsi="Tahoma" w:cs="Tahoma"/>
          <w:color w:val="000000"/>
          <w:kern w:val="1"/>
          <w:sz w:val="21"/>
          <w:szCs w:val="21"/>
          <w:lang w:eastAsia="zh-CN"/>
        </w:rPr>
        <w:br/>
        <w:t>Dr. Zábreczky</w:t>
      </w:r>
      <w:r>
        <w:rPr>
          <w:rFonts w:ascii="Tahoma" w:hAnsi="Tahoma" w:cs="Tahoma"/>
          <w:color w:val="000000"/>
          <w:kern w:val="1"/>
          <w:sz w:val="21"/>
          <w:szCs w:val="21"/>
          <w:lang w:eastAsia="zh-CN"/>
        </w:rPr>
        <w:t xml:space="preserve"> </w:t>
      </w:r>
      <w:r w:rsidR="009C3C1D">
        <w:rPr>
          <w:rFonts w:ascii="Tahoma" w:hAnsi="Tahoma" w:cs="Tahoma"/>
          <w:color w:val="000000"/>
          <w:kern w:val="1"/>
          <w:sz w:val="21"/>
          <w:szCs w:val="21"/>
          <w:lang w:eastAsia="zh-CN"/>
        </w:rPr>
        <w:t>Zoltán (lajstromszám: 00902</w:t>
      </w:r>
      <w:r>
        <w:rPr>
          <w:rFonts w:ascii="Tahoma" w:hAnsi="Tahoma" w:cs="Tahoma"/>
          <w:color w:val="000000"/>
          <w:kern w:val="1"/>
          <w:sz w:val="21"/>
          <w:szCs w:val="21"/>
          <w:lang w:eastAsia="zh-CN"/>
        </w:rPr>
        <w:t>).</w:t>
      </w:r>
    </w:p>
    <w:p w14:paraId="3A720F0C" w14:textId="77777777" w:rsidR="00C642E2" w:rsidRPr="00BE3E1E" w:rsidRDefault="00C642E2">
      <w:pPr>
        <w:spacing w:after="0" w:line="100" w:lineRule="atLeast"/>
        <w:jc w:val="both"/>
        <w:rPr>
          <w:rFonts w:ascii="Tahoma" w:hAnsi="Tahoma" w:cs="Tahoma"/>
          <w:sz w:val="21"/>
          <w:szCs w:val="21"/>
        </w:rPr>
      </w:pPr>
    </w:p>
    <w:p w14:paraId="44B81BD2"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Az eljárás típusa:</w:t>
      </w:r>
    </w:p>
    <w:p w14:paraId="661026AC" w14:textId="08BC5C6B"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bookmarkStart w:id="0" w:name="pr686"/>
      <w:bookmarkEnd w:id="0"/>
      <w:r w:rsidRPr="00BE3E1E">
        <w:rPr>
          <w:rFonts w:ascii="Tahoma" w:hAnsi="Tahoma" w:cs="Tahoma"/>
          <w:sz w:val="21"/>
          <w:szCs w:val="21"/>
        </w:rPr>
        <w:t>A hirdetmény és tárgyalás nélküli eljárás olyan egy szakaszból álló közbeszerzési eljárás, amelyben az ajánlatkérő a nyílt eljárás nemzeti eljárásrendben irányadó szabályait alkalmazza a Kbt. 115. §-ban foglalt különbségekkel.</w:t>
      </w:r>
      <w:r w:rsidR="008F0DD0">
        <w:rPr>
          <w:rFonts w:ascii="Tahoma" w:hAnsi="Tahoma" w:cs="Tahoma"/>
          <w:sz w:val="21"/>
          <w:szCs w:val="21"/>
        </w:rPr>
        <w:t xml:space="preserve"> </w:t>
      </w:r>
    </w:p>
    <w:p w14:paraId="14A87718" w14:textId="77777777" w:rsidR="00C642E2" w:rsidRPr="00BE3E1E" w:rsidRDefault="00C642E2">
      <w:pPr>
        <w:spacing w:after="0" w:line="100" w:lineRule="atLeast"/>
        <w:jc w:val="both"/>
        <w:rPr>
          <w:rFonts w:ascii="Tahoma" w:hAnsi="Tahoma" w:cs="Tahoma"/>
          <w:sz w:val="21"/>
          <w:szCs w:val="21"/>
        </w:rPr>
      </w:pPr>
    </w:p>
    <w:p w14:paraId="1DED88B2"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Eljárás nyelve:</w:t>
      </w:r>
    </w:p>
    <w:p w14:paraId="3CA1D840" w14:textId="77777777" w:rsidR="00C642E2" w:rsidRPr="00BE3E1E" w:rsidRDefault="00C642E2">
      <w:pPr>
        <w:spacing w:after="0" w:line="100" w:lineRule="atLeast"/>
        <w:jc w:val="both"/>
        <w:rPr>
          <w:rFonts w:ascii="Tahoma" w:hAnsi="Tahoma" w:cs="Tahoma"/>
          <w:sz w:val="21"/>
          <w:szCs w:val="21"/>
          <w:shd w:val="clear" w:color="auto" w:fill="FFFF00"/>
        </w:rPr>
      </w:pPr>
      <w:r w:rsidRPr="00BE3E1E">
        <w:rPr>
          <w:rFonts w:ascii="Tahoma" w:hAnsi="Tahoma" w:cs="Tahoma"/>
          <w:sz w:val="21"/>
          <w:szCs w:val="21"/>
        </w:rPr>
        <w:t xml:space="preserve">Jelen közbeszerzési eljárás kizárólagos hivatalos nyelve a magyar. </w:t>
      </w:r>
      <w:bookmarkStart w:id="1" w:name="pr274"/>
      <w:bookmarkEnd w:id="1"/>
      <w:r w:rsidRPr="00BE3E1E">
        <w:rPr>
          <w:rFonts w:ascii="Tahoma" w:hAnsi="Tahoma" w:cs="Tahoma"/>
          <w:sz w:val="21"/>
          <w:szCs w:val="21"/>
        </w:rPr>
        <w:t>Az ajánlatkérő a nem magyar nyelven benyújtott dokumentumok ajánlattevő általi felelős fordítását is elfogadja.</w:t>
      </w:r>
    </w:p>
    <w:p w14:paraId="27F1E2F2" w14:textId="77777777" w:rsidR="00C642E2" w:rsidRPr="00BE3E1E" w:rsidRDefault="00C642E2">
      <w:pPr>
        <w:spacing w:after="0" w:line="100" w:lineRule="atLeast"/>
        <w:jc w:val="both"/>
        <w:rPr>
          <w:rFonts w:ascii="Tahoma" w:hAnsi="Tahoma" w:cs="Tahoma"/>
          <w:sz w:val="21"/>
          <w:szCs w:val="21"/>
          <w:shd w:val="clear" w:color="auto" w:fill="FFFF00"/>
        </w:rPr>
      </w:pPr>
    </w:p>
    <w:p w14:paraId="059C33A3" w14:textId="1EC2A8B3" w:rsidR="00C642E2" w:rsidRDefault="00C642E2" w:rsidP="00D333B0">
      <w:pPr>
        <w:tabs>
          <w:tab w:val="center" w:pos="4749"/>
        </w:tabs>
        <w:spacing w:after="0" w:line="100" w:lineRule="atLeast"/>
        <w:jc w:val="both"/>
        <w:rPr>
          <w:rFonts w:ascii="Tahoma" w:hAnsi="Tahoma" w:cs="Tahoma"/>
          <w:sz w:val="21"/>
          <w:szCs w:val="21"/>
        </w:rPr>
      </w:pPr>
      <w:r w:rsidRPr="00BE3E1E">
        <w:rPr>
          <w:rFonts w:ascii="Tahoma" w:hAnsi="Tahoma" w:cs="Tahoma"/>
          <w:sz w:val="21"/>
          <w:szCs w:val="21"/>
          <w:u w:val="single"/>
        </w:rPr>
        <w:t>Az eljárás tárgya:</w:t>
      </w:r>
      <w:r w:rsidRPr="00BE3E1E">
        <w:rPr>
          <w:rFonts w:ascii="Tahoma" w:hAnsi="Tahoma" w:cs="Tahoma"/>
          <w:sz w:val="21"/>
          <w:szCs w:val="21"/>
        </w:rPr>
        <w:t xml:space="preserve"> </w:t>
      </w:r>
    </w:p>
    <w:p w14:paraId="2CCEA5CF" w14:textId="77777777" w:rsidR="003B4731" w:rsidRPr="00BE3E1E" w:rsidRDefault="003B4731" w:rsidP="00D333B0">
      <w:pPr>
        <w:tabs>
          <w:tab w:val="center" w:pos="4749"/>
        </w:tabs>
        <w:spacing w:after="0" w:line="100" w:lineRule="atLeast"/>
        <w:jc w:val="both"/>
        <w:rPr>
          <w:rFonts w:ascii="Tahoma" w:hAnsi="Tahoma" w:cs="Tahoma"/>
          <w:sz w:val="21"/>
          <w:szCs w:val="21"/>
        </w:rPr>
      </w:pPr>
    </w:p>
    <w:p w14:paraId="14B3DE49" w14:textId="6285DD49" w:rsidR="009C3C1D" w:rsidRDefault="00FB4A7F">
      <w:pPr>
        <w:spacing w:after="0" w:line="100" w:lineRule="atLeast"/>
        <w:jc w:val="both"/>
        <w:rPr>
          <w:rFonts w:ascii="Tahoma" w:hAnsi="Tahoma" w:cs="Tahoma"/>
          <w:b/>
          <w:sz w:val="21"/>
          <w:szCs w:val="21"/>
        </w:rPr>
      </w:pPr>
      <w:r w:rsidRPr="00FB4A7F">
        <w:rPr>
          <w:rFonts w:ascii="Tahoma" w:hAnsi="Tahoma" w:cs="Tahoma"/>
          <w:b/>
          <w:sz w:val="21"/>
          <w:szCs w:val="21"/>
        </w:rPr>
        <w:t>„A TOP-6-5-1-15-MI1-2016-00002 pályázat keretében a Szabó Lőrinc Általános és Német Két Tanítási Nyelvű Iskola energetikai fejlesztése”</w:t>
      </w:r>
    </w:p>
    <w:p w14:paraId="44872DCF" w14:textId="77777777" w:rsidR="00FB4A7F" w:rsidRPr="00BE3E1E" w:rsidRDefault="00FB4A7F">
      <w:pPr>
        <w:spacing w:after="0" w:line="100" w:lineRule="atLeast"/>
        <w:jc w:val="both"/>
        <w:rPr>
          <w:rFonts w:ascii="Tahoma" w:hAnsi="Tahoma" w:cs="Tahoma"/>
          <w:sz w:val="21"/>
          <w:szCs w:val="21"/>
        </w:rPr>
      </w:pPr>
    </w:p>
    <w:p w14:paraId="4876DF38" w14:textId="77777777" w:rsidR="00C642E2" w:rsidRPr="00BE3E1E" w:rsidRDefault="00C642E2" w:rsidP="00AA510F">
      <w:pPr>
        <w:spacing w:after="0" w:line="100" w:lineRule="atLeast"/>
        <w:jc w:val="both"/>
        <w:rPr>
          <w:rFonts w:ascii="Tahoma" w:hAnsi="Tahoma" w:cs="Tahoma"/>
          <w:sz w:val="21"/>
          <w:szCs w:val="21"/>
          <w:shd w:val="clear" w:color="auto" w:fill="FFFF00"/>
        </w:rPr>
      </w:pPr>
      <w:r w:rsidRPr="00BE3E1E">
        <w:rPr>
          <w:rFonts w:ascii="Tahoma" w:hAnsi="Tahoma" w:cs="Tahoma"/>
          <w:sz w:val="21"/>
          <w:szCs w:val="21"/>
          <w:u w:val="single"/>
        </w:rPr>
        <w:t>A szerződés időtartama:</w:t>
      </w:r>
    </w:p>
    <w:p w14:paraId="135E34F9" w14:textId="77777777" w:rsidR="00C642E2" w:rsidRPr="00BE3E1E" w:rsidRDefault="00C642E2" w:rsidP="00AA510F">
      <w:pPr>
        <w:spacing w:after="0" w:line="100" w:lineRule="atLeast"/>
        <w:jc w:val="both"/>
        <w:rPr>
          <w:rFonts w:ascii="Tahoma" w:hAnsi="Tahoma" w:cs="Tahoma"/>
          <w:sz w:val="21"/>
          <w:szCs w:val="21"/>
          <w:shd w:val="clear" w:color="auto" w:fill="FFFF00"/>
        </w:rPr>
      </w:pPr>
    </w:p>
    <w:p w14:paraId="2022EED4" w14:textId="6E8575EB" w:rsidR="00C642E2" w:rsidRPr="00BE3E1E" w:rsidRDefault="008F0DD0" w:rsidP="00FA341D">
      <w:pPr>
        <w:spacing w:after="0" w:line="100" w:lineRule="atLeast"/>
        <w:jc w:val="both"/>
        <w:rPr>
          <w:rFonts w:ascii="Tahoma" w:hAnsi="Tahoma" w:cs="Tahoma"/>
          <w:sz w:val="21"/>
          <w:szCs w:val="21"/>
        </w:rPr>
      </w:pPr>
      <w:r w:rsidRPr="004551FB">
        <w:rPr>
          <w:rFonts w:ascii="Tahoma" w:hAnsi="Tahoma" w:cs="Tahoma"/>
          <w:sz w:val="21"/>
          <w:szCs w:val="21"/>
        </w:rPr>
        <w:t>A teljesítés ideje: 2017.</w:t>
      </w:r>
      <w:r w:rsidR="009C3C1D">
        <w:rPr>
          <w:rFonts w:ascii="Tahoma" w:hAnsi="Tahoma" w:cs="Tahoma"/>
          <w:sz w:val="21"/>
          <w:szCs w:val="21"/>
        </w:rPr>
        <w:t xml:space="preserve"> június</w:t>
      </w:r>
      <w:r w:rsidRPr="004551FB">
        <w:rPr>
          <w:rFonts w:ascii="Tahoma" w:hAnsi="Tahoma" w:cs="Tahoma"/>
          <w:sz w:val="21"/>
          <w:szCs w:val="21"/>
        </w:rPr>
        <w:t xml:space="preserve"> 01. - 2017. </w:t>
      </w:r>
      <w:r w:rsidR="0020345A">
        <w:rPr>
          <w:rFonts w:ascii="Tahoma" w:hAnsi="Tahoma" w:cs="Tahoma"/>
          <w:sz w:val="21"/>
          <w:szCs w:val="21"/>
        </w:rPr>
        <w:t>augusztus 31.</w:t>
      </w:r>
      <w:r w:rsidRPr="004551FB">
        <w:rPr>
          <w:rFonts w:ascii="Tahoma" w:hAnsi="Tahoma" w:cs="Tahoma"/>
          <w:sz w:val="21"/>
          <w:szCs w:val="21"/>
        </w:rPr>
        <w:t xml:space="preserve"> közötti időszak. </w:t>
      </w:r>
      <w:r w:rsidRPr="009C3C1D">
        <w:rPr>
          <w:rFonts w:ascii="Tahoma" w:hAnsi="Tahoma" w:cs="Tahoma"/>
          <w:sz w:val="21"/>
          <w:szCs w:val="21"/>
        </w:rPr>
        <w:t>Ajánlatkérő előteljesítést elfogad.</w:t>
      </w:r>
    </w:p>
    <w:p w14:paraId="77310198" w14:textId="77777777" w:rsidR="00C642E2" w:rsidRPr="00BE3E1E" w:rsidRDefault="00C642E2" w:rsidP="00AB39CC">
      <w:pPr>
        <w:spacing w:after="0" w:line="100" w:lineRule="atLeast"/>
        <w:jc w:val="both"/>
        <w:rPr>
          <w:rFonts w:ascii="Tahoma" w:hAnsi="Tahoma" w:cs="Tahoma"/>
          <w:sz w:val="21"/>
          <w:szCs w:val="21"/>
        </w:rPr>
      </w:pPr>
    </w:p>
    <w:p w14:paraId="2E172878"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u w:val="single"/>
        </w:rPr>
        <w:t>Egyéb rendelkezések:</w:t>
      </w:r>
    </w:p>
    <w:p w14:paraId="275517A4" w14:textId="77777777" w:rsidR="00C642E2" w:rsidRPr="00BE3E1E" w:rsidRDefault="00C642E2">
      <w:pPr>
        <w:spacing w:after="0" w:line="100" w:lineRule="atLeast"/>
        <w:jc w:val="both"/>
        <w:rPr>
          <w:rFonts w:ascii="Tahoma" w:hAnsi="Tahoma" w:cs="Tahoma"/>
          <w:sz w:val="21"/>
          <w:szCs w:val="21"/>
        </w:rPr>
      </w:pPr>
    </w:p>
    <w:p w14:paraId="0678A68E" w14:textId="77777777" w:rsidR="00C642E2" w:rsidRPr="00BE3E1E" w:rsidRDefault="00C642E2">
      <w:pPr>
        <w:spacing w:after="0" w:line="100" w:lineRule="atLeast"/>
        <w:jc w:val="both"/>
        <w:rPr>
          <w:rFonts w:ascii="Tahoma" w:hAnsi="Tahoma" w:cs="Tahoma"/>
          <w:sz w:val="21"/>
          <w:szCs w:val="21"/>
        </w:rPr>
      </w:pPr>
      <w:r w:rsidRPr="00BE3E1E">
        <w:rPr>
          <w:rFonts w:ascii="Tahoma" w:hAnsi="Tahoma" w:cs="Tahoma"/>
          <w:sz w:val="21"/>
          <w:szCs w:val="21"/>
        </w:rPr>
        <w:t xml:space="preserve">Az eljárás során felmerülő, az ajánlattételi felhívásban és jelen dokumentációban nem szabályozott kérdések tekintetében a közbeszerzésekről szóló </w:t>
      </w:r>
      <w:r w:rsidR="002C1E6D" w:rsidRPr="00BE3E1E">
        <w:rPr>
          <w:rFonts w:ascii="Tahoma" w:hAnsi="Tahoma" w:cs="Tahoma"/>
          <w:sz w:val="21"/>
          <w:szCs w:val="21"/>
        </w:rPr>
        <w:t>2015. évi CXLIII</w:t>
      </w:r>
      <w:r w:rsidR="004140B7" w:rsidRPr="00BE3E1E">
        <w:rPr>
          <w:rFonts w:ascii="Tahoma" w:hAnsi="Tahoma" w:cs="Tahoma"/>
          <w:sz w:val="21"/>
          <w:szCs w:val="21"/>
        </w:rPr>
        <w:t>. törvény</w:t>
      </w:r>
      <w:r w:rsidRPr="00BE3E1E">
        <w:rPr>
          <w:rFonts w:ascii="Tahoma" w:hAnsi="Tahoma" w:cs="Tahoma"/>
          <w:sz w:val="21"/>
          <w:szCs w:val="21"/>
        </w:rPr>
        <w:t xml:space="preserve"> és végrehajtási rendeletei az irányadóak.</w:t>
      </w:r>
    </w:p>
    <w:p w14:paraId="0122F14F" w14:textId="0231BEA9" w:rsidR="00C642E2" w:rsidRPr="00BE3E1E" w:rsidRDefault="00C642E2">
      <w:pPr>
        <w:spacing w:after="0" w:line="100" w:lineRule="atLeast"/>
        <w:rPr>
          <w:rFonts w:ascii="Tahoma" w:hAnsi="Tahoma" w:cs="Tahoma"/>
          <w:sz w:val="21"/>
          <w:szCs w:val="21"/>
          <w:highlight w:val="yellow"/>
          <w:shd w:val="clear" w:color="auto" w:fill="FFFF00"/>
        </w:rPr>
      </w:pPr>
    </w:p>
    <w:p w14:paraId="3490220A" w14:textId="77777777"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1. kötet</w:t>
      </w:r>
    </w:p>
    <w:p w14:paraId="1876B845"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ajánlattételi felhívás</w:t>
      </w:r>
    </w:p>
    <w:p w14:paraId="1D87FDDB" w14:textId="77777777" w:rsidR="00C642E2" w:rsidRPr="00BE3E1E" w:rsidRDefault="00C642E2">
      <w:pPr>
        <w:spacing w:after="0"/>
        <w:jc w:val="both"/>
        <w:rPr>
          <w:rFonts w:ascii="Tahoma" w:hAnsi="Tahoma" w:cs="Tahoma"/>
          <w:sz w:val="21"/>
          <w:szCs w:val="21"/>
        </w:rPr>
      </w:pPr>
    </w:p>
    <w:p w14:paraId="05228108" w14:textId="77777777" w:rsidR="00C642E2" w:rsidRPr="00BE3E1E" w:rsidRDefault="00C642E2">
      <w:pPr>
        <w:spacing w:after="0"/>
        <w:jc w:val="center"/>
        <w:rPr>
          <w:rFonts w:ascii="Tahoma" w:hAnsi="Tahoma" w:cs="Tahoma"/>
          <w:sz w:val="21"/>
          <w:szCs w:val="21"/>
        </w:rPr>
      </w:pPr>
      <w:r w:rsidRPr="00BE3E1E">
        <w:rPr>
          <w:rFonts w:ascii="Tahoma" w:hAnsi="Tahoma" w:cs="Tahoma"/>
          <w:b/>
          <w:spacing w:val="60"/>
          <w:sz w:val="21"/>
          <w:szCs w:val="21"/>
        </w:rPr>
        <w:t>AJÁNLATTÉTELI FELHÍVÁS</w:t>
      </w:r>
    </w:p>
    <w:p w14:paraId="17BCD029" w14:textId="77777777" w:rsidR="00C642E2" w:rsidRPr="00BE3E1E" w:rsidRDefault="00C642E2">
      <w:pPr>
        <w:tabs>
          <w:tab w:val="left" w:pos="360"/>
        </w:tabs>
        <w:spacing w:after="0" w:line="100" w:lineRule="atLeast"/>
        <w:jc w:val="both"/>
        <w:rPr>
          <w:rFonts w:ascii="Tahoma" w:hAnsi="Tahoma" w:cs="Tahoma"/>
          <w:sz w:val="21"/>
          <w:szCs w:val="21"/>
        </w:rPr>
      </w:pPr>
      <w:bookmarkStart w:id="2" w:name="pr292"/>
      <w:bookmarkEnd w:id="2"/>
    </w:p>
    <w:p w14:paraId="418A7239" w14:textId="77777777" w:rsidR="00C642E2" w:rsidRPr="00BE3E1E" w:rsidRDefault="00C642E2">
      <w:pPr>
        <w:tabs>
          <w:tab w:val="left" w:pos="426"/>
        </w:tabs>
        <w:spacing w:after="120" w:line="100" w:lineRule="atLeast"/>
        <w:rPr>
          <w:rFonts w:ascii="Tahoma" w:hAnsi="Tahoma" w:cs="Tahoma"/>
          <w:sz w:val="21"/>
          <w:szCs w:val="21"/>
          <w:u w:val="single"/>
        </w:rPr>
      </w:pPr>
      <w:r w:rsidRPr="00BE3E1E">
        <w:rPr>
          <w:rFonts w:ascii="Tahoma" w:hAnsi="Tahoma" w:cs="Tahoma"/>
          <w:b/>
          <w:sz w:val="21"/>
          <w:szCs w:val="21"/>
        </w:rPr>
        <w:t>1.</w:t>
      </w:r>
      <w:r w:rsidRPr="00BE3E1E">
        <w:rPr>
          <w:rFonts w:ascii="Tahoma" w:hAnsi="Tahoma" w:cs="Tahoma"/>
          <w:b/>
          <w:sz w:val="21"/>
          <w:szCs w:val="21"/>
        </w:rPr>
        <w:tab/>
        <w:t>Ajánlatkérő adatai:</w:t>
      </w:r>
    </w:p>
    <w:p w14:paraId="774CD52D" w14:textId="77777777" w:rsidR="00C642E2" w:rsidRPr="00BE3E1E" w:rsidRDefault="00C642E2" w:rsidP="0061796A">
      <w:pPr>
        <w:spacing w:after="0" w:line="100" w:lineRule="atLeast"/>
        <w:jc w:val="both"/>
        <w:rPr>
          <w:rFonts w:ascii="Tahoma" w:hAnsi="Tahoma" w:cs="Tahoma"/>
          <w:sz w:val="21"/>
          <w:szCs w:val="21"/>
        </w:rPr>
      </w:pPr>
    </w:p>
    <w:p w14:paraId="599B070C" w14:textId="77777777" w:rsidR="00C642E2" w:rsidRPr="00BE3E1E" w:rsidRDefault="00C642E2" w:rsidP="007B2398">
      <w:pPr>
        <w:spacing w:after="0" w:line="100" w:lineRule="atLeast"/>
        <w:ind w:left="426"/>
        <w:jc w:val="both"/>
        <w:rPr>
          <w:rFonts w:ascii="Tahoma" w:hAnsi="Tahoma" w:cs="Tahoma"/>
          <w:sz w:val="21"/>
          <w:szCs w:val="21"/>
        </w:rPr>
      </w:pPr>
      <w:r w:rsidRPr="00BE3E1E">
        <w:rPr>
          <w:rFonts w:ascii="Tahoma" w:hAnsi="Tahoma" w:cs="Tahoma"/>
          <w:sz w:val="21"/>
          <w:szCs w:val="21"/>
          <w:u w:val="single"/>
        </w:rPr>
        <w:t>Ajánlatkérőre vonatkozó információk:</w:t>
      </w:r>
    </w:p>
    <w:p w14:paraId="2B6A4030" w14:textId="77777777" w:rsidR="006B043C" w:rsidRPr="00BE3E1E" w:rsidRDefault="006B043C" w:rsidP="006B043C">
      <w:pPr>
        <w:pStyle w:val="Szvegtrzs32"/>
        <w:spacing w:after="0" w:line="100" w:lineRule="atLeast"/>
        <w:ind w:firstLine="426"/>
        <w:rPr>
          <w:rFonts w:ascii="Tahoma" w:hAnsi="Tahoma" w:cs="Tahoma"/>
          <w:b/>
          <w:color w:val="00000A"/>
          <w:sz w:val="21"/>
          <w:szCs w:val="21"/>
          <w:lang w:eastAsia="zh-CN"/>
        </w:rPr>
      </w:pPr>
      <w:r w:rsidRPr="00BE3E1E">
        <w:rPr>
          <w:rFonts w:ascii="Tahoma" w:hAnsi="Tahoma" w:cs="Tahoma"/>
          <w:b/>
          <w:color w:val="00000A"/>
          <w:sz w:val="21"/>
          <w:szCs w:val="21"/>
        </w:rPr>
        <w:t>Miskolc Megyei Jogú Város Önkormányzata</w:t>
      </w:r>
    </w:p>
    <w:p w14:paraId="7FFD2699" w14:textId="77777777" w:rsidR="00351A85" w:rsidRPr="00351A85" w:rsidRDefault="00351A85" w:rsidP="00351A85">
      <w:pPr>
        <w:spacing w:after="0" w:line="100" w:lineRule="atLeast"/>
        <w:ind w:left="426"/>
        <w:jc w:val="both"/>
        <w:rPr>
          <w:rFonts w:ascii="Tahoma" w:hAnsi="Tahoma" w:cs="Tahoma"/>
          <w:color w:val="00000A"/>
          <w:sz w:val="21"/>
          <w:szCs w:val="21"/>
        </w:rPr>
      </w:pPr>
      <w:r w:rsidRPr="00351A85">
        <w:rPr>
          <w:rFonts w:ascii="Tahoma" w:hAnsi="Tahoma" w:cs="Tahoma"/>
          <w:color w:val="00000A"/>
          <w:sz w:val="21"/>
          <w:szCs w:val="21"/>
        </w:rPr>
        <w:t>3525 Miskolc, Városház tér 8.</w:t>
      </w:r>
    </w:p>
    <w:p w14:paraId="2DBEB232" w14:textId="77777777" w:rsidR="00351A85" w:rsidRPr="00351A85" w:rsidRDefault="00351A85" w:rsidP="00351A85">
      <w:pPr>
        <w:spacing w:after="0" w:line="100" w:lineRule="atLeast"/>
        <w:ind w:left="426"/>
        <w:jc w:val="both"/>
        <w:rPr>
          <w:rFonts w:ascii="Tahoma" w:hAnsi="Tahoma" w:cs="Tahoma"/>
          <w:color w:val="00000A"/>
          <w:sz w:val="21"/>
          <w:szCs w:val="21"/>
        </w:rPr>
      </w:pPr>
      <w:r w:rsidRPr="00351A85">
        <w:rPr>
          <w:rFonts w:ascii="Tahoma" w:hAnsi="Tahoma" w:cs="Tahoma"/>
          <w:color w:val="00000A"/>
          <w:sz w:val="21"/>
          <w:szCs w:val="21"/>
        </w:rPr>
        <w:t>Telefon:+36/46/512-700</w:t>
      </w:r>
    </w:p>
    <w:p w14:paraId="07C6F053" w14:textId="77777777" w:rsidR="00351A85" w:rsidRPr="00351A85" w:rsidRDefault="00351A85" w:rsidP="00351A85">
      <w:pPr>
        <w:spacing w:after="0" w:line="100" w:lineRule="atLeast"/>
        <w:ind w:left="426"/>
        <w:jc w:val="both"/>
        <w:rPr>
          <w:rFonts w:ascii="Tahoma" w:hAnsi="Tahoma" w:cs="Tahoma"/>
          <w:color w:val="00000A"/>
          <w:sz w:val="21"/>
          <w:szCs w:val="21"/>
        </w:rPr>
      </w:pPr>
      <w:r w:rsidRPr="00351A85">
        <w:rPr>
          <w:rFonts w:ascii="Tahoma" w:hAnsi="Tahoma" w:cs="Tahoma"/>
          <w:color w:val="00000A"/>
          <w:sz w:val="21"/>
          <w:szCs w:val="21"/>
        </w:rPr>
        <w:t>Fax: +36/46/348-801</w:t>
      </w:r>
    </w:p>
    <w:p w14:paraId="75FE508E" w14:textId="77777777" w:rsidR="00351A85" w:rsidRPr="00351A85" w:rsidRDefault="00351A85" w:rsidP="00351A85">
      <w:pPr>
        <w:spacing w:after="0" w:line="100" w:lineRule="atLeast"/>
        <w:ind w:left="426"/>
        <w:jc w:val="both"/>
        <w:rPr>
          <w:rFonts w:ascii="Tahoma" w:hAnsi="Tahoma" w:cs="Tahoma"/>
          <w:color w:val="00000A"/>
          <w:sz w:val="21"/>
          <w:szCs w:val="21"/>
        </w:rPr>
      </w:pPr>
      <w:r w:rsidRPr="00351A85">
        <w:rPr>
          <w:rFonts w:ascii="Tahoma" w:hAnsi="Tahoma" w:cs="Tahoma"/>
          <w:color w:val="00000A"/>
          <w:sz w:val="21"/>
          <w:szCs w:val="21"/>
        </w:rPr>
        <w:t>Kapcsolattartó: Dr. Alakszai Zoltán jegyző</w:t>
      </w:r>
    </w:p>
    <w:p w14:paraId="179417D4" w14:textId="73AB1BB2" w:rsidR="00C642E2" w:rsidRDefault="00351A85" w:rsidP="00351A85">
      <w:pPr>
        <w:spacing w:after="0" w:line="100" w:lineRule="atLeast"/>
        <w:ind w:left="426"/>
        <w:jc w:val="both"/>
        <w:rPr>
          <w:rFonts w:ascii="Tahoma" w:hAnsi="Tahoma" w:cs="Tahoma"/>
          <w:color w:val="00000A"/>
          <w:sz w:val="21"/>
          <w:szCs w:val="21"/>
        </w:rPr>
      </w:pPr>
      <w:r w:rsidRPr="00351A85">
        <w:rPr>
          <w:rFonts w:ascii="Tahoma" w:hAnsi="Tahoma" w:cs="Tahoma"/>
          <w:color w:val="00000A"/>
          <w:sz w:val="21"/>
          <w:szCs w:val="21"/>
        </w:rPr>
        <w:t xml:space="preserve">Email: </w:t>
      </w:r>
      <w:hyperlink r:id="rId9" w:history="1">
        <w:r w:rsidRPr="00387A84">
          <w:rPr>
            <w:rStyle w:val="Hiperhivatkozs"/>
            <w:rFonts w:ascii="Tahoma" w:hAnsi="Tahoma" w:cs="Tahoma"/>
            <w:sz w:val="21"/>
            <w:szCs w:val="21"/>
          </w:rPr>
          <w:t>zoltan.alakszai@miskolcph.hu</w:t>
        </w:r>
      </w:hyperlink>
    </w:p>
    <w:p w14:paraId="78660BB3" w14:textId="77777777" w:rsidR="00351A85" w:rsidRPr="00BE3E1E" w:rsidRDefault="00351A85" w:rsidP="00351A85">
      <w:pPr>
        <w:spacing w:after="0" w:line="100" w:lineRule="atLeast"/>
        <w:ind w:left="426"/>
        <w:jc w:val="both"/>
        <w:rPr>
          <w:rFonts w:ascii="Tahoma" w:hAnsi="Tahoma" w:cs="Tahoma"/>
          <w:sz w:val="21"/>
          <w:szCs w:val="21"/>
        </w:rPr>
      </w:pPr>
    </w:p>
    <w:p w14:paraId="2762D105" w14:textId="77777777" w:rsidR="00C642E2" w:rsidRPr="00BE3E1E" w:rsidRDefault="00C642E2" w:rsidP="0061796A">
      <w:pPr>
        <w:spacing w:after="0" w:line="100" w:lineRule="atLeast"/>
        <w:ind w:left="426"/>
        <w:jc w:val="both"/>
        <w:rPr>
          <w:rFonts w:ascii="Tahoma" w:hAnsi="Tahoma" w:cs="Tahoma"/>
          <w:sz w:val="21"/>
          <w:szCs w:val="21"/>
        </w:rPr>
      </w:pPr>
      <w:r w:rsidRPr="00BE3E1E">
        <w:rPr>
          <w:rFonts w:ascii="Tahoma" w:hAnsi="Tahoma" w:cs="Tahoma"/>
          <w:sz w:val="21"/>
          <w:szCs w:val="21"/>
          <w:u w:val="single"/>
        </w:rPr>
        <w:t>Lebonyolító szervezet:</w:t>
      </w:r>
    </w:p>
    <w:p w14:paraId="14F97EB7" w14:textId="77777777" w:rsidR="00C642E2" w:rsidRPr="00BE3E1E" w:rsidRDefault="00C642E2" w:rsidP="0061796A">
      <w:pPr>
        <w:spacing w:after="0" w:line="240" w:lineRule="auto"/>
        <w:ind w:left="426"/>
        <w:rPr>
          <w:rFonts w:ascii="Tahoma" w:hAnsi="Tahoma" w:cs="Tahoma"/>
          <w:b/>
          <w:sz w:val="21"/>
          <w:szCs w:val="21"/>
          <w:lang w:eastAsia="hu-HU"/>
        </w:rPr>
      </w:pPr>
      <w:r w:rsidRPr="00BE3E1E">
        <w:rPr>
          <w:rFonts w:ascii="Tahoma" w:hAnsi="Tahoma" w:cs="Tahoma"/>
          <w:b/>
          <w:sz w:val="21"/>
          <w:szCs w:val="21"/>
          <w:lang w:eastAsia="hu-HU"/>
        </w:rPr>
        <w:t>ÉSZ-KER Kft. Miskolci Iroda</w:t>
      </w:r>
    </w:p>
    <w:p w14:paraId="427EFA69" w14:textId="77777777" w:rsidR="00C642E2" w:rsidRPr="00BE3E1E"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3525 Miskolc, Kazinczy F. u. 6. 2/2.</w:t>
      </w:r>
    </w:p>
    <w:p w14:paraId="1C59765F" w14:textId="77777777" w:rsidR="00C642E2" w:rsidRPr="00BE3E1E"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Telefon: +3646/791-916</w:t>
      </w:r>
    </w:p>
    <w:p w14:paraId="2F1EE764" w14:textId="77777777" w:rsidR="00C642E2" w:rsidRPr="00BE3E1E"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Fax: +3646/791-876</w:t>
      </w:r>
    </w:p>
    <w:p w14:paraId="4F9FA8BD" w14:textId="406FAA9A" w:rsidR="00C642E2" w:rsidRDefault="00C642E2" w:rsidP="0061796A">
      <w:pPr>
        <w:spacing w:after="0" w:line="240" w:lineRule="auto"/>
        <w:ind w:left="426"/>
        <w:rPr>
          <w:rFonts w:ascii="Tahoma" w:hAnsi="Tahoma" w:cs="Tahoma"/>
          <w:sz w:val="21"/>
          <w:szCs w:val="21"/>
          <w:lang w:eastAsia="hu-HU"/>
        </w:rPr>
      </w:pPr>
      <w:r w:rsidRPr="00BE3E1E">
        <w:rPr>
          <w:rFonts w:ascii="Tahoma" w:hAnsi="Tahoma" w:cs="Tahoma"/>
          <w:sz w:val="21"/>
          <w:szCs w:val="21"/>
          <w:lang w:eastAsia="hu-HU"/>
        </w:rPr>
        <w:t xml:space="preserve">E-mail: </w:t>
      </w:r>
      <w:hyperlink r:id="rId10" w:history="1">
        <w:r w:rsidRPr="00BE3E1E">
          <w:rPr>
            <w:rStyle w:val="Hiperhivatkozs"/>
            <w:rFonts w:ascii="Tahoma" w:hAnsi="Tahoma" w:cs="Tahoma"/>
            <w:sz w:val="21"/>
            <w:szCs w:val="21"/>
            <w:lang w:eastAsia="hu-HU"/>
          </w:rPr>
          <w:t>miskolc@eszker.eu</w:t>
        </w:r>
      </w:hyperlink>
      <w:r w:rsidRPr="00BE3E1E">
        <w:rPr>
          <w:rFonts w:ascii="Tahoma" w:hAnsi="Tahoma" w:cs="Tahoma"/>
          <w:sz w:val="21"/>
          <w:szCs w:val="21"/>
          <w:lang w:eastAsia="hu-HU"/>
        </w:rPr>
        <w:t xml:space="preserve"> </w:t>
      </w:r>
    </w:p>
    <w:p w14:paraId="16F0A453" w14:textId="6D8B9AEF" w:rsidR="00AF57E9" w:rsidRDefault="00AF57E9" w:rsidP="0061796A">
      <w:pPr>
        <w:spacing w:after="0" w:line="240" w:lineRule="auto"/>
        <w:ind w:left="426"/>
        <w:rPr>
          <w:rFonts w:ascii="Tahoma" w:hAnsi="Tahoma" w:cs="Tahoma"/>
          <w:sz w:val="21"/>
          <w:szCs w:val="21"/>
          <w:lang w:eastAsia="hu-HU"/>
        </w:rPr>
      </w:pPr>
    </w:p>
    <w:p w14:paraId="1FC3A236" w14:textId="6ED455EE" w:rsidR="00AF57E9" w:rsidRPr="00BE3E1E" w:rsidRDefault="00AF57E9" w:rsidP="0061796A">
      <w:pPr>
        <w:spacing w:after="0" w:line="240" w:lineRule="auto"/>
        <w:ind w:left="426"/>
        <w:rPr>
          <w:rFonts w:ascii="Tahoma" w:hAnsi="Tahoma" w:cs="Tahoma"/>
          <w:sz w:val="21"/>
          <w:szCs w:val="21"/>
          <w:lang w:eastAsia="hu-HU"/>
        </w:rPr>
      </w:pPr>
      <w:r>
        <w:rPr>
          <w:rFonts w:ascii="Tahoma" w:hAnsi="Tahoma" w:cs="Tahoma"/>
          <w:color w:val="000000"/>
          <w:kern w:val="1"/>
          <w:sz w:val="21"/>
          <w:szCs w:val="21"/>
          <w:lang w:eastAsia="zh-CN"/>
        </w:rPr>
        <w:t xml:space="preserve">A közbeszerzési eljárásban közreműködő felelős akkreditált közbeszerzési szaktanácsadó: </w:t>
      </w:r>
      <w:r w:rsidR="00B31DDA">
        <w:rPr>
          <w:rFonts w:ascii="Tahoma" w:hAnsi="Tahoma" w:cs="Tahoma"/>
          <w:color w:val="000000"/>
          <w:kern w:val="1"/>
          <w:sz w:val="21"/>
          <w:szCs w:val="21"/>
          <w:lang w:eastAsia="zh-CN"/>
        </w:rPr>
        <w:br/>
      </w:r>
      <w:r w:rsidR="009C3C1D">
        <w:rPr>
          <w:rFonts w:ascii="Tahoma" w:hAnsi="Tahoma" w:cs="Tahoma"/>
          <w:color w:val="000000"/>
          <w:kern w:val="1"/>
          <w:sz w:val="21"/>
          <w:szCs w:val="21"/>
          <w:lang w:eastAsia="zh-CN"/>
        </w:rPr>
        <w:t>Dr. Zábreczky Zoltán (lajstromszám: 00902</w:t>
      </w:r>
      <w:r>
        <w:rPr>
          <w:rFonts w:ascii="Tahoma" w:hAnsi="Tahoma" w:cs="Tahoma"/>
          <w:color w:val="000000"/>
          <w:kern w:val="1"/>
          <w:sz w:val="21"/>
          <w:szCs w:val="21"/>
          <w:lang w:eastAsia="zh-CN"/>
        </w:rPr>
        <w:t>).</w:t>
      </w:r>
    </w:p>
    <w:p w14:paraId="3B194A74" w14:textId="77777777" w:rsidR="00C642E2" w:rsidRPr="00BE3E1E" w:rsidRDefault="00C642E2">
      <w:pPr>
        <w:pStyle w:val="NormlWeb1"/>
        <w:ind w:right="150"/>
        <w:jc w:val="both"/>
        <w:rPr>
          <w:rFonts w:ascii="Tahoma" w:hAnsi="Tahoma" w:cs="Tahoma"/>
          <w:sz w:val="21"/>
          <w:szCs w:val="21"/>
        </w:rPr>
      </w:pPr>
    </w:p>
    <w:p w14:paraId="544A1E47" w14:textId="77777777" w:rsidR="00C642E2" w:rsidRPr="00BE3E1E" w:rsidRDefault="00C642E2">
      <w:pPr>
        <w:pStyle w:val="NormlWeb1"/>
        <w:tabs>
          <w:tab w:val="left" w:pos="426"/>
        </w:tabs>
        <w:ind w:right="147"/>
        <w:jc w:val="both"/>
        <w:rPr>
          <w:rFonts w:ascii="Tahoma" w:hAnsi="Tahoma" w:cs="Tahoma"/>
          <w:sz w:val="21"/>
          <w:szCs w:val="21"/>
        </w:rPr>
      </w:pPr>
      <w:r w:rsidRPr="00BE3E1E">
        <w:rPr>
          <w:rFonts w:ascii="Tahoma" w:hAnsi="Tahoma" w:cs="Tahoma"/>
          <w:b/>
          <w:iCs/>
          <w:sz w:val="21"/>
          <w:szCs w:val="21"/>
        </w:rPr>
        <w:t>2.</w:t>
      </w:r>
      <w:r w:rsidRPr="00BE3E1E">
        <w:rPr>
          <w:rFonts w:ascii="Tahoma" w:hAnsi="Tahoma" w:cs="Tahoma"/>
          <w:b/>
          <w:iCs/>
          <w:sz w:val="21"/>
          <w:szCs w:val="21"/>
        </w:rPr>
        <w:tab/>
        <w:t>A</w:t>
      </w:r>
      <w:r w:rsidRPr="00BE3E1E">
        <w:rPr>
          <w:rFonts w:ascii="Tahoma" w:hAnsi="Tahoma" w:cs="Tahoma"/>
          <w:b/>
          <w:sz w:val="21"/>
          <w:szCs w:val="21"/>
        </w:rPr>
        <w:t xml:space="preserve"> közbeszerzési eljárás fajtája, alkalmazásának indokolása:</w:t>
      </w:r>
    </w:p>
    <w:p w14:paraId="3A787757" w14:textId="77777777" w:rsidR="00C642E2" w:rsidRPr="00BE3E1E" w:rsidRDefault="00C642E2" w:rsidP="00512D83">
      <w:pPr>
        <w:pStyle w:val="NormlWeb1"/>
        <w:spacing w:line="276" w:lineRule="auto"/>
        <w:ind w:left="425" w:right="147"/>
        <w:jc w:val="both"/>
        <w:rPr>
          <w:rFonts w:ascii="Tahoma" w:hAnsi="Tahoma" w:cs="Tahoma"/>
          <w:sz w:val="21"/>
          <w:szCs w:val="21"/>
          <w:highlight w:val="yellow"/>
          <w:u w:val="single"/>
        </w:rPr>
      </w:pPr>
      <w:r w:rsidRPr="00BE3E1E">
        <w:rPr>
          <w:rFonts w:ascii="Tahoma" w:hAnsi="Tahoma" w:cs="Tahoma"/>
          <w:sz w:val="21"/>
          <w:szCs w:val="21"/>
        </w:rPr>
        <w:t xml:space="preserve">Kbt. Harmadik Rész, nemzeti eljárásrend szerinti hirdetmény és tárgyalás nélküli közbeszerzési eljárás (Kbt. 115. § (1) bekezdés szerinti eljárás): </w:t>
      </w:r>
      <w:r w:rsidR="00E32B19" w:rsidRPr="00BE3E1E">
        <w:rPr>
          <w:rFonts w:ascii="Tahoma" w:hAnsi="Tahoma" w:cs="Tahoma"/>
          <w:sz w:val="21"/>
          <w:szCs w:val="21"/>
        </w:rPr>
        <w:t xml:space="preserve">Ha az építési beruházás becsült értéke nem éri el a </w:t>
      </w:r>
      <w:r w:rsidR="008A42FF" w:rsidRPr="00BE3E1E">
        <w:rPr>
          <w:rFonts w:ascii="Tahoma" w:hAnsi="Tahoma" w:cs="Tahoma"/>
          <w:sz w:val="21"/>
          <w:szCs w:val="21"/>
        </w:rPr>
        <w:t>három</w:t>
      </w:r>
      <w:r w:rsidR="00E32B19" w:rsidRPr="00BE3E1E">
        <w:rPr>
          <w:rFonts w:ascii="Tahoma" w:hAnsi="Tahoma" w:cs="Tahoma"/>
          <w:sz w:val="21"/>
          <w:szCs w:val="21"/>
        </w:rPr>
        <w:t>százmillió forintot, az ajánlatkérő - választása szerint - a közbeszerzési eljárást lefolytathatja a nyílt vagy a hirdetmény nélküli tárgyalásos eljárás nemzeti eljárásrendben irányadó szabályainak a 115. §-ban foglalt eltérésekkel történő alkalmazásával is. Jelen építési beruházás bec</w:t>
      </w:r>
      <w:r w:rsidR="008A42FF" w:rsidRPr="00BE3E1E">
        <w:rPr>
          <w:rFonts w:ascii="Tahoma" w:hAnsi="Tahoma" w:cs="Tahoma"/>
          <w:sz w:val="21"/>
          <w:szCs w:val="21"/>
        </w:rPr>
        <w:t>sült értéke nem éri el a nettó 3</w:t>
      </w:r>
      <w:r w:rsidR="00E32B19" w:rsidRPr="00BE3E1E">
        <w:rPr>
          <w:rFonts w:ascii="Tahoma" w:hAnsi="Tahoma" w:cs="Tahoma"/>
          <w:sz w:val="21"/>
          <w:szCs w:val="21"/>
        </w:rPr>
        <w:t>00 millió forintot.</w:t>
      </w:r>
    </w:p>
    <w:p w14:paraId="3A870D83" w14:textId="77777777" w:rsidR="00C642E2" w:rsidRPr="00BE3E1E" w:rsidRDefault="00C642E2">
      <w:pPr>
        <w:pStyle w:val="NormlWeb1"/>
        <w:tabs>
          <w:tab w:val="left" w:pos="426"/>
        </w:tabs>
        <w:ind w:right="150"/>
        <w:jc w:val="both"/>
        <w:rPr>
          <w:rFonts w:ascii="Tahoma" w:hAnsi="Tahoma" w:cs="Tahoma"/>
          <w:sz w:val="21"/>
          <w:szCs w:val="21"/>
        </w:rPr>
      </w:pPr>
    </w:p>
    <w:p w14:paraId="6A1E2A50" w14:textId="77777777" w:rsidR="00C642E2" w:rsidRPr="00BE3E1E" w:rsidRDefault="00C642E2">
      <w:pPr>
        <w:pStyle w:val="NormlWeb1"/>
        <w:tabs>
          <w:tab w:val="left" w:pos="1990"/>
        </w:tabs>
        <w:ind w:left="391" w:right="147" w:hanging="391"/>
        <w:jc w:val="both"/>
        <w:rPr>
          <w:rFonts w:ascii="Tahoma" w:hAnsi="Tahoma" w:cs="Tahoma"/>
          <w:sz w:val="21"/>
          <w:szCs w:val="21"/>
        </w:rPr>
      </w:pPr>
      <w:bookmarkStart w:id="3" w:name="pr293"/>
      <w:bookmarkStart w:id="4" w:name="pr2921"/>
      <w:bookmarkEnd w:id="3"/>
      <w:bookmarkEnd w:id="4"/>
      <w:r w:rsidRPr="00BE3E1E">
        <w:rPr>
          <w:rFonts w:ascii="Tahoma" w:hAnsi="Tahoma" w:cs="Tahoma"/>
          <w:b/>
          <w:sz w:val="21"/>
          <w:szCs w:val="21"/>
        </w:rPr>
        <w:t>3.</w:t>
      </w:r>
      <w:r w:rsidRPr="00BE3E1E">
        <w:rPr>
          <w:rFonts w:ascii="Tahoma" w:hAnsi="Tahoma" w:cs="Tahoma"/>
          <w:b/>
          <w:sz w:val="21"/>
          <w:szCs w:val="21"/>
        </w:rPr>
        <w:tab/>
        <w:t>A dokumentáció rendelkezésre bocsátásának módja, határideje, annak beszerzési helye és pénzügyi feltételei:</w:t>
      </w:r>
    </w:p>
    <w:p w14:paraId="7CD4F345" w14:textId="77777777" w:rsidR="00772250" w:rsidRPr="00BE3E1E" w:rsidRDefault="00772250" w:rsidP="00772250">
      <w:pPr>
        <w:pStyle w:val="NormlWeb1"/>
        <w:ind w:left="426" w:right="150"/>
        <w:jc w:val="both"/>
        <w:rPr>
          <w:rFonts w:ascii="Tahoma" w:hAnsi="Tahoma" w:cs="Tahoma"/>
          <w:sz w:val="21"/>
          <w:szCs w:val="21"/>
        </w:rPr>
      </w:pPr>
      <w:r w:rsidRPr="00BE3E1E">
        <w:rPr>
          <w:rFonts w:ascii="Tahoma" w:hAnsi="Tahoma" w:cs="Tahoma"/>
          <w:sz w:val="21"/>
          <w:szCs w:val="21"/>
        </w:rPr>
        <w:t xml:space="preserve">Ajánlatkérő a dokumentációt térítésmentesen bocsátja ajánlattevők rendelkezésére a Kbt. 39. § (1) bekezdésének megfelelően. </w:t>
      </w:r>
      <w:r w:rsidRPr="001059B6">
        <w:rPr>
          <w:rFonts w:ascii="Tahoma" w:hAnsi="Tahoma" w:cs="Tahoma"/>
          <w:sz w:val="21"/>
          <w:szCs w:val="21"/>
        </w:rPr>
        <w:t>Ajánlatkérő a közbeszerzési dokumentumokat az ajánlattételi felhívás megküldésével egyidejűleg elektronikus úton továbbítja ajánlattevők részére, valamint a Kbt. 115.§ (7) bek. alapján a Közbeszerzési Adatbázisban és Ajánlatkérő honlapján is elérhető lesz az eljárás megindításával egyidejűleg.</w:t>
      </w:r>
    </w:p>
    <w:p w14:paraId="11311601" w14:textId="77777777" w:rsidR="00C642E2" w:rsidRPr="00BE3E1E" w:rsidRDefault="00C642E2">
      <w:pPr>
        <w:pStyle w:val="NormlWeb1"/>
        <w:ind w:right="150"/>
        <w:jc w:val="both"/>
        <w:rPr>
          <w:rFonts w:ascii="Tahoma" w:hAnsi="Tahoma" w:cs="Tahoma"/>
          <w:sz w:val="21"/>
          <w:szCs w:val="21"/>
        </w:rPr>
      </w:pPr>
    </w:p>
    <w:p w14:paraId="2325E661" w14:textId="77777777" w:rsidR="00C642E2" w:rsidRPr="00BE3E1E" w:rsidRDefault="00C642E2" w:rsidP="00DD15DC">
      <w:pPr>
        <w:tabs>
          <w:tab w:val="left" w:pos="284"/>
          <w:tab w:val="center" w:pos="4749"/>
        </w:tabs>
        <w:spacing w:after="0" w:line="100" w:lineRule="atLeast"/>
        <w:jc w:val="both"/>
        <w:rPr>
          <w:rFonts w:ascii="Tahoma" w:hAnsi="Tahoma" w:cs="Tahoma"/>
          <w:sz w:val="21"/>
          <w:szCs w:val="21"/>
        </w:rPr>
      </w:pPr>
      <w:bookmarkStart w:id="5" w:name="pr2931"/>
      <w:bookmarkEnd w:id="5"/>
      <w:r w:rsidRPr="00BE3E1E">
        <w:rPr>
          <w:rFonts w:ascii="Tahoma" w:hAnsi="Tahoma" w:cs="Tahoma"/>
          <w:b/>
          <w:sz w:val="21"/>
          <w:szCs w:val="21"/>
        </w:rPr>
        <w:t>4.</w:t>
      </w:r>
      <w:r w:rsidRPr="00BE3E1E">
        <w:rPr>
          <w:rFonts w:ascii="Tahoma" w:hAnsi="Tahoma" w:cs="Tahoma"/>
          <w:b/>
          <w:sz w:val="21"/>
          <w:szCs w:val="21"/>
        </w:rPr>
        <w:tab/>
        <w:t xml:space="preserve">  A közbeszerzés tárgya és mennyisége:</w:t>
      </w:r>
      <w:r w:rsidRPr="00BE3E1E">
        <w:rPr>
          <w:rFonts w:ascii="Tahoma" w:hAnsi="Tahoma" w:cs="Tahoma"/>
          <w:sz w:val="21"/>
          <w:szCs w:val="21"/>
        </w:rPr>
        <w:t xml:space="preserve"> </w:t>
      </w:r>
    </w:p>
    <w:p w14:paraId="0003CBB1" w14:textId="77777777" w:rsidR="00C642E2" w:rsidRPr="00BE3E1E" w:rsidRDefault="00C642E2" w:rsidP="00DD15DC">
      <w:pPr>
        <w:tabs>
          <w:tab w:val="left" w:pos="284"/>
          <w:tab w:val="center" w:pos="4749"/>
        </w:tabs>
        <w:spacing w:after="0" w:line="100" w:lineRule="atLeast"/>
        <w:jc w:val="both"/>
        <w:rPr>
          <w:rFonts w:ascii="Tahoma" w:hAnsi="Tahoma" w:cs="Tahoma"/>
          <w:sz w:val="21"/>
          <w:szCs w:val="21"/>
        </w:rPr>
      </w:pPr>
    </w:p>
    <w:p w14:paraId="4345BEAA" w14:textId="5C3F2E27" w:rsidR="009C3C1D" w:rsidRPr="009C3C1D" w:rsidRDefault="00C642E2" w:rsidP="0020345A">
      <w:pPr>
        <w:spacing w:after="0" w:line="100" w:lineRule="atLeast"/>
        <w:jc w:val="both"/>
        <w:rPr>
          <w:rFonts w:ascii="Tahoma" w:hAnsi="Tahoma" w:cs="Tahoma"/>
          <w:b/>
          <w:sz w:val="21"/>
          <w:szCs w:val="21"/>
        </w:rPr>
      </w:pPr>
      <w:r w:rsidRPr="00BE3E1E">
        <w:rPr>
          <w:rFonts w:ascii="Tahoma" w:hAnsi="Tahoma" w:cs="Tahoma"/>
          <w:sz w:val="21"/>
          <w:szCs w:val="21"/>
          <w:u w:val="single"/>
        </w:rPr>
        <w:t>Tárgya:</w:t>
      </w:r>
      <w:r w:rsidRPr="00BE3E1E">
        <w:rPr>
          <w:rFonts w:ascii="Tahoma" w:hAnsi="Tahoma" w:cs="Tahoma"/>
          <w:sz w:val="21"/>
          <w:szCs w:val="21"/>
        </w:rPr>
        <w:t xml:space="preserve"> </w:t>
      </w:r>
      <w:r w:rsidR="006B043C" w:rsidRPr="00BE3E1E">
        <w:rPr>
          <w:rFonts w:ascii="Tahoma" w:hAnsi="Tahoma" w:cs="Tahoma"/>
          <w:sz w:val="21"/>
          <w:szCs w:val="21"/>
        </w:rPr>
        <w:t>Építési beruházás</w:t>
      </w:r>
      <w:r w:rsidRPr="00BE3E1E">
        <w:rPr>
          <w:rFonts w:ascii="Tahoma" w:hAnsi="Tahoma" w:cs="Tahoma"/>
          <w:sz w:val="21"/>
          <w:szCs w:val="21"/>
        </w:rPr>
        <w:t xml:space="preserve">: </w:t>
      </w:r>
      <w:r w:rsidR="0020345A" w:rsidRPr="00FB4A7F">
        <w:rPr>
          <w:rFonts w:ascii="Tahoma" w:hAnsi="Tahoma" w:cs="Tahoma"/>
          <w:b/>
          <w:sz w:val="21"/>
          <w:szCs w:val="21"/>
        </w:rPr>
        <w:t>„A TOP-6-5-1-15-MI1-2016-00002 pályázat keretében a Szabó Lőrinc Általános és Német Két Tanítási Nyelvű Iskola energetikai fejlesztése”</w:t>
      </w:r>
    </w:p>
    <w:p w14:paraId="7C47EA0C" w14:textId="3BD71A78" w:rsidR="00351A85" w:rsidRPr="00351A85" w:rsidRDefault="00351A85" w:rsidP="00351A85">
      <w:pPr>
        <w:suppressAutoHyphens/>
        <w:autoSpaceDE w:val="0"/>
        <w:spacing w:after="0"/>
        <w:jc w:val="both"/>
        <w:rPr>
          <w:rFonts w:ascii="Tahoma" w:hAnsi="Tahoma" w:cs="Tahoma"/>
          <w:bCs/>
          <w:sz w:val="21"/>
          <w:szCs w:val="21"/>
        </w:rPr>
      </w:pPr>
    </w:p>
    <w:p w14:paraId="6DEAC8B7"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Az épület rövid leírása: az iskola az 1980-as évek végén épült, vasbeton pillér vázas szerkezetű, földszint és két emelet szint osztású, a tornaterem földszint és emelet szint osztású. Az iskola összes alapterülete kb. 1800 m2, benne a tantermek, kiszolgáló helységek, szociális blokkok vannak, míg a tornaterem a küzdőtér és a köré szervezett kiszolgáló helységekből áll. Ebben az épületrészben kapott helyett az étterem is és a hozzá tartozó konyha is. Az épület az akkori kornak megfelelő nyílászárókkal, és fűtési rendszerrel szerelt.</w:t>
      </w:r>
    </w:p>
    <w:p w14:paraId="63230625" w14:textId="77777777" w:rsidR="00351A85" w:rsidRPr="00351A85" w:rsidRDefault="00351A85" w:rsidP="00351A85">
      <w:pPr>
        <w:suppressAutoHyphens/>
        <w:autoSpaceDE w:val="0"/>
        <w:spacing w:after="0"/>
        <w:jc w:val="both"/>
        <w:rPr>
          <w:rFonts w:ascii="Tahoma" w:hAnsi="Tahoma" w:cs="Tahoma"/>
          <w:bCs/>
          <w:sz w:val="21"/>
          <w:szCs w:val="21"/>
        </w:rPr>
      </w:pPr>
    </w:p>
    <w:p w14:paraId="51AFA869"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Magasépítés felújítás elemei:</w:t>
      </w:r>
    </w:p>
    <w:p w14:paraId="5ADC9E5B"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w:t>
      </w:r>
      <w:r w:rsidRPr="00351A85">
        <w:rPr>
          <w:rFonts w:ascii="Tahoma" w:hAnsi="Tahoma" w:cs="Tahoma"/>
          <w:bCs/>
          <w:sz w:val="21"/>
          <w:szCs w:val="21"/>
        </w:rPr>
        <w:tab/>
        <w:t>utólagos hőszigetelő homlokzati rendszer készítése 12 cm vtg. EPS Grafit hőszigetelő tábla felhasználásával, ragasztva, dübelezve, üvegszövet hálóval, tapaszolva, indító és sarok profilok felhasználásával, műanyag alapú dörzsölt vakolat felhordásával kb. 1700 m2</w:t>
      </w:r>
    </w:p>
    <w:p w14:paraId="5CB3FD92"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w:t>
      </w:r>
      <w:r w:rsidRPr="00351A85">
        <w:rPr>
          <w:rFonts w:ascii="Tahoma" w:hAnsi="Tahoma" w:cs="Tahoma"/>
          <w:bCs/>
          <w:sz w:val="21"/>
          <w:szCs w:val="21"/>
        </w:rPr>
        <w:tab/>
        <w:t>lábazat javítása foltokba, és festése 2 rétegben homlokzati festékkel</w:t>
      </w:r>
    </w:p>
    <w:p w14:paraId="0013B531"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w:t>
      </w:r>
      <w:r w:rsidRPr="00351A85">
        <w:rPr>
          <w:rFonts w:ascii="Tahoma" w:hAnsi="Tahoma" w:cs="Tahoma"/>
          <w:bCs/>
          <w:sz w:val="21"/>
          <w:szCs w:val="21"/>
        </w:rPr>
        <w:tab/>
        <w:t>meglévő, megmaradó lapostető utólagos hőszigetelése 20 cm vtg, EPS 100 hőszigetelő táblával, a táblák mechanikusan rögzítve kb. 2200 m2</w:t>
      </w:r>
    </w:p>
    <w:p w14:paraId="0F1AC28A"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w:t>
      </w:r>
      <w:r w:rsidRPr="00351A85">
        <w:rPr>
          <w:rFonts w:ascii="Tahoma" w:hAnsi="Tahoma" w:cs="Tahoma"/>
          <w:bCs/>
          <w:sz w:val="21"/>
          <w:szCs w:val="21"/>
        </w:rPr>
        <w:tab/>
        <w:t>meglévő, megmaradó lapostető utólagos vízszigetelése 2 rtg. APP modifikált bitumenes lemezzel, a szigetelendő felület kellősítésével, tetőösszefolyók és páraszellőzők beépítésével kb. 2000 m2</w:t>
      </w:r>
    </w:p>
    <w:p w14:paraId="10A5E248"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w:t>
      </w:r>
      <w:r w:rsidRPr="00351A85">
        <w:rPr>
          <w:rFonts w:ascii="Tahoma" w:hAnsi="Tahoma" w:cs="Tahoma"/>
          <w:bCs/>
          <w:sz w:val="21"/>
          <w:szCs w:val="21"/>
        </w:rPr>
        <w:tab/>
        <w:t>meglévő, megmaradó attikafal utólagos hő- és vízszigetelése 5 cm vtg. EPS hőszigetelő táblával, mechanikusan rögzítve, a tetőszigetelés anyagával megegyező bitumenes lemezzel szigetelve, az attikafal tetején pedig kétvízorros fallefedéssel, horganyzott acéllemezből, 6 méterenként dilatálva kb. 400 fm</w:t>
      </w:r>
    </w:p>
    <w:p w14:paraId="46E6A37D"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w:t>
      </w:r>
      <w:r w:rsidRPr="00351A85">
        <w:rPr>
          <w:rFonts w:ascii="Tahoma" w:hAnsi="Tahoma" w:cs="Tahoma"/>
          <w:bCs/>
          <w:sz w:val="21"/>
          <w:szCs w:val="21"/>
        </w:rPr>
        <w:tab/>
        <w:t>homlokzati nyílászárók cseréje (ajtók, ablakok), fehér színben, 5 légkamrás műanyag profilból, hőszigetelő üvegezéssel (konszignáció szerinti kivitelben), bontással, a bontott nyílászárók elszállításával, fehér párkánnyal, fehér könyöklővel, a bontáskor megsérült belső káva javításával (glettelés, festés)</w:t>
      </w:r>
    </w:p>
    <w:p w14:paraId="191AD70F" w14:textId="77777777" w:rsidR="00351A85" w:rsidRPr="00351A85" w:rsidRDefault="00351A85" w:rsidP="00351A85">
      <w:pPr>
        <w:suppressAutoHyphens/>
        <w:autoSpaceDE w:val="0"/>
        <w:spacing w:after="0"/>
        <w:jc w:val="both"/>
        <w:rPr>
          <w:rFonts w:ascii="Tahoma" w:hAnsi="Tahoma" w:cs="Tahoma"/>
          <w:bCs/>
          <w:sz w:val="21"/>
          <w:szCs w:val="21"/>
        </w:rPr>
      </w:pPr>
    </w:p>
    <w:p w14:paraId="35B92A40"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Épületgépészeti felújítás elemei:</w:t>
      </w:r>
    </w:p>
    <w:p w14:paraId="1B969DE3"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w:t>
      </w:r>
      <w:r w:rsidRPr="00351A85">
        <w:rPr>
          <w:rFonts w:ascii="Tahoma" w:hAnsi="Tahoma" w:cs="Tahoma"/>
          <w:bCs/>
          <w:sz w:val="21"/>
          <w:szCs w:val="21"/>
        </w:rPr>
        <w:tab/>
        <w:t>fűtési csővezetékek és hőleadók cseréje, a rendszerhez tartozó szelepekkel, golyóscsapokkal, légtelenítőkkel, termosztatikus szelepekkel</w:t>
      </w:r>
    </w:p>
    <w:p w14:paraId="7C33CFA0" w14:textId="77777777" w:rsidR="00351A85" w:rsidRPr="00351A85" w:rsidRDefault="00351A85" w:rsidP="00351A85">
      <w:pPr>
        <w:suppressAutoHyphens/>
        <w:autoSpaceDE w:val="0"/>
        <w:spacing w:after="0"/>
        <w:jc w:val="both"/>
        <w:rPr>
          <w:rFonts w:ascii="Tahoma" w:hAnsi="Tahoma" w:cs="Tahoma"/>
          <w:bCs/>
          <w:sz w:val="21"/>
          <w:szCs w:val="21"/>
        </w:rPr>
      </w:pPr>
    </w:p>
    <w:p w14:paraId="6AB115DF"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Elektromos felújítás elemei:</w:t>
      </w:r>
    </w:p>
    <w:p w14:paraId="26A109D1"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w:t>
      </w:r>
      <w:r w:rsidRPr="00351A85">
        <w:rPr>
          <w:rFonts w:ascii="Tahoma" w:hAnsi="Tahoma" w:cs="Tahoma"/>
          <w:bCs/>
          <w:sz w:val="21"/>
          <w:szCs w:val="21"/>
        </w:rPr>
        <w:tab/>
        <w:t>villámvédelmi rendszer bontása, helyreállítása, mérése és mérési jegyzőkönyv</w:t>
      </w:r>
    </w:p>
    <w:p w14:paraId="0B026FCB"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w:t>
      </w:r>
      <w:r w:rsidRPr="00351A85">
        <w:rPr>
          <w:rFonts w:ascii="Tahoma" w:hAnsi="Tahoma" w:cs="Tahoma"/>
          <w:bCs/>
          <w:sz w:val="21"/>
          <w:szCs w:val="21"/>
        </w:rPr>
        <w:tab/>
        <w:t>27 kW-os napelem rendszer telepítése, a rendszer hálózatba kötésével</w:t>
      </w:r>
    </w:p>
    <w:p w14:paraId="7787828E" w14:textId="77777777" w:rsidR="00351A85" w:rsidRPr="00351A85" w:rsidRDefault="00351A85" w:rsidP="00351A85">
      <w:pPr>
        <w:suppressAutoHyphens/>
        <w:autoSpaceDE w:val="0"/>
        <w:spacing w:after="0"/>
        <w:jc w:val="both"/>
        <w:rPr>
          <w:rFonts w:ascii="Tahoma" w:hAnsi="Tahoma" w:cs="Tahoma"/>
          <w:bCs/>
          <w:sz w:val="21"/>
          <w:szCs w:val="21"/>
        </w:rPr>
      </w:pPr>
    </w:p>
    <w:p w14:paraId="24A86A30" w14:textId="77777777" w:rsidR="00351A85"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Akadálymentesítés:</w:t>
      </w:r>
    </w:p>
    <w:p w14:paraId="6A5D2D4C" w14:textId="6BFE7CCA" w:rsidR="00C6141D" w:rsidRPr="00351A85" w:rsidRDefault="00351A85" w:rsidP="00351A85">
      <w:pPr>
        <w:suppressAutoHyphens/>
        <w:autoSpaceDE w:val="0"/>
        <w:spacing w:after="0"/>
        <w:jc w:val="both"/>
        <w:rPr>
          <w:rFonts w:ascii="Tahoma" w:hAnsi="Tahoma" w:cs="Tahoma"/>
          <w:bCs/>
          <w:sz w:val="21"/>
          <w:szCs w:val="21"/>
        </w:rPr>
      </w:pPr>
      <w:r w:rsidRPr="00351A85">
        <w:rPr>
          <w:rFonts w:ascii="Tahoma" w:hAnsi="Tahoma" w:cs="Tahoma"/>
          <w:bCs/>
          <w:sz w:val="21"/>
          <w:szCs w:val="21"/>
        </w:rPr>
        <w:t>-</w:t>
      </w:r>
      <w:r w:rsidRPr="00351A85">
        <w:rPr>
          <w:rFonts w:ascii="Tahoma" w:hAnsi="Tahoma" w:cs="Tahoma"/>
          <w:bCs/>
          <w:sz w:val="21"/>
          <w:szCs w:val="21"/>
        </w:rPr>
        <w:tab/>
        <w:t>terv szerinti rámpák, az épületen belül kialakítandó akadálymentes WC kialakítása</w:t>
      </w:r>
    </w:p>
    <w:p w14:paraId="3B374BC4" w14:textId="0696E626" w:rsidR="00E3385E" w:rsidRPr="00351A85" w:rsidRDefault="00E3385E" w:rsidP="00E3385E">
      <w:pPr>
        <w:suppressAutoHyphens/>
        <w:autoSpaceDE w:val="0"/>
        <w:spacing w:after="0"/>
        <w:rPr>
          <w:rFonts w:ascii="Tahoma" w:hAnsi="Tahoma" w:cs="Tahoma"/>
          <w:b/>
          <w:bCs/>
          <w:sz w:val="21"/>
          <w:szCs w:val="21"/>
        </w:rPr>
      </w:pPr>
      <w:r w:rsidRPr="00351A85">
        <w:rPr>
          <w:rFonts w:ascii="Tahoma" w:hAnsi="Tahoma" w:cs="Tahoma"/>
          <w:b/>
          <w:bCs/>
          <w:sz w:val="21"/>
          <w:szCs w:val="21"/>
        </w:rPr>
        <w:t xml:space="preserve">Az elvégzendő építési munka nem </w:t>
      </w:r>
      <w:r w:rsidR="009D348E" w:rsidRPr="00351A85">
        <w:rPr>
          <w:rFonts w:ascii="Tahoma" w:hAnsi="Tahoma" w:cs="Tahoma"/>
          <w:b/>
          <w:bCs/>
          <w:sz w:val="21"/>
          <w:szCs w:val="21"/>
        </w:rPr>
        <w:t xml:space="preserve">építési </w:t>
      </w:r>
      <w:r w:rsidRPr="00351A85">
        <w:rPr>
          <w:rFonts w:ascii="Tahoma" w:hAnsi="Tahoma" w:cs="Tahoma"/>
          <w:b/>
          <w:bCs/>
          <w:sz w:val="21"/>
          <w:szCs w:val="21"/>
        </w:rPr>
        <w:t>engedélyköteles tevékenység.</w:t>
      </w:r>
    </w:p>
    <w:p w14:paraId="179B6B3F" w14:textId="5E3233C2" w:rsidR="009D348E" w:rsidRPr="00351A85" w:rsidRDefault="009D348E" w:rsidP="00E3385E">
      <w:pPr>
        <w:suppressAutoHyphens/>
        <w:autoSpaceDE w:val="0"/>
        <w:spacing w:after="0"/>
        <w:rPr>
          <w:rFonts w:ascii="Tahoma" w:hAnsi="Tahoma" w:cs="Tahoma"/>
          <w:b/>
          <w:bCs/>
          <w:sz w:val="21"/>
          <w:szCs w:val="21"/>
        </w:rPr>
      </w:pPr>
    </w:p>
    <w:p w14:paraId="184764BF" w14:textId="7448FEC9" w:rsidR="009D348E" w:rsidRPr="009D348E" w:rsidRDefault="009D348E" w:rsidP="009D348E">
      <w:pPr>
        <w:suppressAutoHyphens/>
        <w:autoSpaceDE w:val="0"/>
        <w:spacing w:after="0"/>
        <w:jc w:val="both"/>
        <w:rPr>
          <w:rFonts w:ascii="Tahoma" w:hAnsi="Tahoma" w:cs="Tahoma"/>
          <w:b/>
          <w:bCs/>
          <w:sz w:val="21"/>
          <w:szCs w:val="21"/>
        </w:rPr>
      </w:pPr>
      <w:r w:rsidRPr="00351A85">
        <w:rPr>
          <w:rFonts w:ascii="Tahoma" w:hAnsi="Tahoma" w:cs="Tahoma"/>
          <w:b/>
          <w:bCs/>
          <w:sz w:val="21"/>
          <w:szCs w:val="21"/>
        </w:rPr>
        <w:t>Vállalkozó feladatát képezi jelen ajánlattételi felhívással egyidejűleg megküldött dokumentációban, így a „Műszaki leírás” című dokumentumban, a megküldött tervekben, a szerződéstervezetben, valamint az árazatlan költségvetésben összefoglalt tevékenységek teljes körű ellátása.</w:t>
      </w:r>
    </w:p>
    <w:p w14:paraId="05F0BACC" w14:textId="77777777" w:rsidR="009D348E" w:rsidRPr="009D348E" w:rsidRDefault="009D348E" w:rsidP="009D348E">
      <w:pPr>
        <w:suppressAutoHyphens/>
        <w:autoSpaceDE w:val="0"/>
        <w:spacing w:after="0"/>
        <w:rPr>
          <w:rFonts w:ascii="Tahoma" w:hAnsi="Tahoma" w:cs="Tahoma"/>
          <w:b/>
          <w:bCs/>
          <w:sz w:val="21"/>
          <w:szCs w:val="21"/>
        </w:rPr>
      </w:pPr>
    </w:p>
    <w:p w14:paraId="46F89256" w14:textId="3B3DF754" w:rsidR="009D348E" w:rsidRPr="00772250" w:rsidRDefault="009D348E" w:rsidP="001C1FEA">
      <w:pPr>
        <w:suppressAutoHyphens/>
        <w:autoSpaceDE w:val="0"/>
        <w:spacing w:after="0"/>
        <w:jc w:val="both"/>
        <w:rPr>
          <w:rFonts w:ascii="Tahoma" w:hAnsi="Tahoma" w:cs="Tahoma"/>
          <w:b/>
          <w:bCs/>
          <w:sz w:val="21"/>
          <w:szCs w:val="21"/>
        </w:rPr>
      </w:pPr>
      <w:r w:rsidRPr="00772250">
        <w:rPr>
          <w:rFonts w:ascii="Tahoma" w:hAnsi="Tahoma" w:cs="Tahoma"/>
          <w:b/>
          <w:bCs/>
          <w:sz w:val="21"/>
          <w:szCs w:val="21"/>
        </w:rPr>
        <w:t xml:space="preserve">A közbeszerzés tárgyát képező feladatok ellátásának becsült </w:t>
      </w:r>
      <w:r w:rsidR="001C1FEA" w:rsidRPr="00772250">
        <w:rPr>
          <w:rFonts w:ascii="Tahoma" w:hAnsi="Tahoma" w:cs="Tahoma"/>
          <w:b/>
          <w:bCs/>
          <w:sz w:val="21"/>
          <w:szCs w:val="21"/>
        </w:rPr>
        <w:t>értéke</w:t>
      </w:r>
      <w:r w:rsidRPr="00772250">
        <w:rPr>
          <w:rFonts w:ascii="Tahoma" w:hAnsi="Tahoma" w:cs="Tahoma"/>
          <w:b/>
          <w:bCs/>
          <w:sz w:val="21"/>
          <w:szCs w:val="21"/>
        </w:rPr>
        <w:t xml:space="preserve"> ÁFA nélkül nettó </w:t>
      </w:r>
      <w:r w:rsidR="0009784C">
        <w:rPr>
          <w:rFonts w:ascii="Tahoma" w:hAnsi="Tahoma" w:cs="Tahoma"/>
          <w:b/>
          <w:bCs/>
          <w:sz w:val="21"/>
          <w:szCs w:val="21"/>
        </w:rPr>
        <w:t xml:space="preserve">259.755.220,- Ft </w:t>
      </w:r>
      <w:r w:rsidRPr="00772250">
        <w:rPr>
          <w:rFonts w:ascii="Tahoma" w:hAnsi="Tahoma" w:cs="Tahoma"/>
          <w:b/>
          <w:bCs/>
          <w:sz w:val="21"/>
          <w:szCs w:val="21"/>
        </w:rPr>
        <w:t>azaz nettó</w:t>
      </w:r>
      <w:r w:rsidR="0009784C">
        <w:rPr>
          <w:rFonts w:ascii="Tahoma" w:hAnsi="Tahoma" w:cs="Tahoma"/>
          <w:b/>
          <w:bCs/>
          <w:sz w:val="21"/>
          <w:szCs w:val="21"/>
        </w:rPr>
        <w:t xml:space="preserve"> Kétszázötvenkilencmillió- hétszázötvenötezer-kétszázhúsz forint.</w:t>
      </w:r>
    </w:p>
    <w:p w14:paraId="28CE4B98" w14:textId="77777777" w:rsidR="00E3385E" w:rsidRPr="00772250" w:rsidRDefault="00E3385E" w:rsidP="00E3385E">
      <w:pPr>
        <w:pStyle w:val="Listaszerbekezds"/>
        <w:suppressAutoHyphens/>
        <w:autoSpaceDE w:val="0"/>
        <w:spacing w:after="0"/>
        <w:rPr>
          <w:rFonts w:ascii="Tahoma" w:hAnsi="Tahoma" w:cs="Tahoma"/>
          <w:b/>
          <w:bCs/>
          <w:sz w:val="21"/>
          <w:szCs w:val="21"/>
        </w:rPr>
      </w:pPr>
    </w:p>
    <w:p w14:paraId="0D36C756" w14:textId="77777777" w:rsidR="00E3385E" w:rsidRPr="004551FB" w:rsidRDefault="00E3385E" w:rsidP="00E3385E">
      <w:pPr>
        <w:suppressAutoHyphens/>
        <w:autoSpaceDE w:val="0"/>
        <w:spacing w:after="0"/>
        <w:jc w:val="both"/>
        <w:rPr>
          <w:rFonts w:ascii="Tahoma" w:hAnsi="Tahoma" w:cs="Tahoma"/>
          <w:b/>
          <w:bCs/>
          <w:sz w:val="21"/>
          <w:szCs w:val="21"/>
        </w:rPr>
      </w:pPr>
      <w:r w:rsidRPr="00772250">
        <w:rPr>
          <w:rFonts w:ascii="Tahoma" w:hAnsi="Tahoma" w:cs="Tahoma"/>
          <w:b/>
          <w:bCs/>
          <w:sz w:val="21"/>
          <w:szCs w:val="21"/>
        </w:rPr>
        <w:t>A részletes feladatleírást és az árazatlan költségvetést az ajánlattételi felhívás és dokumentáció részét képező műszaki leírás tartalmazza.</w:t>
      </w:r>
    </w:p>
    <w:p w14:paraId="0989DBCD" w14:textId="77777777" w:rsidR="00E3385E" w:rsidRPr="004551FB" w:rsidRDefault="00E3385E" w:rsidP="00E3385E">
      <w:pPr>
        <w:suppressAutoHyphens/>
        <w:autoSpaceDE w:val="0"/>
        <w:spacing w:after="0" w:line="240" w:lineRule="auto"/>
        <w:ind w:left="426"/>
        <w:jc w:val="both"/>
        <w:rPr>
          <w:rFonts w:ascii="Tahoma" w:hAnsi="Tahoma" w:cs="Tahoma"/>
          <w:sz w:val="21"/>
          <w:szCs w:val="21"/>
        </w:rPr>
      </w:pPr>
    </w:p>
    <w:p w14:paraId="08C20BBC" w14:textId="77777777" w:rsidR="00E3385E" w:rsidRPr="004551FB" w:rsidRDefault="00E3385E" w:rsidP="00E3385E">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1748F0FC" w14:textId="77777777" w:rsidR="00E3385E" w:rsidRPr="004551FB" w:rsidRDefault="00E3385E" w:rsidP="00E3385E">
      <w:pPr>
        <w:suppressAutoHyphens/>
        <w:autoSpaceDE w:val="0"/>
        <w:spacing w:after="0" w:line="240" w:lineRule="auto"/>
        <w:jc w:val="both"/>
        <w:rPr>
          <w:rFonts w:ascii="Tahoma" w:hAnsi="Tahoma" w:cs="Tahoma"/>
          <w:sz w:val="21"/>
          <w:szCs w:val="21"/>
          <w:u w:val="single"/>
        </w:rPr>
      </w:pPr>
    </w:p>
    <w:p w14:paraId="6451A42C" w14:textId="77777777" w:rsidR="00E3385E" w:rsidRPr="004551FB" w:rsidRDefault="00E3385E" w:rsidP="00E3385E">
      <w:pPr>
        <w:pStyle w:val="NormlWeb"/>
        <w:spacing w:before="60" w:after="60"/>
        <w:jc w:val="both"/>
        <w:rPr>
          <w:rFonts w:ascii="Tahoma" w:hAnsi="Tahoma" w:cs="Tahoma"/>
          <w:sz w:val="21"/>
          <w:szCs w:val="21"/>
        </w:rPr>
      </w:pPr>
      <w:r w:rsidRPr="004551FB">
        <w:rPr>
          <w:rFonts w:ascii="Tahoma" w:hAnsi="Tahoma" w:cs="Tahoma"/>
          <w:sz w:val="21"/>
          <w:szCs w:val="21"/>
        </w:rPr>
        <w:t>CPV:</w:t>
      </w:r>
    </w:p>
    <w:p w14:paraId="2B1427C4"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3F4666BD"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0AE04704"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59111C93"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00820F1E" w14:textId="27887BB9" w:rsidR="00E3385E"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39FF30D0" w14:textId="44B30AC0" w:rsidR="00E95F36" w:rsidRPr="004551FB" w:rsidRDefault="00E95F36" w:rsidP="00E95F36">
      <w:pPr>
        <w:pStyle w:val="NormlWeb"/>
        <w:spacing w:before="60" w:after="60"/>
        <w:ind w:left="426"/>
        <w:jc w:val="both"/>
        <w:rPr>
          <w:rFonts w:ascii="Tahoma" w:hAnsi="Tahoma" w:cs="Tahoma"/>
          <w:sz w:val="21"/>
          <w:szCs w:val="21"/>
        </w:rPr>
      </w:pPr>
      <w:r w:rsidRPr="00E95F36">
        <w:rPr>
          <w:rFonts w:ascii="Tahoma" w:hAnsi="Tahoma" w:cs="Tahoma"/>
          <w:sz w:val="21"/>
          <w:szCs w:val="21"/>
        </w:rPr>
        <w:t>45214</w:t>
      </w:r>
      <w:r w:rsidR="00F303DC">
        <w:rPr>
          <w:rFonts w:ascii="Tahoma" w:hAnsi="Tahoma" w:cs="Tahoma"/>
          <w:sz w:val="21"/>
          <w:szCs w:val="21"/>
        </w:rPr>
        <w:t>2</w:t>
      </w:r>
      <w:r w:rsidRPr="00E95F36">
        <w:rPr>
          <w:rFonts w:ascii="Tahoma" w:hAnsi="Tahoma" w:cs="Tahoma"/>
          <w:sz w:val="21"/>
          <w:szCs w:val="21"/>
        </w:rPr>
        <w:t>00</w:t>
      </w:r>
      <w:r>
        <w:rPr>
          <w:rFonts w:ascii="Tahoma" w:hAnsi="Tahoma" w:cs="Tahoma"/>
          <w:sz w:val="21"/>
          <w:szCs w:val="21"/>
        </w:rPr>
        <w:t xml:space="preserve">-1 </w:t>
      </w:r>
      <w:r w:rsidR="00F303DC">
        <w:rPr>
          <w:rFonts w:ascii="Tahoma" w:hAnsi="Tahoma" w:cs="Tahoma"/>
          <w:sz w:val="21"/>
          <w:szCs w:val="21"/>
        </w:rPr>
        <w:t>Iskola</w:t>
      </w:r>
      <w:r>
        <w:rPr>
          <w:rFonts w:ascii="Tahoma" w:hAnsi="Tahoma" w:cs="Tahoma"/>
          <w:sz w:val="21"/>
          <w:szCs w:val="21"/>
        </w:rPr>
        <w:t>épületek kivitelezése</w:t>
      </w:r>
    </w:p>
    <w:p w14:paraId="188AB1F7" w14:textId="77777777" w:rsidR="00E3385E" w:rsidRPr="004551FB" w:rsidRDefault="00E3385E" w:rsidP="00E3385E">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049B8C5A" w14:textId="1BDA0FD3" w:rsidR="009F160E" w:rsidRPr="00BE3E1E" w:rsidRDefault="00E3385E" w:rsidP="00E3385E">
      <w:pPr>
        <w:spacing w:line="100" w:lineRule="atLeast"/>
        <w:ind w:left="425"/>
        <w:rPr>
          <w:rFonts w:ascii="Tahoma" w:hAnsi="Tahoma" w:cs="Tahoma"/>
          <w:sz w:val="21"/>
          <w:szCs w:val="21"/>
        </w:rPr>
      </w:pPr>
      <w:r w:rsidRPr="004551FB">
        <w:rPr>
          <w:rFonts w:ascii="Tahoma" w:hAnsi="Tahoma" w:cs="Tahoma"/>
          <w:sz w:val="21"/>
          <w:szCs w:val="21"/>
        </w:rPr>
        <w:t>45443000-4 Homlokzati munka</w:t>
      </w:r>
    </w:p>
    <w:p w14:paraId="5E6407E6" w14:textId="77777777" w:rsidR="00C642E2" w:rsidRPr="00BE3E1E" w:rsidRDefault="00C642E2">
      <w:pPr>
        <w:pStyle w:val="NormlWeb1"/>
        <w:tabs>
          <w:tab w:val="left" w:pos="1990"/>
        </w:tabs>
        <w:ind w:left="391" w:right="147" w:hanging="391"/>
        <w:jc w:val="both"/>
        <w:rPr>
          <w:rFonts w:ascii="Tahoma" w:hAnsi="Tahoma" w:cs="Tahoma"/>
          <w:b/>
          <w:sz w:val="21"/>
          <w:szCs w:val="21"/>
        </w:rPr>
      </w:pPr>
      <w:bookmarkStart w:id="6" w:name="pr294"/>
      <w:r w:rsidRPr="00BE3E1E">
        <w:rPr>
          <w:rFonts w:ascii="Tahoma" w:hAnsi="Tahoma" w:cs="Tahoma"/>
          <w:b/>
          <w:sz w:val="21"/>
          <w:szCs w:val="21"/>
        </w:rPr>
        <w:t>5.</w:t>
      </w:r>
      <w:r w:rsidRPr="00BE3E1E">
        <w:rPr>
          <w:rFonts w:ascii="Tahoma" w:hAnsi="Tahoma" w:cs="Tahoma"/>
          <w:b/>
          <w:sz w:val="21"/>
          <w:szCs w:val="21"/>
        </w:rPr>
        <w:tab/>
      </w:r>
      <w:bookmarkStart w:id="7" w:name="pr295"/>
      <w:bookmarkEnd w:id="6"/>
      <w:r w:rsidRPr="00BE3E1E">
        <w:rPr>
          <w:rFonts w:ascii="Tahoma" w:hAnsi="Tahoma" w:cs="Tahoma"/>
          <w:b/>
          <w:sz w:val="21"/>
          <w:szCs w:val="21"/>
        </w:rPr>
        <w:t>A szerződések meghatározása, amelynek megkötése érdekében a közbeszerzési eljárást lefolytatják:</w:t>
      </w:r>
    </w:p>
    <w:p w14:paraId="3E8FED07" w14:textId="77777777" w:rsidR="00C642E2" w:rsidRPr="00BE3E1E" w:rsidRDefault="00C642E2" w:rsidP="00DD15DC">
      <w:pPr>
        <w:tabs>
          <w:tab w:val="center" w:pos="4749"/>
        </w:tabs>
        <w:spacing w:after="0" w:line="100" w:lineRule="atLeast"/>
        <w:ind w:left="426"/>
        <w:jc w:val="both"/>
        <w:rPr>
          <w:rFonts w:ascii="Tahoma" w:hAnsi="Tahoma" w:cs="Tahoma"/>
          <w:sz w:val="21"/>
          <w:szCs w:val="21"/>
        </w:rPr>
      </w:pPr>
    </w:p>
    <w:p w14:paraId="328503A7" w14:textId="77777777" w:rsidR="00C642E2" w:rsidRPr="00BE3E1E" w:rsidRDefault="009B394F" w:rsidP="00DD15DC">
      <w:pPr>
        <w:tabs>
          <w:tab w:val="center" w:pos="4749"/>
        </w:tabs>
        <w:spacing w:after="0" w:line="100" w:lineRule="atLeast"/>
        <w:ind w:left="426"/>
        <w:jc w:val="both"/>
        <w:rPr>
          <w:rFonts w:ascii="Tahoma" w:hAnsi="Tahoma" w:cs="Tahoma"/>
          <w:sz w:val="21"/>
          <w:szCs w:val="21"/>
        </w:rPr>
      </w:pPr>
      <w:r w:rsidRPr="00BE3E1E">
        <w:rPr>
          <w:rFonts w:ascii="Tahoma" w:hAnsi="Tahoma" w:cs="Tahoma"/>
          <w:sz w:val="21"/>
          <w:szCs w:val="21"/>
        </w:rPr>
        <w:t xml:space="preserve">Vállalkozási </w:t>
      </w:r>
      <w:r w:rsidR="00C642E2" w:rsidRPr="00BE3E1E">
        <w:rPr>
          <w:rFonts w:ascii="Tahoma" w:hAnsi="Tahoma" w:cs="Tahoma"/>
          <w:sz w:val="21"/>
          <w:szCs w:val="21"/>
        </w:rPr>
        <w:t>szerződés</w:t>
      </w:r>
    </w:p>
    <w:p w14:paraId="33E9FCE7" w14:textId="77777777" w:rsidR="00C642E2" w:rsidRPr="00BE3E1E" w:rsidRDefault="00C642E2">
      <w:pPr>
        <w:pStyle w:val="NormlWeb1"/>
        <w:tabs>
          <w:tab w:val="left" w:pos="1990"/>
        </w:tabs>
        <w:ind w:left="391" w:right="147" w:hanging="391"/>
        <w:jc w:val="both"/>
        <w:rPr>
          <w:rFonts w:ascii="Tahoma" w:hAnsi="Tahoma" w:cs="Tahoma"/>
          <w:sz w:val="21"/>
          <w:szCs w:val="21"/>
        </w:rPr>
      </w:pPr>
    </w:p>
    <w:p w14:paraId="3297FE97" w14:textId="77777777" w:rsidR="00C642E2" w:rsidRPr="00BE3E1E" w:rsidRDefault="00C642E2">
      <w:pPr>
        <w:pStyle w:val="NormlWeb1"/>
        <w:tabs>
          <w:tab w:val="left" w:pos="426"/>
        </w:tabs>
        <w:ind w:right="147"/>
        <w:jc w:val="both"/>
        <w:rPr>
          <w:rFonts w:ascii="Tahoma" w:hAnsi="Tahoma" w:cs="Tahoma"/>
          <w:sz w:val="21"/>
          <w:szCs w:val="21"/>
          <w:shd w:val="clear" w:color="auto" w:fill="FFFF00"/>
        </w:rPr>
      </w:pPr>
      <w:r w:rsidRPr="00BE3E1E">
        <w:rPr>
          <w:rFonts w:ascii="Tahoma" w:hAnsi="Tahoma" w:cs="Tahoma"/>
          <w:b/>
          <w:sz w:val="21"/>
          <w:szCs w:val="21"/>
        </w:rPr>
        <w:t>6.</w:t>
      </w:r>
      <w:bookmarkStart w:id="8" w:name="pr296"/>
      <w:bookmarkStart w:id="9" w:name="pr297"/>
      <w:bookmarkEnd w:id="7"/>
      <w:bookmarkEnd w:id="8"/>
      <w:bookmarkEnd w:id="9"/>
      <w:r w:rsidRPr="00BE3E1E">
        <w:rPr>
          <w:rFonts w:ascii="Tahoma" w:hAnsi="Tahoma" w:cs="Tahoma"/>
          <w:b/>
          <w:sz w:val="21"/>
          <w:szCs w:val="21"/>
        </w:rPr>
        <w:tab/>
        <w:t>A szerződés időtartama vagy a teljesítés határideje:</w:t>
      </w:r>
    </w:p>
    <w:p w14:paraId="0C0EA413" w14:textId="77777777" w:rsidR="00C642E2" w:rsidRPr="00BE3E1E" w:rsidRDefault="00C642E2" w:rsidP="00D333B0">
      <w:pPr>
        <w:spacing w:after="0" w:line="100" w:lineRule="atLeast"/>
        <w:ind w:firstLine="426"/>
        <w:jc w:val="both"/>
        <w:rPr>
          <w:rFonts w:ascii="Tahoma" w:hAnsi="Tahoma" w:cs="Tahoma"/>
          <w:sz w:val="21"/>
          <w:szCs w:val="21"/>
        </w:rPr>
      </w:pPr>
    </w:p>
    <w:p w14:paraId="28B92FBD" w14:textId="34F1CEFD" w:rsidR="004D20AB" w:rsidRPr="00BE3E1E" w:rsidRDefault="00E3385E" w:rsidP="004D20AB">
      <w:pPr>
        <w:spacing w:after="0" w:line="100" w:lineRule="atLeast"/>
        <w:ind w:left="426"/>
        <w:jc w:val="both"/>
        <w:rPr>
          <w:rFonts w:ascii="Tahoma" w:hAnsi="Tahoma" w:cs="Tahoma"/>
          <w:sz w:val="21"/>
          <w:szCs w:val="21"/>
        </w:rPr>
      </w:pPr>
      <w:r w:rsidRPr="004551FB">
        <w:rPr>
          <w:rFonts w:ascii="Tahoma" w:hAnsi="Tahoma" w:cs="Tahoma"/>
          <w:sz w:val="21"/>
          <w:szCs w:val="21"/>
        </w:rPr>
        <w:t>A teljesítés ideje: 2017.</w:t>
      </w:r>
      <w:r w:rsidR="0097145F">
        <w:rPr>
          <w:rFonts w:ascii="Tahoma" w:hAnsi="Tahoma" w:cs="Tahoma"/>
          <w:sz w:val="21"/>
          <w:szCs w:val="21"/>
        </w:rPr>
        <w:t xml:space="preserve"> június</w:t>
      </w:r>
      <w:r w:rsidRPr="004551FB">
        <w:rPr>
          <w:rFonts w:ascii="Tahoma" w:hAnsi="Tahoma" w:cs="Tahoma"/>
          <w:sz w:val="21"/>
          <w:szCs w:val="21"/>
        </w:rPr>
        <w:t xml:space="preserve"> 01. - 2017. </w:t>
      </w:r>
      <w:r w:rsidR="0020345A">
        <w:rPr>
          <w:rFonts w:ascii="Tahoma" w:hAnsi="Tahoma" w:cs="Tahoma"/>
          <w:sz w:val="21"/>
          <w:szCs w:val="21"/>
        </w:rPr>
        <w:t>augusztus 31.</w:t>
      </w:r>
      <w:r w:rsidRPr="004551FB">
        <w:rPr>
          <w:rFonts w:ascii="Tahoma" w:hAnsi="Tahoma" w:cs="Tahoma"/>
          <w:sz w:val="21"/>
          <w:szCs w:val="21"/>
        </w:rPr>
        <w:t xml:space="preserve"> közötti időszak. Ajánlatkérő előteljesítést elfogad.</w:t>
      </w:r>
    </w:p>
    <w:p w14:paraId="63694065" w14:textId="77777777" w:rsidR="00C642E2" w:rsidRPr="00BE3E1E" w:rsidRDefault="00C642E2" w:rsidP="008F395B">
      <w:pPr>
        <w:spacing w:after="0" w:line="100" w:lineRule="atLeast"/>
        <w:ind w:left="426"/>
        <w:jc w:val="both"/>
        <w:rPr>
          <w:rFonts w:ascii="Tahoma" w:hAnsi="Tahoma" w:cs="Tahoma"/>
          <w:b/>
          <w:sz w:val="21"/>
          <w:szCs w:val="21"/>
        </w:rPr>
      </w:pPr>
    </w:p>
    <w:p w14:paraId="57D8619E" w14:textId="77777777" w:rsidR="00C642E2" w:rsidRPr="00BE3E1E" w:rsidRDefault="00C642E2">
      <w:pPr>
        <w:pStyle w:val="NormlWeb1"/>
        <w:tabs>
          <w:tab w:val="left" w:pos="426"/>
        </w:tabs>
        <w:ind w:right="147"/>
        <w:jc w:val="both"/>
        <w:rPr>
          <w:rFonts w:ascii="Tahoma" w:hAnsi="Tahoma" w:cs="Tahoma"/>
          <w:b/>
          <w:sz w:val="21"/>
          <w:szCs w:val="21"/>
        </w:rPr>
      </w:pPr>
      <w:r w:rsidRPr="00BE3E1E">
        <w:rPr>
          <w:rFonts w:ascii="Tahoma" w:hAnsi="Tahoma" w:cs="Tahoma"/>
          <w:b/>
          <w:sz w:val="21"/>
          <w:szCs w:val="21"/>
        </w:rPr>
        <w:t>7.</w:t>
      </w:r>
      <w:r w:rsidRPr="00BE3E1E">
        <w:rPr>
          <w:rFonts w:ascii="Tahoma" w:hAnsi="Tahoma" w:cs="Tahoma"/>
          <w:b/>
          <w:sz w:val="21"/>
          <w:szCs w:val="21"/>
        </w:rPr>
        <w:tab/>
        <w:t>A teljesítés helye:</w:t>
      </w:r>
    </w:p>
    <w:p w14:paraId="2325DF10" w14:textId="77777777" w:rsidR="00C642E2" w:rsidRPr="00BE3E1E" w:rsidRDefault="00C642E2">
      <w:pPr>
        <w:pStyle w:val="NormlWeb1"/>
        <w:tabs>
          <w:tab w:val="left" w:pos="426"/>
        </w:tabs>
        <w:ind w:right="147"/>
        <w:jc w:val="both"/>
        <w:rPr>
          <w:rFonts w:ascii="Tahoma" w:hAnsi="Tahoma" w:cs="Tahoma"/>
          <w:sz w:val="21"/>
          <w:szCs w:val="21"/>
          <w:shd w:val="clear" w:color="auto" w:fill="FFFFFF"/>
        </w:rPr>
      </w:pPr>
    </w:p>
    <w:p w14:paraId="443ABA5C" w14:textId="77777777" w:rsidR="0020345A" w:rsidRDefault="0020345A" w:rsidP="0020345A">
      <w:pPr>
        <w:spacing w:after="0" w:line="240" w:lineRule="auto"/>
        <w:ind w:left="425"/>
        <w:rPr>
          <w:rFonts w:ascii="Tahoma" w:hAnsi="Tahoma" w:cs="Tahoma"/>
          <w:sz w:val="21"/>
          <w:szCs w:val="21"/>
        </w:rPr>
      </w:pPr>
      <w:r w:rsidRPr="0097145F">
        <w:rPr>
          <w:rFonts w:ascii="Tahoma" w:hAnsi="Tahoma" w:cs="Tahoma"/>
          <w:sz w:val="21"/>
          <w:szCs w:val="21"/>
        </w:rPr>
        <w:t>Szabó Lőrinc Általános és Német Két Tanítási Nyelvi Iskola</w:t>
      </w:r>
    </w:p>
    <w:p w14:paraId="1C0C3AF5" w14:textId="686C4C2D" w:rsidR="0020345A" w:rsidRDefault="0020345A" w:rsidP="0020345A">
      <w:pPr>
        <w:spacing w:after="0" w:line="240" w:lineRule="auto"/>
        <w:ind w:left="425"/>
        <w:rPr>
          <w:rFonts w:ascii="Tahoma" w:hAnsi="Tahoma" w:cs="Tahoma"/>
          <w:sz w:val="21"/>
          <w:szCs w:val="21"/>
        </w:rPr>
      </w:pPr>
      <w:r w:rsidRPr="0097145F">
        <w:rPr>
          <w:rFonts w:ascii="Tahoma" w:hAnsi="Tahoma" w:cs="Tahoma"/>
          <w:sz w:val="21"/>
          <w:szCs w:val="21"/>
        </w:rPr>
        <w:t>3530 Miskolc Vörösmarty u. 76. sz. hrsz: 6571/51</w:t>
      </w:r>
    </w:p>
    <w:p w14:paraId="1DB3370A" w14:textId="77777777" w:rsidR="0020345A" w:rsidRDefault="0020345A" w:rsidP="0020345A">
      <w:pPr>
        <w:spacing w:after="0" w:line="240" w:lineRule="auto"/>
        <w:ind w:left="425"/>
        <w:rPr>
          <w:rFonts w:ascii="Tahoma" w:hAnsi="Tahoma" w:cs="Tahoma"/>
          <w:sz w:val="21"/>
          <w:szCs w:val="21"/>
        </w:rPr>
      </w:pPr>
    </w:p>
    <w:p w14:paraId="3E38E175" w14:textId="77777777" w:rsidR="00C642E2" w:rsidRPr="00BE3E1E" w:rsidRDefault="00C642E2" w:rsidP="001813C6">
      <w:pPr>
        <w:ind w:left="426"/>
        <w:rPr>
          <w:rFonts w:ascii="Tahoma" w:hAnsi="Tahoma" w:cs="Tahoma"/>
          <w:sz w:val="21"/>
          <w:szCs w:val="21"/>
          <w:shd w:val="clear" w:color="auto" w:fill="FFFFFF"/>
        </w:rPr>
      </w:pPr>
      <w:r w:rsidRPr="00BE3E1E">
        <w:rPr>
          <w:rFonts w:ascii="Tahoma" w:hAnsi="Tahoma" w:cs="Tahoma"/>
          <w:sz w:val="21"/>
          <w:szCs w:val="21"/>
          <w:shd w:val="clear" w:color="auto" w:fill="FFFFFF"/>
        </w:rPr>
        <w:t xml:space="preserve">NUTS: </w:t>
      </w:r>
      <w:r w:rsidRPr="00BE3E1E">
        <w:rPr>
          <w:rFonts w:ascii="Tahoma" w:hAnsi="Tahoma" w:cs="Tahoma"/>
          <w:sz w:val="21"/>
          <w:szCs w:val="21"/>
          <w:lang w:eastAsia="hu-HU"/>
        </w:rPr>
        <w:t>HU311</w:t>
      </w:r>
    </w:p>
    <w:p w14:paraId="272E1D79" w14:textId="77777777" w:rsidR="00E32B19" w:rsidRPr="00BE3E1E" w:rsidRDefault="00C642E2" w:rsidP="00024C5C">
      <w:pPr>
        <w:pStyle w:val="NormlWeb1"/>
        <w:tabs>
          <w:tab w:val="left" w:pos="2106"/>
        </w:tabs>
        <w:spacing w:before="0" w:after="120" w:line="240" w:lineRule="auto"/>
        <w:ind w:left="420" w:right="147" w:hanging="420"/>
        <w:jc w:val="both"/>
        <w:rPr>
          <w:rFonts w:ascii="Tahoma" w:hAnsi="Tahoma" w:cs="Tahoma"/>
          <w:b/>
          <w:sz w:val="21"/>
          <w:szCs w:val="21"/>
        </w:rPr>
      </w:pPr>
      <w:r w:rsidRPr="00BE3E1E">
        <w:rPr>
          <w:rFonts w:ascii="Tahoma" w:hAnsi="Tahoma" w:cs="Tahoma"/>
          <w:b/>
          <w:sz w:val="21"/>
          <w:szCs w:val="21"/>
        </w:rPr>
        <w:t>8.</w:t>
      </w:r>
      <w:bookmarkStart w:id="10" w:name="pr298"/>
      <w:r w:rsidRPr="00BE3E1E">
        <w:rPr>
          <w:rFonts w:ascii="Tahoma" w:hAnsi="Tahoma" w:cs="Tahoma"/>
          <w:b/>
          <w:sz w:val="21"/>
          <w:szCs w:val="21"/>
        </w:rPr>
        <w:tab/>
        <w:t>Az ellenszolgáltatás teljesítésének feltételei vagy a vonatkozó jogszabályokra hivatkozás</w:t>
      </w:r>
      <w:bookmarkStart w:id="11" w:name="pr299"/>
      <w:bookmarkEnd w:id="10"/>
      <w:r w:rsidRPr="00BE3E1E">
        <w:rPr>
          <w:rFonts w:ascii="Tahoma" w:hAnsi="Tahoma" w:cs="Tahoma"/>
          <w:b/>
          <w:sz w:val="21"/>
          <w:szCs w:val="21"/>
        </w:rPr>
        <w:t xml:space="preserve">: </w:t>
      </w:r>
    </w:p>
    <w:p w14:paraId="592700D0" w14:textId="77777777" w:rsidR="00E3385E" w:rsidRPr="004551FB" w:rsidRDefault="00E3385E" w:rsidP="00E3385E">
      <w:pPr>
        <w:spacing w:after="120" w:line="100" w:lineRule="atLeast"/>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Az ajánlattétel, a szerződés és a kifizetések pénzneme magyar forint (HUF).</w:t>
      </w:r>
    </w:p>
    <w:p w14:paraId="45A4C340" w14:textId="560684BD" w:rsidR="00C642E2" w:rsidRPr="00BE3E1E" w:rsidRDefault="00E3385E" w:rsidP="00E3385E">
      <w:pPr>
        <w:spacing w:after="120" w:line="240" w:lineRule="auto"/>
        <w:ind w:left="425"/>
        <w:jc w:val="both"/>
        <w:rPr>
          <w:rFonts w:ascii="Tahoma" w:hAnsi="Tahoma" w:cs="Tahoma"/>
          <w:bCs/>
          <w:sz w:val="21"/>
          <w:szCs w:val="21"/>
          <w:shd w:val="clear" w:color="auto" w:fill="FFFFFF"/>
        </w:rPr>
      </w:pPr>
      <w:r w:rsidRPr="00351A85">
        <w:rPr>
          <w:rFonts w:ascii="Tahoma" w:hAnsi="Tahoma" w:cs="Tahoma"/>
          <w:kern w:val="1"/>
          <w:sz w:val="21"/>
          <w:szCs w:val="21"/>
          <w:lang w:eastAsia="hu-HU"/>
        </w:rPr>
        <w:t>A szerződés finanszírozása figyelemmel a 2014-2020 programozási időszakban az egyes európai uniós alapokból származó támogatások felhasználásának rendjéről szóló 272/2014. (XI.5.) kormányrendeletben foglaltakra, a tá</w:t>
      </w:r>
      <w:r w:rsidR="00C6141D" w:rsidRPr="00351A85">
        <w:rPr>
          <w:rFonts w:ascii="Tahoma" w:hAnsi="Tahoma" w:cs="Tahoma"/>
          <w:kern w:val="1"/>
          <w:sz w:val="21"/>
          <w:szCs w:val="21"/>
          <w:lang w:eastAsia="hu-HU"/>
        </w:rPr>
        <w:t xml:space="preserve">rgyi </w:t>
      </w:r>
      <w:r w:rsidR="0020345A" w:rsidRPr="00351A85">
        <w:rPr>
          <w:rFonts w:ascii="Tahoma" w:hAnsi="Tahoma" w:cs="Tahoma"/>
          <w:kern w:val="1"/>
          <w:sz w:val="21"/>
          <w:szCs w:val="21"/>
          <w:lang w:eastAsia="hu-HU"/>
        </w:rPr>
        <w:t>TOP-6-5-1-15-MI1-2016-00002</w:t>
      </w:r>
      <w:r w:rsidRPr="00351A85">
        <w:rPr>
          <w:rFonts w:ascii="Tahoma" w:hAnsi="Tahoma" w:cs="Tahoma"/>
          <w:kern w:val="1"/>
          <w:sz w:val="21"/>
          <w:szCs w:val="21"/>
          <w:lang w:eastAsia="hu-HU"/>
        </w:rPr>
        <w:t xml:space="preserve">. azonosító számú </w:t>
      </w:r>
      <w:r w:rsidR="0020345A" w:rsidRPr="00351A85">
        <w:rPr>
          <w:rFonts w:ascii="Tahoma" w:hAnsi="Tahoma" w:cs="Tahoma"/>
          <w:kern w:val="1"/>
          <w:sz w:val="21"/>
          <w:szCs w:val="21"/>
          <w:lang w:eastAsia="hu-HU"/>
        </w:rPr>
        <w:t xml:space="preserve">„Önkormányzati épületek energetikai korszerűsítése” </w:t>
      </w:r>
      <w:r w:rsidRPr="00351A85">
        <w:rPr>
          <w:rFonts w:ascii="Tahoma" w:hAnsi="Tahoma" w:cs="Tahoma"/>
          <w:kern w:val="1"/>
          <w:sz w:val="21"/>
          <w:szCs w:val="21"/>
          <w:lang w:eastAsia="hu-HU"/>
        </w:rPr>
        <w:t>című konstrukció keretében az Európai Unió forrásaiból történik. A támogatás mértéke a projekt elszámolható összköltségének 100,000000 %-a.</w:t>
      </w:r>
      <w:r w:rsidR="00A0792C" w:rsidRPr="00351A85">
        <w:rPr>
          <w:rFonts w:ascii="Tahoma" w:hAnsi="Tahoma" w:cs="Tahoma"/>
          <w:kern w:val="1"/>
          <w:sz w:val="21"/>
          <w:szCs w:val="21"/>
          <w:lang w:eastAsia="hu-HU"/>
        </w:rPr>
        <w:t xml:space="preserve"> A finanszírozás formája: utófinanszírozás.</w:t>
      </w:r>
    </w:p>
    <w:p w14:paraId="5CE34564" w14:textId="2475F880" w:rsidR="00024C5C" w:rsidRPr="00BE3E1E" w:rsidRDefault="00A0792C" w:rsidP="00024C5C">
      <w:pPr>
        <w:pStyle w:val="NormlWeb1"/>
        <w:tabs>
          <w:tab w:val="left" w:pos="1990"/>
        </w:tabs>
        <w:ind w:left="391" w:right="147"/>
        <w:jc w:val="both"/>
        <w:rPr>
          <w:rFonts w:ascii="Tahoma" w:hAnsi="Tahoma" w:cs="Tahoma"/>
          <w:sz w:val="21"/>
          <w:szCs w:val="21"/>
        </w:rPr>
      </w:pPr>
      <w:r>
        <w:rPr>
          <w:rFonts w:ascii="Tahoma" w:hAnsi="Tahoma" w:cs="Tahoma"/>
          <w:sz w:val="21"/>
          <w:szCs w:val="21"/>
        </w:rPr>
        <w:t>Ajánlatkérő a Kbt. 135. § (7)</w:t>
      </w:r>
      <w:r w:rsidR="00AE0990" w:rsidRPr="00BE3E1E">
        <w:rPr>
          <w:rFonts w:ascii="Tahoma" w:hAnsi="Tahoma" w:cs="Tahoma"/>
          <w:sz w:val="21"/>
          <w:szCs w:val="21"/>
        </w:rPr>
        <w:t xml:space="preserve"> </w:t>
      </w:r>
      <w:r w:rsidR="00024C5C" w:rsidRPr="00BE3E1E">
        <w:rPr>
          <w:rFonts w:ascii="Tahoma" w:hAnsi="Tahoma" w:cs="Tahoma"/>
          <w:sz w:val="21"/>
          <w:szCs w:val="21"/>
        </w:rPr>
        <w:t>bekezdés alapján a szerződésben foglalt - tartalékkeret és áfa nélkül számít</w:t>
      </w:r>
      <w:r w:rsidR="009F160E" w:rsidRPr="00BE3E1E">
        <w:rPr>
          <w:rFonts w:ascii="Tahoma" w:hAnsi="Tahoma" w:cs="Tahoma"/>
          <w:sz w:val="21"/>
          <w:szCs w:val="21"/>
        </w:rPr>
        <w:t xml:space="preserve">ott - teljes ellenszolgáltatás </w:t>
      </w:r>
      <w:r w:rsidR="00A92BD3" w:rsidRPr="00A92BD3">
        <w:rPr>
          <w:rFonts w:ascii="Tahoma" w:hAnsi="Tahoma" w:cs="Tahoma"/>
          <w:sz w:val="21"/>
          <w:szCs w:val="21"/>
        </w:rPr>
        <w:t>5</w:t>
      </w:r>
      <w:r w:rsidR="00024C5C" w:rsidRPr="00A92BD3">
        <w:rPr>
          <w:rFonts w:ascii="Tahoma" w:hAnsi="Tahoma" w:cs="Tahoma"/>
          <w:sz w:val="21"/>
          <w:szCs w:val="21"/>
        </w:rPr>
        <w:t>%-ának megfelelő összegű előleget</w:t>
      </w:r>
      <w:r w:rsidR="00024C5C" w:rsidRPr="00BE3E1E">
        <w:rPr>
          <w:rFonts w:ascii="Tahoma" w:hAnsi="Tahoma" w:cs="Tahoma"/>
          <w:sz w:val="21"/>
          <w:szCs w:val="21"/>
        </w:rPr>
        <w:t xml:space="preserve"> biztosít, amennyiben az előlegre nyertes ajánlattevő igényt tart. Az előleg a 322/2015 (X. 30.) Korm. rendelet 30. § (1) bekezdése alapján, legkésőbb az építési munkaterület átadását követő 15 napon belül kerül kifizetésre.</w:t>
      </w:r>
    </w:p>
    <w:p w14:paraId="15E9F0B0" w14:textId="77777777" w:rsidR="00024C5C" w:rsidRPr="00BE3E1E" w:rsidRDefault="00024C5C" w:rsidP="00024C5C">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t>Ajánlatkérő az előleg igénybevételét nem köti előleg-visszafizetési biztosíték nyújtásához.</w:t>
      </w:r>
    </w:p>
    <w:p w14:paraId="4AC33DDE" w14:textId="26C2F51F" w:rsidR="00024C5C" w:rsidRPr="00BE3E1E" w:rsidRDefault="00024C5C" w:rsidP="00024C5C">
      <w:pPr>
        <w:pStyle w:val="NormlWeb1"/>
        <w:tabs>
          <w:tab w:val="left" w:pos="1990"/>
        </w:tabs>
        <w:ind w:left="391" w:right="147" w:hanging="391"/>
        <w:jc w:val="both"/>
        <w:rPr>
          <w:rFonts w:ascii="Tahoma" w:hAnsi="Tahoma" w:cs="Tahoma"/>
          <w:sz w:val="21"/>
          <w:szCs w:val="21"/>
        </w:rPr>
      </w:pPr>
      <w:r w:rsidRPr="00BE3E1E">
        <w:rPr>
          <w:rFonts w:ascii="Tahoma" w:hAnsi="Tahoma" w:cs="Tahoma"/>
          <w:sz w:val="21"/>
          <w:szCs w:val="21"/>
        </w:rPr>
        <w:tab/>
      </w:r>
      <w:r w:rsidR="00CD5A2A" w:rsidRPr="004551FB">
        <w:rPr>
          <w:rFonts w:ascii="Tahoma" w:hAnsi="Tahoma" w:cs="Tahoma"/>
          <w:bCs/>
          <w:sz w:val="21"/>
          <w:szCs w:val="21"/>
          <w:shd w:val="clear" w:color="auto" w:fill="FFFFFF"/>
        </w:rPr>
        <w:t>Az ajánlatkérő a vállalkozói díjat 30 napos fizetési határidő mellett</w:t>
      </w:r>
      <w:r w:rsidR="00CD5A2A">
        <w:rPr>
          <w:rFonts w:ascii="Tahoma" w:hAnsi="Tahoma" w:cs="Tahoma"/>
          <w:bCs/>
          <w:sz w:val="21"/>
          <w:szCs w:val="21"/>
          <w:shd w:val="clear" w:color="auto" w:fill="FFFFFF"/>
        </w:rPr>
        <w:t>,</w:t>
      </w:r>
      <w:r w:rsidR="00CD5A2A" w:rsidRPr="00BE3E1E">
        <w:rPr>
          <w:rFonts w:ascii="Tahoma" w:hAnsi="Tahoma" w:cs="Tahoma"/>
          <w:sz w:val="21"/>
          <w:szCs w:val="21"/>
        </w:rPr>
        <w:t xml:space="preserve"> </w:t>
      </w:r>
      <w:r w:rsidRPr="00BE3E1E">
        <w:rPr>
          <w:rFonts w:ascii="Tahoma" w:hAnsi="Tahoma" w:cs="Tahoma"/>
          <w:sz w:val="21"/>
          <w:szCs w:val="21"/>
        </w:rPr>
        <w:t>az igazolt szerződésszerű teljesítést követően átutalással, forintban (HUF) teljesíti az alábbiak szerint:</w:t>
      </w:r>
    </w:p>
    <w:p w14:paraId="3F2954C0" w14:textId="77777777" w:rsidR="00024C5C" w:rsidRPr="00BE3E1E" w:rsidRDefault="00AE0990" w:rsidP="00410552">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alvállalkozó igénybevételének hiánya esetén a Kbt. 135. § (1)-(2) és (5)-(6) bekezdései, továbbá a Ptk. 6:130.§ (1) és (2) bekezdés szerint</w:t>
      </w:r>
      <w:r w:rsidR="00024C5C" w:rsidRPr="00BE3E1E">
        <w:rPr>
          <w:rFonts w:ascii="Tahoma" w:hAnsi="Tahoma" w:cs="Tahoma"/>
          <w:sz w:val="21"/>
          <w:szCs w:val="21"/>
        </w:rPr>
        <w:t>,</w:t>
      </w:r>
    </w:p>
    <w:p w14:paraId="2FA52131" w14:textId="15585746" w:rsidR="00E32B19" w:rsidRPr="00772250" w:rsidRDefault="00AE0990" w:rsidP="00772250">
      <w:pPr>
        <w:pStyle w:val="NormlWeb1"/>
        <w:numPr>
          <w:ilvl w:val="0"/>
          <w:numId w:val="20"/>
        </w:numPr>
        <w:tabs>
          <w:tab w:val="left" w:pos="1990"/>
        </w:tabs>
        <w:ind w:right="147"/>
        <w:jc w:val="both"/>
        <w:rPr>
          <w:rFonts w:ascii="Tahoma" w:hAnsi="Tahoma" w:cs="Tahoma"/>
          <w:sz w:val="21"/>
          <w:szCs w:val="21"/>
        </w:rPr>
      </w:pPr>
      <w:r w:rsidRPr="00BE3E1E">
        <w:rPr>
          <w:rFonts w:ascii="Tahoma" w:hAnsi="Tahoma" w:cs="Tahoma"/>
          <w:sz w:val="21"/>
          <w:szCs w:val="21"/>
        </w:rPr>
        <w:t xml:space="preserve">alvállalkozó igénybevétele esetén a fentiek figyelembevételével, de a Ptk. 6:130.§ (1)-(2) bekezdésétől eltérően a Kbt. 135. § (3) bekezdése alapján alkalmazott 322/2015. </w:t>
      </w:r>
      <w:r w:rsidR="00772250" w:rsidRPr="00BE3E1E">
        <w:rPr>
          <w:rFonts w:ascii="Tahoma" w:hAnsi="Tahoma" w:cs="Tahoma"/>
          <w:sz w:val="21"/>
          <w:szCs w:val="21"/>
        </w:rPr>
        <w:t>(X.3</w:t>
      </w:r>
      <w:r w:rsidR="00772250">
        <w:rPr>
          <w:rFonts w:ascii="Tahoma" w:hAnsi="Tahoma" w:cs="Tahoma"/>
          <w:sz w:val="21"/>
          <w:szCs w:val="21"/>
        </w:rPr>
        <w:t>0</w:t>
      </w:r>
      <w:r w:rsidR="00772250" w:rsidRPr="00BE3E1E">
        <w:rPr>
          <w:rFonts w:ascii="Tahoma" w:hAnsi="Tahoma" w:cs="Tahoma"/>
          <w:sz w:val="21"/>
          <w:szCs w:val="21"/>
        </w:rPr>
        <w:t xml:space="preserve">.) Korm. rendelet </w:t>
      </w:r>
      <w:r w:rsidR="00772250">
        <w:rPr>
          <w:rFonts w:ascii="Tahoma" w:hAnsi="Tahoma" w:cs="Tahoma"/>
          <w:sz w:val="21"/>
          <w:szCs w:val="21"/>
        </w:rPr>
        <w:t xml:space="preserve">32/A. § </w:t>
      </w:r>
      <w:r w:rsidR="00772250" w:rsidRPr="00BE3E1E">
        <w:rPr>
          <w:rFonts w:ascii="Tahoma" w:hAnsi="Tahoma" w:cs="Tahoma"/>
          <w:sz w:val="21"/>
          <w:szCs w:val="21"/>
        </w:rPr>
        <w:t>szerint.</w:t>
      </w:r>
    </w:p>
    <w:p w14:paraId="6CF72DAA" w14:textId="77777777" w:rsidR="00024C5C" w:rsidRPr="00BE3E1E" w:rsidRDefault="00024C5C" w:rsidP="00024C5C">
      <w:pPr>
        <w:pStyle w:val="NormlWeb1"/>
        <w:tabs>
          <w:tab w:val="left" w:pos="1990"/>
        </w:tabs>
        <w:ind w:left="786" w:right="147"/>
        <w:jc w:val="both"/>
        <w:rPr>
          <w:rFonts w:ascii="Tahoma" w:hAnsi="Tahoma" w:cs="Tahoma"/>
          <w:sz w:val="21"/>
          <w:szCs w:val="21"/>
        </w:rPr>
      </w:pPr>
    </w:p>
    <w:p w14:paraId="481FDF23" w14:textId="45714046" w:rsidR="00AE0990" w:rsidRPr="00BE3E1E" w:rsidRDefault="00A92BD3" w:rsidP="00E3385E">
      <w:pPr>
        <w:spacing w:after="120" w:line="240" w:lineRule="auto"/>
        <w:ind w:left="425"/>
        <w:jc w:val="both"/>
        <w:rPr>
          <w:rFonts w:ascii="Tahoma" w:hAnsi="Tahoma" w:cs="Tahoma"/>
          <w:bCs/>
          <w:sz w:val="21"/>
          <w:szCs w:val="21"/>
          <w:shd w:val="clear" w:color="auto" w:fill="FFFFFF"/>
        </w:rPr>
      </w:pPr>
      <w:r w:rsidRPr="004551FB">
        <w:rPr>
          <w:rFonts w:ascii="Tahoma" w:hAnsi="Tahoma" w:cs="Tahoma"/>
          <w:sz w:val="21"/>
          <w:szCs w:val="21"/>
        </w:rPr>
        <w:t>Az előlegszámla összege a végszámlában számolható el.</w:t>
      </w:r>
    </w:p>
    <w:p w14:paraId="09C0120B" w14:textId="77777777" w:rsidR="00E32B19" w:rsidRPr="00BE3E1E" w:rsidRDefault="00E32B19" w:rsidP="00E32B19">
      <w:pPr>
        <w:spacing w:after="120" w:line="240" w:lineRule="auto"/>
        <w:ind w:left="425"/>
        <w:jc w:val="both"/>
        <w:rPr>
          <w:rFonts w:ascii="Tahoma" w:hAnsi="Tahoma" w:cs="Tahoma"/>
          <w:b/>
          <w:bCs/>
          <w:sz w:val="21"/>
          <w:szCs w:val="21"/>
          <w:shd w:val="clear" w:color="auto" w:fill="FFFFFF"/>
        </w:rPr>
      </w:pPr>
      <w:r w:rsidRPr="00BE3E1E">
        <w:rPr>
          <w:rFonts w:ascii="Tahoma" w:hAnsi="Tahoma" w:cs="Tahoma"/>
          <w:b/>
          <w:bCs/>
          <w:sz w:val="21"/>
          <w:szCs w:val="21"/>
          <w:shd w:val="clear" w:color="auto" w:fill="FFFFFF"/>
        </w:rPr>
        <w:t>Ajánlatkérő részszámlázást az alábbiak szerint biztosít:</w:t>
      </w:r>
    </w:p>
    <w:p w14:paraId="3E06DE57" w14:textId="77777777" w:rsidR="00772250" w:rsidRPr="007D6A6C" w:rsidRDefault="00772250" w:rsidP="00772250">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 xml:space="preserve">A teljesítés </w:t>
      </w:r>
      <w:r>
        <w:rPr>
          <w:rFonts w:ascii="Tahoma" w:hAnsi="Tahoma" w:cs="Tahoma"/>
          <w:bCs/>
          <w:sz w:val="21"/>
          <w:szCs w:val="21"/>
          <w:shd w:val="clear" w:color="auto" w:fill="FFFFFF"/>
        </w:rPr>
        <w:t>során 4</w:t>
      </w:r>
      <w:r w:rsidRPr="007D6A6C">
        <w:rPr>
          <w:rFonts w:ascii="Tahoma" w:hAnsi="Tahoma" w:cs="Tahoma"/>
          <w:bCs/>
          <w:sz w:val="21"/>
          <w:szCs w:val="21"/>
          <w:shd w:val="clear" w:color="auto" w:fill="FFFFFF"/>
        </w:rPr>
        <w:t xml:space="preserve"> db számla (az esetleges előlegszámlát nem számítva, de ideértve a végszámlát is) benyújtásának lehetősége biztosított az alábbiak szerint:</w:t>
      </w:r>
    </w:p>
    <w:p w14:paraId="288C80D2" w14:textId="77777777" w:rsidR="00772250" w:rsidRPr="007D6A6C" w:rsidRDefault="00772250" w:rsidP="00772250">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 xml:space="preserve">1. részszámla benyújtásának lehetősége: a teljes nettó vállalkozói díj </w:t>
      </w:r>
      <w:r>
        <w:rPr>
          <w:rFonts w:ascii="Tahoma" w:hAnsi="Tahoma" w:cs="Tahoma"/>
          <w:bCs/>
          <w:sz w:val="21"/>
          <w:szCs w:val="21"/>
          <w:shd w:val="clear" w:color="auto" w:fill="FFFFFF"/>
        </w:rPr>
        <w:t>25</w:t>
      </w:r>
      <w:r w:rsidRPr="007D6A6C">
        <w:rPr>
          <w:rFonts w:ascii="Tahoma" w:hAnsi="Tahoma" w:cs="Tahoma"/>
          <w:bCs/>
          <w:sz w:val="21"/>
          <w:szCs w:val="21"/>
          <w:shd w:val="clear" w:color="auto" w:fill="FFFFFF"/>
        </w:rPr>
        <w:t xml:space="preserve"> %-ának megfelelő összegről az áfa nélküli vállalkozói díj </w:t>
      </w:r>
      <w:r>
        <w:rPr>
          <w:rFonts w:ascii="Tahoma" w:hAnsi="Tahoma" w:cs="Tahoma"/>
          <w:bCs/>
          <w:sz w:val="21"/>
          <w:szCs w:val="21"/>
          <w:shd w:val="clear" w:color="auto" w:fill="FFFFFF"/>
        </w:rPr>
        <w:t>25</w:t>
      </w:r>
      <w:r w:rsidRPr="007D6A6C">
        <w:rPr>
          <w:rFonts w:ascii="Tahoma" w:hAnsi="Tahoma" w:cs="Tahoma"/>
          <w:bCs/>
          <w:sz w:val="21"/>
          <w:szCs w:val="21"/>
          <w:shd w:val="clear" w:color="auto" w:fill="FFFFFF"/>
        </w:rPr>
        <w:t>-%-át elérő megvalósult teljesítés esetén;</w:t>
      </w:r>
    </w:p>
    <w:p w14:paraId="3136BEF3" w14:textId="77777777" w:rsidR="00772250" w:rsidRDefault="00772250" w:rsidP="00772250">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 xml:space="preserve">2. részszámla benyújtásának lehetősége: a teljes nettó vállalkozói díj 25 %-ának megfelelő összegről az áfa nélküli vállalkozói díj </w:t>
      </w:r>
      <w:r>
        <w:rPr>
          <w:rFonts w:ascii="Tahoma" w:hAnsi="Tahoma" w:cs="Tahoma"/>
          <w:bCs/>
          <w:sz w:val="21"/>
          <w:szCs w:val="21"/>
          <w:shd w:val="clear" w:color="auto" w:fill="FFFFFF"/>
        </w:rPr>
        <w:t>50</w:t>
      </w:r>
      <w:r w:rsidRPr="007D6A6C">
        <w:rPr>
          <w:rFonts w:ascii="Tahoma" w:hAnsi="Tahoma" w:cs="Tahoma"/>
          <w:bCs/>
          <w:sz w:val="21"/>
          <w:szCs w:val="21"/>
          <w:shd w:val="clear" w:color="auto" w:fill="FFFFFF"/>
        </w:rPr>
        <w:t>%-át elérő megvalósult teljesítés esetén;</w:t>
      </w:r>
    </w:p>
    <w:p w14:paraId="1C482EC5" w14:textId="77777777" w:rsidR="00772250" w:rsidRPr="001064F2" w:rsidRDefault="00772250" w:rsidP="00772250">
      <w:pPr>
        <w:numPr>
          <w:ilvl w:val="1"/>
          <w:numId w:val="16"/>
        </w:numPr>
        <w:spacing w:after="120" w:line="240" w:lineRule="auto"/>
        <w:jc w:val="both"/>
        <w:rPr>
          <w:rFonts w:ascii="Tahoma" w:hAnsi="Tahoma" w:cs="Tahoma"/>
          <w:bCs/>
          <w:sz w:val="21"/>
          <w:szCs w:val="21"/>
          <w:shd w:val="clear" w:color="auto" w:fill="FFFFFF"/>
        </w:rPr>
      </w:pPr>
      <w:r>
        <w:rPr>
          <w:rFonts w:ascii="Tahoma" w:hAnsi="Tahoma" w:cs="Tahoma"/>
          <w:bCs/>
          <w:sz w:val="21"/>
          <w:szCs w:val="21"/>
          <w:shd w:val="clear" w:color="auto" w:fill="FFFFFF"/>
        </w:rPr>
        <w:t>3</w:t>
      </w:r>
      <w:r w:rsidRPr="007D6A6C">
        <w:rPr>
          <w:rFonts w:ascii="Tahoma" w:hAnsi="Tahoma" w:cs="Tahoma"/>
          <w:bCs/>
          <w:sz w:val="21"/>
          <w:szCs w:val="21"/>
          <w:shd w:val="clear" w:color="auto" w:fill="FFFFFF"/>
        </w:rPr>
        <w:t xml:space="preserve">. részszámla benyújtásának lehetősége: a teljes nettó vállalkozói díj 25 %-ának megfelelő összegről az áfa nélküli vállalkozói díj </w:t>
      </w:r>
      <w:r>
        <w:rPr>
          <w:rFonts w:ascii="Tahoma" w:hAnsi="Tahoma" w:cs="Tahoma"/>
          <w:bCs/>
          <w:sz w:val="21"/>
          <w:szCs w:val="21"/>
          <w:shd w:val="clear" w:color="auto" w:fill="FFFFFF"/>
        </w:rPr>
        <w:t>75</w:t>
      </w:r>
      <w:r w:rsidRPr="007D6A6C">
        <w:rPr>
          <w:rFonts w:ascii="Tahoma" w:hAnsi="Tahoma" w:cs="Tahoma"/>
          <w:bCs/>
          <w:sz w:val="21"/>
          <w:szCs w:val="21"/>
          <w:shd w:val="clear" w:color="auto" w:fill="FFFFFF"/>
        </w:rPr>
        <w:t>%-át elérő megvalósult teljesítés esetén;</w:t>
      </w:r>
    </w:p>
    <w:p w14:paraId="183701C7" w14:textId="77777777" w:rsidR="00772250" w:rsidRPr="00855A9A" w:rsidRDefault="00772250" w:rsidP="00772250">
      <w:pPr>
        <w:numPr>
          <w:ilvl w:val="1"/>
          <w:numId w:val="16"/>
        </w:numPr>
        <w:spacing w:after="120" w:line="240" w:lineRule="auto"/>
        <w:jc w:val="both"/>
        <w:rPr>
          <w:rFonts w:ascii="Tahoma" w:hAnsi="Tahoma" w:cs="Tahoma"/>
          <w:bCs/>
          <w:sz w:val="21"/>
          <w:szCs w:val="21"/>
          <w:shd w:val="clear" w:color="auto" w:fill="FFFFFF"/>
        </w:rPr>
      </w:pPr>
      <w:r w:rsidRPr="007D6A6C">
        <w:rPr>
          <w:rFonts w:ascii="Tahoma" w:hAnsi="Tahoma" w:cs="Tahoma"/>
          <w:bCs/>
          <w:sz w:val="21"/>
          <w:szCs w:val="21"/>
          <w:shd w:val="clear" w:color="auto" w:fill="FFFFFF"/>
        </w:rPr>
        <w:t>végszámla benyújtása: a teljes nettó vállalkozói díj 25 %-ának megfelelő összegről az áfa nélküli vállalkozói díj 100 %-át elérő megvalósult teljesítés esetén, sikeres műszaki átadás-átvételt követően. A végszámla</w:t>
      </w:r>
      <w:r w:rsidRPr="00BE3E1E">
        <w:rPr>
          <w:rFonts w:ascii="Tahoma" w:hAnsi="Tahoma" w:cs="Tahoma"/>
          <w:bCs/>
          <w:sz w:val="21"/>
          <w:szCs w:val="21"/>
          <w:shd w:val="clear" w:color="auto" w:fill="FFFFFF"/>
        </w:rPr>
        <w:t xml:space="preserve">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14:paraId="6712E6CE" w14:textId="77777777" w:rsidR="00772250" w:rsidRDefault="00772250" w:rsidP="00CD5A2A">
      <w:pPr>
        <w:spacing w:after="120" w:line="240" w:lineRule="auto"/>
        <w:ind w:left="425"/>
        <w:jc w:val="both"/>
        <w:rPr>
          <w:rFonts w:ascii="Tahoma" w:hAnsi="Tahoma" w:cs="Tahoma"/>
          <w:bCs/>
          <w:sz w:val="21"/>
          <w:szCs w:val="21"/>
          <w:shd w:val="clear" w:color="auto" w:fill="FFFFFF"/>
        </w:rPr>
      </w:pPr>
      <w:r w:rsidRPr="00772250">
        <w:rPr>
          <w:rFonts w:ascii="Tahoma" w:hAnsi="Tahoma" w:cs="Tahoma"/>
          <w:bCs/>
          <w:sz w:val="21"/>
          <w:szCs w:val="21"/>
          <w:shd w:val="clear" w:color="auto" w:fill="FFFFFF"/>
        </w:rPr>
        <w:t xml:space="preserve">Ajánlatkérő felhívja a figyelmet, hogy a vállalkozói díj tartalékkeretet nem tartalmaz, továbbá, hogy a megkötendő szerződés rendelkezései vonatkozásában a tartalékkeret jogintézményét nem alkalmazza. </w:t>
      </w:r>
    </w:p>
    <w:p w14:paraId="726DEF8A" w14:textId="1EBD8137" w:rsidR="00CD5A2A" w:rsidRPr="00BE3E1E" w:rsidRDefault="00CD5A2A" w:rsidP="00CD5A2A">
      <w:pPr>
        <w:spacing w:after="120" w:line="240" w:lineRule="auto"/>
        <w:ind w:left="425"/>
        <w:jc w:val="both"/>
        <w:rPr>
          <w:rFonts w:ascii="Tahoma" w:hAnsi="Tahoma" w:cs="Tahoma"/>
          <w:bCs/>
          <w:sz w:val="21"/>
          <w:szCs w:val="21"/>
          <w:shd w:val="clear" w:color="auto" w:fill="FFFFFF"/>
        </w:rPr>
      </w:pPr>
      <w:r w:rsidRPr="004551FB">
        <w:rPr>
          <w:rFonts w:ascii="Tahoma" w:hAnsi="Tahoma" w:cs="Tahoma"/>
          <w:bCs/>
          <w:sz w:val="21"/>
          <w:szCs w:val="21"/>
          <w:shd w:val="clear" w:color="auto" w:fill="FFFFFF"/>
        </w:rPr>
        <w:t>A kivitelezési feladatok teljesítését az Építési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w:t>
      </w:r>
    </w:p>
    <w:p w14:paraId="203617D8" w14:textId="77777777" w:rsidR="00E32B19" w:rsidRPr="00BE3E1E" w:rsidRDefault="00E32B19" w:rsidP="00E32B19">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Ajánlatkérő a kifizetés során az Adózás rendjéről szóló 2003. évi XCII. törvény (a továbbiakban: Art.) 36/A. §-ában foglaltakat teljes körben alkalmazza.</w:t>
      </w:r>
    </w:p>
    <w:p w14:paraId="0DBA2F64" w14:textId="6745CC09" w:rsidR="00E32B19" w:rsidRPr="00BE3E1E" w:rsidRDefault="00E32B19" w:rsidP="00855A9A">
      <w:pPr>
        <w:spacing w:after="120" w:line="240" w:lineRule="auto"/>
        <w:ind w:left="425"/>
        <w:jc w:val="both"/>
        <w:rPr>
          <w:rFonts w:ascii="Tahoma" w:hAnsi="Tahoma" w:cs="Tahoma"/>
          <w:bCs/>
          <w:sz w:val="21"/>
          <w:szCs w:val="21"/>
          <w:shd w:val="clear" w:color="auto" w:fill="FFFFFF"/>
        </w:rPr>
      </w:pPr>
      <w:r w:rsidRPr="00BE3E1E">
        <w:rPr>
          <w:rFonts w:ascii="Tahoma" w:hAnsi="Tahoma" w:cs="Tahoma"/>
          <w:bCs/>
          <w:sz w:val="21"/>
          <w:szCs w:val="21"/>
          <w:shd w:val="clear" w:color="auto" w:fill="FFFFFF"/>
        </w:rPr>
        <w:t>Késedelmes fizetés esetén Ajánlatkérő a Ptk. 6:155.§-ban meghatározottak szerinti késedel</w:t>
      </w:r>
      <w:r w:rsidR="00855A9A">
        <w:rPr>
          <w:rFonts w:ascii="Tahoma" w:hAnsi="Tahoma" w:cs="Tahoma"/>
          <w:bCs/>
          <w:sz w:val="21"/>
          <w:szCs w:val="21"/>
          <w:shd w:val="clear" w:color="auto" w:fill="FFFFFF"/>
        </w:rPr>
        <w:t>mi kamat megfizetésére köteles.</w:t>
      </w:r>
    </w:p>
    <w:p w14:paraId="3AB8C906" w14:textId="77777777" w:rsidR="00E32B19" w:rsidRPr="00BE3E1E" w:rsidRDefault="00E32B19" w:rsidP="00E32B19">
      <w:pPr>
        <w:spacing w:after="120" w:line="240" w:lineRule="auto"/>
        <w:ind w:left="425"/>
        <w:jc w:val="both"/>
        <w:rPr>
          <w:rFonts w:ascii="Tahoma" w:hAnsi="Tahoma" w:cs="Tahoma"/>
          <w:iCs/>
          <w:sz w:val="21"/>
          <w:szCs w:val="21"/>
          <w:u w:val="single"/>
          <w:shd w:val="clear" w:color="auto" w:fill="FFFFFF"/>
        </w:rPr>
      </w:pPr>
      <w:r w:rsidRPr="00BE3E1E">
        <w:rPr>
          <w:rFonts w:ascii="Tahoma" w:hAnsi="Tahoma" w:cs="Tahoma"/>
          <w:sz w:val="21"/>
          <w:szCs w:val="21"/>
          <w:u w:val="single"/>
          <w:shd w:val="clear" w:color="auto" w:fill="FFFFFF"/>
        </w:rPr>
        <w:t>Irányadó jogszabályok:</w:t>
      </w:r>
    </w:p>
    <w:p w14:paraId="5E04BFC6"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adózás rendjéről szóló 2003. évi XCII. törvény 36/A.§</w:t>
      </w:r>
    </w:p>
    <w:p w14:paraId="773DEB8A" w14:textId="31B7FC3F"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 xml:space="preserve">A Közbeszerzésekről szóló 2015. évi CXLIII. törvény </w:t>
      </w:r>
    </w:p>
    <w:p w14:paraId="1D81FA75"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általános forgalmi adóról szóló 2007. évi CXXVII. törvény.</w:t>
      </w:r>
    </w:p>
    <w:p w14:paraId="1E720E95"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 Polgári Törvénykönyvről szóló 2013. évi V. törvény</w:t>
      </w:r>
    </w:p>
    <w:p w14:paraId="18A626D3" w14:textId="77777777" w:rsidR="00E32B19" w:rsidRPr="00BE3E1E" w:rsidRDefault="00E32B19" w:rsidP="00E32B19">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törvény végrehajtásáról szóló 368/2011 (XII. 31.) Kormányrendelet</w:t>
      </w:r>
    </w:p>
    <w:p w14:paraId="392C2513" w14:textId="77777777" w:rsidR="00E32B19" w:rsidRPr="00BE3E1E" w:rsidRDefault="00E32B19" w:rsidP="00E32B19">
      <w:pPr>
        <w:spacing w:after="0"/>
        <w:ind w:firstLine="42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Az államháztartásról szóló 2011. évi CXCV. Törvény</w:t>
      </w:r>
    </w:p>
    <w:p w14:paraId="6D971B1F" w14:textId="77777777" w:rsidR="00C642E2" w:rsidRPr="00BE3E1E" w:rsidRDefault="00E32B19" w:rsidP="00E32B19">
      <w:pPr>
        <w:spacing w:after="0"/>
        <w:ind w:left="720" w:hanging="295"/>
        <w:jc w:val="both"/>
        <w:rPr>
          <w:rFonts w:ascii="Tahoma" w:hAnsi="Tahoma" w:cs="Tahoma"/>
          <w:iCs/>
          <w:sz w:val="21"/>
          <w:szCs w:val="21"/>
          <w:shd w:val="clear" w:color="auto" w:fill="FFFFFF"/>
        </w:rPr>
      </w:pPr>
      <w:r w:rsidRPr="00BE3E1E">
        <w:rPr>
          <w:rFonts w:ascii="Tahoma" w:hAnsi="Tahoma" w:cs="Tahoma"/>
          <w:iCs/>
          <w:sz w:val="21"/>
          <w:szCs w:val="21"/>
          <w:shd w:val="clear" w:color="auto" w:fill="FFFFFF"/>
        </w:rPr>
        <w:t>•</w:t>
      </w:r>
      <w:r w:rsidRPr="00BE3E1E">
        <w:rPr>
          <w:rFonts w:ascii="Tahoma" w:hAnsi="Tahoma" w:cs="Tahoma"/>
          <w:iCs/>
          <w:sz w:val="21"/>
          <w:szCs w:val="21"/>
          <w:shd w:val="clear" w:color="auto" w:fill="FFFFFF"/>
        </w:rPr>
        <w:tab/>
        <w:t>322/2015. (X.30.) Korm. rendelet az építési beruházások közbeszerzésének részletes szabályairól</w:t>
      </w:r>
    </w:p>
    <w:p w14:paraId="58F87091" w14:textId="77777777" w:rsidR="009F160E" w:rsidRPr="00BE3E1E" w:rsidRDefault="009F160E" w:rsidP="00E32B19">
      <w:pPr>
        <w:spacing w:after="0"/>
        <w:ind w:left="720" w:hanging="295"/>
        <w:jc w:val="both"/>
        <w:rPr>
          <w:rFonts w:ascii="Tahoma" w:hAnsi="Tahoma" w:cs="Tahoma"/>
          <w:sz w:val="21"/>
          <w:szCs w:val="21"/>
          <w:shd w:val="clear" w:color="auto" w:fill="FFFFFF"/>
        </w:rPr>
      </w:pPr>
      <w:r w:rsidRPr="00BE3E1E">
        <w:rPr>
          <w:rFonts w:ascii="Tahoma" w:hAnsi="Tahoma" w:cs="Tahoma"/>
          <w:sz w:val="21"/>
          <w:szCs w:val="21"/>
          <w:shd w:val="clear" w:color="auto" w:fill="FFFFFF"/>
        </w:rPr>
        <w:t>•</w:t>
      </w:r>
      <w:r w:rsidRPr="00BE3E1E">
        <w:rPr>
          <w:rFonts w:ascii="Tahoma" w:hAnsi="Tahoma" w:cs="Tahoma"/>
          <w:sz w:val="21"/>
          <w:szCs w:val="21"/>
          <w:shd w:val="clear" w:color="auto" w:fill="FFFFFF"/>
        </w:rPr>
        <w:tab/>
        <w:t>272/2014 (XI. 5.) Korm. rendelet a 2014-2020 programozási időszakban az egyes európai uniós alapokból származó támogatások felhasználásának rendjéről</w:t>
      </w:r>
    </w:p>
    <w:p w14:paraId="4E0351B4" w14:textId="77777777" w:rsidR="00C642E2" w:rsidRPr="00BE3E1E" w:rsidRDefault="00C642E2" w:rsidP="005B03B0">
      <w:pPr>
        <w:spacing w:after="120"/>
        <w:ind w:left="425"/>
        <w:jc w:val="both"/>
        <w:rPr>
          <w:rFonts w:ascii="Tahoma" w:hAnsi="Tahoma" w:cs="Tahoma"/>
          <w:sz w:val="21"/>
          <w:szCs w:val="21"/>
          <w:shd w:val="clear" w:color="auto" w:fill="FFFFFF"/>
        </w:rPr>
      </w:pPr>
    </w:p>
    <w:p w14:paraId="706236DC" w14:textId="77777777" w:rsidR="00C642E2" w:rsidRPr="00BE3E1E" w:rsidRDefault="00C642E2" w:rsidP="005B03B0">
      <w:pPr>
        <w:spacing w:after="120"/>
        <w:ind w:left="425"/>
        <w:jc w:val="both"/>
        <w:rPr>
          <w:rFonts w:ascii="Tahoma" w:hAnsi="Tahoma" w:cs="Tahoma"/>
          <w:sz w:val="21"/>
          <w:szCs w:val="21"/>
          <w:shd w:val="clear" w:color="auto" w:fill="FFFFFF"/>
        </w:rPr>
      </w:pPr>
      <w:r w:rsidRPr="00BE3E1E">
        <w:rPr>
          <w:rFonts w:ascii="Tahoma" w:hAnsi="Tahoma" w:cs="Tahoma"/>
          <w:sz w:val="21"/>
          <w:szCs w:val="21"/>
          <w:shd w:val="clear" w:color="auto" w:fill="FFFFFF"/>
        </w:rPr>
        <w:t>A részletes fizetési feltételeket a szerződéstervezet tartalmazza.</w:t>
      </w:r>
    </w:p>
    <w:p w14:paraId="02DF9946" w14:textId="77777777" w:rsidR="00C642E2" w:rsidRPr="00BE3E1E" w:rsidRDefault="00C642E2" w:rsidP="002B6243">
      <w:pPr>
        <w:pStyle w:val="NormlWeb1"/>
        <w:tabs>
          <w:tab w:val="left" w:pos="1990"/>
        </w:tabs>
        <w:ind w:left="391" w:right="147" w:hanging="391"/>
        <w:jc w:val="both"/>
        <w:rPr>
          <w:rFonts w:ascii="Tahoma" w:hAnsi="Tahoma" w:cs="Tahoma"/>
          <w:iCs/>
          <w:sz w:val="21"/>
          <w:szCs w:val="21"/>
        </w:rPr>
      </w:pPr>
      <w:r w:rsidRPr="00BE3E1E">
        <w:rPr>
          <w:rFonts w:ascii="Tahoma" w:hAnsi="Tahoma" w:cs="Tahoma"/>
          <w:b/>
          <w:iCs/>
          <w:sz w:val="21"/>
          <w:szCs w:val="21"/>
        </w:rPr>
        <w:t>9.</w:t>
      </w:r>
      <w:r w:rsidRPr="00BE3E1E">
        <w:rPr>
          <w:rFonts w:ascii="Tahoma" w:hAnsi="Tahoma" w:cs="Tahoma"/>
          <w:b/>
          <w:iCs/>
          <w:sz w:val="21"/>
          <w:szCs w:val="21"/>
        </w:rPr>
        <w:tab/>
        <w:t>A</w:t>
      </w:r>
      <w:r w:rsidRPr="00BE3E1E">
        <w:rPr>
          <w:rFonts w:ascii="Tahoma" w:hAnsi="Tahoma" w:cs="Tahoma"/>
          <w:b/>
          <w:sz w:val="21"/>
          <w:szCs w:val="21"/>
        </w:rPr>
        <w:t>nnak meghatározása, hogy az ajánlattevő tehet-e többváltozatú (alternatív) ajánlatot, valamint a részajánlat-tétel lehetősége vagy annak kizárása:</w:t>
      </w:r>
    </w:p>
    <w:p w14:paraId="5707D5F0" w14:textId="77777777" w:rsidR="009F160E" w:rsidRPr="00BE3E1E" w:rsidRDefault="009F160E" w:rsidP="009F160E">
      <w:pPr>
        <w:pStyle w:val="NormlWeb1"/>
        <w:ind w:left="426" w:right="150"/>
        <w:jc w:val="both"/>
        <w:rPr>
          <w:rFonts w:ascii="Tahoma" w:hAnsi="Tahoma" w:cs="Tahoma"/>
          <w:iCs/>
          <w:sz w:val="21"/>
          <w:szCs w:val="21"/>
        </w:rPr>
      </w:pPr>
      <w:bookmarkStart w:id="12" w:name="pr300"/>
      <w:bookmarkEnd w:id="11"/>
      <w:r w:rsidRPr="00BE3E1E">
        <w:rPr>
          <w:rFonts w:ascii="Tahoma" w:hAnsi="Tahoma" w:cs="Tahoma"/>
          <w:iCs/>
          <w:sz w:val="21"/>
          <w:szCs w:val="21"/>
        </w:rPr>
        <w:t xml:space="preserve">Jelen lejárásban Ajánlatkérő a többváltozatú (alternatív) ajánlattétel lehetőségét kizárja és a részajánlattétel lehetőségét nem biztosítja. </w:t>
      </w:r>
    </w:p>
    <w:p w14:paraId="62A74B47" w14:textId="77777777" w:rsidR="00C642E2" w:rsidRPr="00BE3E1E" w:rsidRDefault="009F160E" w:rsidP="009F160E">
      <w:pPr>
        <w:pStyle w:val="NormlWeb1"/>
        <w:ind w:left="426" w:right="150"/>
        <w:jc w:val="both"/>
        <w:rPr>
          <w:rFonts w:ascii="Tahoma" w:hAnsi="Tahoma" w:cs="Tahoma"/>
          <w:iCs/>
          <w:sz w:val="21"/>
          <w:szCs w:val="21"/>
        </w:rPr>
      </w:pPr>
      <w:r w:rsidRPr="00BE3E1E">
        <w:rPr>
          <w:rFonts w:ascii="Tahoma" w:hAnsi="Tahoma" w:cs="Tahoma"/>
          <w:iCs/>
          <w:sz w:val="21"/>
          <w:szCs w:val="21"/>
        </w:rPr>
        <w:t>A részajánlat tételének kizárása esetén ennek indoka(i): Ajánlatkérő megvizsgálta a beszerzését abból a szempontból, hogy a részajánlat tétel lehetősége biztosítható-e, de az gazdasági, műszaki és minőségi, valamint a szerződés teljesítésével kapcsolatos valamennyi szempontot figyelembe véve ésszerűtlen lenne, tekintettel arra, hogy a kivitelezési munka egy egységet képez. A különböző munkafázisok egymásra épülnek, a biztonságos és hatékony munkavégzés abban az esetben biztosítható, ha az egy egységként valósul meg.</w:t>
      </w:r>
    </w:p>
    <w:p w14:paraId="46FFD3A3" w14:textId="77777777" w:rsidR="00C642E2" w:rsidRPr="00BE3E1E" w:rsidRDefault="00C642E2" w:rsidP="00D15E8D">
      <w:pPr>
        <w:pStyle w:val="NormlWeb1"/>
        <w:tabs>
          <w:tab w:val="left" w:pos="1990"/>
        </w:tabs>
        <w:ind w:right="147"/>
        <w:jc w:val="both"/>
        <w:rPr>
          <w:rFonts w:ascii="Tahoma" w:hAnsi="Tahoma" w:cs="Tahoma"/>
          <w:sz w:val="21"/>
          <w:szCs w:val="21"/>
        </w:rPr>
      </w:pPr>
    </w:p>
    <w:p w14:paraId="5F66DCD2" w14:textId="77777777" w:rsidR="00C642E2" w:rsidRPr="00BE3E1E" w:rsidRDefault="00C642E2">
      <w:pPr>
        <w:pStyle w:val="NormlWeb1"/>
        <w:tabs>
          <w:tab w:val="left" w:pos="1990"/>
        </w:tabs>
        <w:ind w:left="391" w:right="147" w:hanging="391"/>
        <w:jc w:val="both"/>
        <w:rPr>
          <w:rFonts w:ascii="Tahoma" w:hAnsi="Tahoma" w:cs="Tahoma"/>
          <w:iCs/>
          <w:sz w:val="21"/>
          <w:szCs w:val="21"/>
        </w:rPr>
      </w:pPr>
      <w:r w:rsidRPr="00BE3E1E">
        <w:rPr>
          <w:rFonts w:ascii="Tahoma" w:hAnsi="Tahoma" w:cs="Tahoma"/>
          <w:b/>
          <w:sz w:val="21"/>
          <w:szCs w:val="21"/>
        </w:rPr>
        <w:t>10.</w:t>
      </w:r>
      <w:r w:rsidRPr="00BE3E1E">
        <w:rPr>
          <w:rFonts w:ascii="Tahoma" w:hAnsi="Tahoma" w:cs="Tahoma"/>
          <w:b/>
          <w:sz w:val="21"/>
          <w:szCs w:val="21"/>
        </w:rPr>
        <w:tab/>
        <w:t>Az ajánlatok értékelési szempontja:</w:t>
      </w:r>
    </w:p>
    <w:p w14:paraId="08323E82" w14:textId="77777777" w:rsidR="009F160E" w:rsidRPr="00BE3E1E" w:rsidRDefault="009F160E" w:rsidP="009F160E">
      <w:pPr>
        <w:pStyle w:val="WW-Alaprtelmezett1"/>
        <w:spacing w:before="60" w:after="60" w:line="240" w:lineRule="auto"/>
        <w:ind w:left="426"/>
        <w:jc w:val="both"/>
        <w:rPr>
          <w:rFonts w:ascii="Tahoma" w:hAnsi="Tahoma" w:cs="Tahoma"/>
          <w:color w:val="auto"/>
          <w:sz w:val="21"/>
          <w:szCs w:val="21"/>
        </w:rPr>
      </w:pPr>
      <w:bookmarkStart w:id="13" w:name="pr301"/>
      <w:bookmarkEnd w:id="12"/>
      <w:bookmarkEnd w:id="13"/>
      <w:r w:rsidRPr="00BE3E1E">
        <w:rPr>
          <w:rFonts w:ascii="Tahoma" w:eastAsia="Times New Roman" w:hAnsi="Tahoma" w:cs="Tahoma"/>
          <w:iCs/>
          <w:color w:val="auto"/>
          <w:sz w:val="21"/>
          <w:szCs w:val="21"/>
        </w:rPr>
        <w:t>A Kbt. 76. § (2) bekezdés c) pontja szerint a legjobb ár-érték arány: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9F160E" w:rsidRPr="00BE3E1E" w14:paraId="1162CB43" w14:textId="77777777" w:rsidTr="00AE0990">
        <w:trPr>
          <w:jc w:val="center"/>
        </w:trPr>
        <w:tc>
          <w:tcPr>
            <w:tcW w:w="6950" w:type="dxa"/>
            <w:shd w:val="clear" w:color="auto" w:fill="D9D9D9"/>
            <w:vAlign w:val="center"/>
          </w:tcPr>
          <w:p w14:paraId="0A94A904" w14:textId="77777777" w:rsidR="009F160E" w:rsidRPr="00BE3E1E" w:rsidRDefault="009F160E" w:rsidP="00AE0990">
            <w:pPr>
              <w:pStyle w:val="NormlWeb"/>
              <w:spacing w:before="60" w:after="60"/>
              <w:ind w:right="147"/>
              <w:jc w:val="center"/>
              <w:rPr>
                <w:rFonts w:ascii="Tahoma" w:hAnsi="Tahoma" w:cs="Tahoma"/>
                <w:b/>
                <w:sz w:val="21"/>
                <w:szCs w:val="21"/>
              </w:rPr>
            </w:pPr>
            <w:r w:rsidRPr="00BE3E1E">
              <w:rPr>
                <w:rFonts w:ascii="Tahoma" w:hAnsi="Tahoma" w:cs="Tahoma"/>
                <w:b/>
                <w:sz w:val="21"/>
                <w:szCs w:val="21"/>
              </w:rPr>
              <w:t>Értékelési szempont</w:t>
            </w:r>
          </w:p>
        </w:tc>
        <w:tc>
          <w:tcPr>
            <w:tcW w:w="1417" w:type="dxa"/>
            <w:shd w:val="clear" w:color="auto" w:fill="D9D9D9"/>
            <w:vAlign w:val="center"/>
          </w:tcPr>
          <w:p w14:paraId="0424C33E" w14:textId="77777777" w:rsidR="009F160E" w:rsidRPr="00BE3E1E" w:rsidRDefault="009F160E" w:rsidP="00AE0990">
            <w:pPr>
              <w:pStyle w:val="NormlWeb"/>
              <w:spacing w:before="60" w:after="60"/>
              <w:ind w:right="147"/>
              <w:jc w:val="center"/>
              <w:rPr>
                <w:rFonts w:ascii="Tahoma" w:hAnsi="Tahoma" w:cs="Tahoma"/>
                <w:b/>
                <w:sz w:val="21"/>
                <w:szCs w:val="21"/>
              </w:rPr>
            </w:pPr>
            <w:r w:rsidRPr="00BE3E1E">
              <w:rPr>
                <w:rFonts w:ascii="Tahoma" w:hAnsi="Tahoma" w:cs="Tahoma"/>
                <w:b/>
                <w:sz w:val="21"/>
                <w:szCs w:val="21"/>
              </w:rPr>
              <w:t>Súlyszám</w:t>
            </w:r>
          </w:p>
        </w:tc>
      </w:tr>
      <w:tr w:rsidR="009F160E" w:rsidRPr="00BE3E1E" w14:paraId="45C2AA3E" w14:textId="77777777" w:rsidTr="00AE0990">
        <w:trPr>
          <w:jc w:val="center"/>
        </w:trPr>
        <w:tc>
          <w:tcPr>
            <w:tcW w:w="6950" w:type="dxa"/>
            <w:shd w:val="clear" w:color="auto" w:fill="auto"/>
            <w:vAlign w:val="center"/>
          </w:tcPr>
          <w:p w14:paraId="161C837D" w14:textId="77777777" w:rsidR="009F160E" w:rsidRPr="00BE3E1E" w:rsidRDefault="009F160E" w:rsidP="00AE0990">
            <w:pPr>
              <w:pStyle w:val="NormlWeb"/>
              <w:spacing w:before="60" w:after="60"/>
              <w:ind w:right="147"/>
              <w:jc w:val="both"/>
              <w:rPr>
                <w:rFonts w:ascii="Tahoma" w:hAnsi="Tahoma" w:cs="Tahoma"/>
                <w:sz w:val="21"/>
                <w:szCs w:val="21"/>
              </w:rPr>
            </w:pPr>
            <w:r w:rsidRPr="00BE3E1E">
              <w:rPr>
                <w:rFonts w:ascii="Tahoma" w:hAnsi="Tahoma" w:cs="Tahoma"/>
                <w:b/>
                <w:sz w:val="21"/>
                <w:szCs w:val="21"/>
              </w:rPr>
              <w:t>1.</w:t>
            </w:r>
            <w:r w:rsidRPr="00BE3E1E">
              <w:rPr>
                <w:rFonts w:ascii="Tahoma" w:hAnsi="Tahoma" w:cs="Tahoma"/>
                <w:sz w:val="21"/>
                <w:szCs w:val="21"/>
              </w:rPr>
              <w:t xml:space="preserve"> Nettó ajánlati ár összesen (HUF)</w:t>
            </w:r>
          </w:p>
        </w:tc>
        <w:tc>
          <w:tcPr>
            <w:tcW w:w="1417" w:type="dxa"/>
            <w:shd w:val="clear" w:color="auto" w:fill="auto"/>
            <w:vAlign w:val="center"/>
          </w:tcPr>
          <w:p w14:paraId="5EED0416" w14:textId="3B71969E" w:rsidR="009F160E" w:rsidRPr="00BE3E1E" w:rsidRDefault="00855A9A" w:rsidP="00AE0990">
            <w:pPr>
              <w:pStyle w:val="NormlWeb"/>
              <w:spacing w:before="60" w:after="60"/>
              <w:ind w:right="147"/>
              <w:jc w:val="center"/>
              <w:rPr>
                <w:rFonts w:ascii="Tahoma" w:hAnsi="Tahoma" w:cs="Tahoma"/>
                <w:b/>
                <w:sz w:val="21"/>
                <w:szCs w:val="21"/>
              </w:rPr>
            </w:pPr>
            <w:r>
              <w:rPr>
                <w:rFonts w:ascii="Tahoma" w:hAnsi="Tahoma" w:cs="Tahoma"/>
                <w:b/>
                <w:sz w:val="21"/>
                <w:szCs w:val="21"/>
              </w:rPr>
              <w:t>7</w:t>
            </w:r>
            <w:r w:rsidR="009F160E" w:rsidRPr="00BE3E1E">
              <w:rPr>
                <w:rFonts w:ascii="Tahoma" w:hAnsi="Tahoma" w:cs="Tahoma"/>
                <w:b/>
                <w:sz w:val="21"/>
                <w:szCs w:val="21"/>
              </w:rPr>
              <w:t>0</w:t>
            </w:r>
          </w:p>
        </w:tc>
      </w:tr>
      <w:tr w:rsidR="00772250" w:rsidRPr="00BE3E1E" w14:paraId="5400412A" w14:textId="77777777" w:rsidTr="00AE0990">
        <w:trPr>
          <w:jc w:val="center"/>
        </w:trPr>
        <w:tc>
          <w:tcPr>
            <w:tcW w:w="6950" w:type="dxa"/>
            <w:shd w:val="clear" w:color="auto" w:fill="auto"/>
            <w:vAlign w:val="center"/>
          </w:tcPr>
          <w:p w14:paraId="5809D5BA" w14:textId="0F764731" w:rsidR="00772250" w:rsidRPr="00BE3E1E" w:rsidRDefault="00772250" w:rsidP="00772250">
            <w:pPr>
              <w:pStyle w:val="NormlWeb"/>
              <w:spacing w:before="60" w:after="60"/>
              <w:ind w:right="147"/>
              <w:jc w:val="both"/>
              <w:rPr>
                <w:rFonts w:ascii="Tahoma" w:hAnsi="Tahoma" w:cs="Tahoma"/>
                <w:sz w:val="21"/>
                <w:szCs w:val="21"/>
              </w:rPr>
            </w:pPr>
            <w:r w:rsidRPr="008A5BF4">
              <w:rPr>
                <w:rFonts w:ascii="Tahoma" w:hAnsi="Tahoma" w:cs="Tahoma"/>
                <w:b/>
                <w:sz w:val="21"/>
                <w:szCs w:val="21"/>
              </w:rPr>
              <w:t xml:space="preserve">2. </w:t>
            </w:r>
            <w:r w:rsidRPr="00B667F2">
              <w:rPr>
                <w:rFonts w:ascii="Tahoma" w:hAnsi="Tahoma" w:cs="Tahoma"/>
                <w:bCs/>
                <w:sz w:val="21"/>
                <w:szCs w:val="21"/>
              </w:rPr>
              <w:t xml:space="preserve">A teljesítésbe bevonásra kerülő </w:t>
            </w:r>
            <w:r w:rsidR="00101D11">
              <w:rPr>
                <w:rFonts w:ascii="Tahoma" w:hAnsi="Tahoma" w:cs="Tahoma"/>
                <w:bCs/>
                <w:sz w:val="21"/>
                <w:szCs w:val="21"/>
              </w:rPr>
              <w:t>építés</w:t>
            </w:r>
            <w:r w:rsidRPr="00B667F2">
              <w:rPr>
                <w:rFonts w:ascii="Tahoma" w:hAnsi="Tahoma" w:cs="Tahoma"/>
                <w:bCs/>
                <w:sz w:val="21"/>
                <w:szCs w:val="21"/>
              </w:rPr>
              <w:t>vezető szakember szakmai tapasztalata (hónap) (</w:t>
            </w:r>
            <w:r w:rsidR="00534FBF">
              <w:rPr>
                <w:rFonts w:ascii="Tahoma" w:hAnsi="Tahoma" w:cs="Tahoma"/>
                <w:bCs/>
                <w:sz w:val="21"/>
                <w:szCs w:val="21"/>
              </w:rPr>
              <w:t>ajánlati elem legkedvezőbb mértéke:</w:t>
            </w:r>
            <w:r w:rsidR="00534FBF" w:rsidRPr="00B667F2">
              <w:rPr>
                <w:rFonts w:ascii="Tahoma" w:hAnsi="Tahoma" w:cs="Tahoma"/>
                <w:bCs/>
                <w:sz w:val="21"/>
                <w:szCs w:val="21"/>
              </w:rPr>
              <w:t xml:space="preserve"> </w:t>
            </w:r>
            <w:r w:rsidRPr="00B667F2">
              <w:rPr>
                <w:rFonts w:ascii="Tahoma" w:hAnsi="Tahoma" w:cs="Tahoma"/>
                <w:bCs/>
                <w:sz w:val="21"/>
                <w:szCs w:val="21"/>
              </w:rPr>
              <w:t>48 hónap)</w:t>
            </w:r>
            <w:r w:rsidRPr="008A5BF4">
              <w:rPr>
                <w:rFonts w:ascii="Tahoma" w:hAnsi="Tahoma" w:cs="Tahoma"/>
                <w:sz w:val="21"/>
                <w:szCs w:val="21"/>
              </w:rPr>
              <w:t xml:space="preserve"> </w:t>
            </w:r>
          </w:p>
        </w:tc>
        <w:tc>
          <w:tcPr>
            <w:tcW w:w="1417" w:type="dxa"/>
            <w:shd w:val="clear" w:color="auto" w:fill="auto"/>
            <w:vAlign w:val="center"/>
          </w:tcPr>
          <w:p w14:paraId="0C592C2C" w14:textId="434DD257" w:rsidR="00772250" w:rsidRPr="00BE3E1E" w:rsidRDefault="00772250" w:rsidP="00772250">
            <w:pPr>
              <w:pStyle w:val="NormlWeb"/>
              <w:spacing w:before="60" w:after="60"/>
              <w:ind w:right="147"/>
              <w:jc w:val="center"/>
              <w:rPr>
                <w:rFonts w:ascii="Tahoma" w:hAnsi="Tahoma" w:cs="Tahoma"/>
                <w:b/>
                <w:sz w:val="21"/>
                <w:szCs w:val="21"/>
              </w:rPr>
            </w:pPr>
            <w:r w:rsidRPr="008A5BF4">
              <w:rPr>
                <w:rFonts w:ascii="Tahoma" w:hAnsi="Tahoma" w:cs="Tahoma"/>
                <w:b/>
                <w:sz w:val="21"/>
                <w:szCs w:val="21"/>
              </w:rPr>
              <w:t>30</w:t>
            </w:r>
          </w:p>
        </w:tc>
      </w:tr>
    </w:tbl>
    <w:p w14:paraId="5E487509" w14:textId="7C1506E7" w:rsidR="009F160E" w:rsidRDefault="009F160E" w:rsidP="009F160E">
      <w:pPr>
        <w:tabs>
          <w:tab w:val="left" w:pos="0"/>
        </w:tabs>
        <w:autoSpaceDE w:val="0"/>
        <w:spacing w:after="0" w:line="240" w:lineRule="auto"/>
        <w:ind w:right="150"/>
        <w:jc w:val="both"/>
        <w:rPr>
          <w:rFonts w:ascii="Tahoma" w:hAnsi="Tahoma" w:cs="Tahoma"/>
          <w:iCs/>
          <w:sz w:val="21"/>
          <w:szCs w:val="21"/>
        </w:rPr>
      </w:pPr>
    </w:p>
    <w:p w14:paraId="4DB6C228" w14:textId="30484EBA" w:rsidR="00772250" w:rsidRPr="00772250" w:rsidRDefault="00772250" w:rsidP="00772250">
      <w:pPr>
        <w:ind w:left="709"/>
        <w:jc w:val="both"/>
        <w:rPr>
          <w:rFonts w:ascii="Tahoma" w:hAnsi="Tahoma" w:cs="Tahoma"/>
          <w:sz w:val="21"/>
          <w:szCs w:val="21"/>
        </w:rPr>
      </w:pPr>
      <w:r w:rsidRPr="00B667F2">
        <w:rPr>
          <w:rFonts w:ascii="Tahoma" w:hAnsi="Tahoma" w:cs="Tahoma"/>
          <w:sz w:val="21"/>
          <w:szCs w:val="21"/>
        </w:rPr>
        <w:t xml:space="preserve">1. rész-szempont vonatkozásában megadott </w:t>
      </w:r>
      <w:r w:rsidRPr="00B667F2">
        <w:rPr>
          <w:rFonts w:ascii="Tahoma" w:hAnsi="Tahoma" w:cs="Tahoma"/>
          <w:b/>
          <w:color w:val="000000" w:themeColor="text1"/>
          <w:sz w:val="21"/>
          <w:szCs w:val="21"/>
          <w:u w:val="single"/>
        </w:rPr>
        <w:t>szakmai ajánlat árazott költségvetésének</w:t>
      </w:r>
      <w:r w:rsidRPr="00B667F2">
        <w:rPr>
          <w:rFonts w:ascii="Tahoma" w:hAnsi="Tahoma" w:cs="Tahoma"/>
          <w:color w:val="000000" w:themeColor="text1"/>
          <w:sz w:val="21"/>
          <w:szCs w:val="21"/>
        </w:rPr>
        <w:t xml:space="preserve"> alapadataiból ajánlatkérő ellenőrzi az ajánlattevő számításait, és szükség esetén azt a Kbt. </w:t>
      </w:r>
      <w:r w:rsidRPr="00B667F2">
        <w:rPr>
          <w:rFonts w:ascii="Tahoma" w:hAnsi="Tahoma" w:cs="Tahoma"/>
          <w:sz w:val="21"/>
          <w:szCs w:val="21"/>
        </w:rPr>
        <w:t>71. § (11) bekezdése szerint számítási hiba javítására vonatkozó előírások szerint javítja.</w:t>
      </w:r>
    </w:p>
    <w:p w14:paraId="1CBED11C" w14:textId="77777777"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VÁM, különböző díjak és illetékek, stb.</w:t>
      </w:r>
    </w:p>
    <w:p w14:paraId="5F68D5CB" w14:textId="77777777"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ajánlatok kidolgozásakor vegyék figyelembe, hogy az ajánlati árnak teljes körűnek kell lennie, vagyis magában kell foglalnia valamennyi ajánlattevői kifizetési igényt.</w:t>
      </w:r>
    </w:p>
    <w:p w14:paraId="53DEB68B" w14:textId="77777777"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Az Ajánlattevők csak forintban (HUF) tehetnek ajánlatot és a szerződéskötés valutaneme is csak ez lehet.</w:t>
      </w:r>
    </w:p>
    <w:p w14:paraId="220DDE9F" w14:textId="77777777"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14:paraId="0922315D" w14:textId="4795E749"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 xml:space="preserve">A legjobb ár-érték arányú ajánlat kiválasztásának értékelési szempontja esetén az ajánlatok részszempontok szerinti tartalmi elemeinek értékelése során adható pontszám alsó és felső határa: </w:t>
      </w:r>
      <w:r w:rsidR="00534FBF">
        <w:rPr>
          <w:rFonts w:ascii="Tahoma" w:hAnsi="Tahoma" w:cs="Tahoma"/>
          <w:iCs/>
          <w:sz w:val="21"/>
          <w:szCs w:val="21"/>
        </w:rPr>
        <w:t>0</w:t>
      </w:r>
      <w:r w:rsidRPr="00BE3E1E">
        <w:rPr>
          <w:rFonts w:ascii="Tahoma" w:hAnsi="Tahoma" w:cs="Tahoma"/>
          <w:iCs/>
          <w:sz w:val="21"/>
          <w:szCs w:val="21"/>
        </w:rPr>
        <w:t>-10 pont.</w:t>
      </w:r>
    </w:p>
    <w:p w14:paraId="7FCC67B7" w14:textId="77777777"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14:paraId="5FB3DAC1" w14:textId="77777777"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11DC00F2" w14:textId="77777777"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14:paraId="401D0DCB" w14:textId="77777777" w:rsidR="009F160E" w:rsidRPr="00BE3E1E" w:rsidRDefault="009F160E" w:rsidP="009F160E">
      <w:pPr>
        <w:tabs>
          <w:tab w:val="left" w:pos="0"/>
        </w:tabs>
        <w:autoSpaceDE w:val="0"/>
        <w:spacing w:after="0" w:line="240" w:lineRule="auto"/>
        <w:ind w:left="720" w:right="150"/>
        <w:jc w:val="both"/>
        <w:rPr>
          <w:rFonts w:ascii="Tahoma" w:hAnsi="Tahoma" w:cs="Tahoma"/>
          <w:iCs/>
          <w:sz w:val="21"/>
          <w:szCs w:val="21"/>
        </w:rPr>
      </w:pPr>
      <w:r w:rsidRPr="00BE3E1E">
        <w:rPr>
          <w:rFonts w:ascii="Tahoma" w:hAnsi="Tahoma" w:cs="Tahoma"/>
          <w:iCs/>
          <w:sz w:val="21"/>
          <w:szCs w:val="21"/>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35A70255" w14:textId="77777777" w:rsidR="009F160E" w:rsidRPr="00BE3E1E" w:rsidRDefault="009F160E" w:rsidP="009F160E">
      <w:pPr>
        <w:tabs>
          <w:tab w:val="left" w:pos="426"/>
        </w:tabs>
        <w:autoSpaceDE w:val="0"/>
        <w:spacing w:after="0" w:line="240" w:lineRule="auto"/>
        <w:ind w:left="390" w:right="150" w:hanging="390"/>
        <w:jc w:val="both"/>
        <w:rPr>
          <w:rFonts w:ascii="Tahoma" w:hAnsi="Tahoma" w:cs="Tahoma"/>
          <w:iCs/>
          <w:sz w:val="21"/>
          <w:szCs w:val="21"/>
        </w:rPr>
      </w:pPr>
    </w:p>
    <w:p w14:paraId="63114BB2" w14:textId="68FBD178" w:rsidR="009F160E" w:rsidRPr="00BE3E1E" w:rsidRDefault="009F160E" w:rsidP="009F160E">
      <w:pPr>
        <w:pStyle w:val="Norml10"/>
        <w:ind w:left="720"/>
        <w:jc w:val="both"/>
        <w:rPr>
          <w:rFonts w:ascii="Tahoma" w:hAnsi="Tahoma" w:cs="Tahoma"/>
          <w:iCs/>
          <w:sz w:val="21"/>
          <w:szCs w:val="21"/>
        </w:rPr>
      </w:pPr>
      <w:r w:rsidRPr="00BE3E1E">
        <w:rPr>
          <w:rFonts w:ascii="Tahoma" w:hAnsi="Tahoma" w:cs="Tahoma"/>
          <w:iCs/>
          <w:sz w:val="21"/>
          <w:szCs w:val="21"/>
        </w:rPr>
        <w:t xml:space="preserve">Az ajánlatkérő az </w:t>
      </w:r>
      <w:r w:rsidRPr="00BE3E1E">
        <w:rPr>
          <w:rFonts w:ascii="Tahoma" w:hAnsi="Tahoma" w:cs="Tahoma"/>
          <w:b/>
          <w:iCs/>
          <w:sz w:val="21"/>
          <w:szCs w:val="21"/>
        </w:rPr>
        <w:t>1. értékelési részszempont</w:t>
      </w:r>
      <w:r w:rsidRPr="00BE3E1E">
        <w:rPr>
          <w:rFonts w:ascii="Tahoma" w:hAnsi="Tahoma" w:cs="Tahoma"/>
          <w:iCs/>
          <w:sz w:val="21"/>
          <w:szCs w:val="21"/>
        </w:rPr>
        <w:t xml:space="preserve"> esetében a legjobb ajánlatot tartalmazó ajánlatra </w:t>
      </w:r>
      <w:r w:rsidR="0009784C">
        <w:rPr>
          <w:rFonts w:ascii="Tahoma" w:hAnsi="Tahoma" w:cs="Tahoma"/>
          <w:iCs/>
          <w:sz w:val="21"/>
          <w:szCs w:val="21"/>
        </w:rPr>
        <w:t>(legalacsonyabb ajánlati ár) 10</w:t>
      </w:r>
      <w:r w:rsidRPr="00BE3E1E">
        <w:rPr>
          <w:rFonts w:ascii="Tahoma" w:hAnsi="Tahoma" w:cs="Tahoma"/>
          <w:iCs/>
          <w:sz w:val="21"/>
          <w:szCs w:val="21"/>
        </w:rPr>
        <w:t xml:space="preserve"> pontot ad, a többi ajánlatra arányosan kevesebbet. A pontszámok kiszámítása során alkalmazandó képletet a Közbesze</w:t>
      </w:r>
      <w:r w:rsidR="00B3621D">
        <w:rPr>
          <w:rFonts w:ascii="Tahoma" w:hAnsi="Tahoma" w:cs="Tahoma"/>
          <w:iCs/>
          <w:sz w:val="21"/>
          <w:szCs w:val="21"/>
        </w:rPr>
        <w:t>rzési Hatóság útmutatójának (KÉ</w:t>
      </w:r>
      <w:r w:rsidR="00B3621D" w:rsidRPr="00B3621D">
        <w:rPr>
          <w:rFonts w:ascii="Tahoma" w:hAnsi="Tahoma" w:cs="Tahoma"/>
          <w:iCs/>
          <w:sz w:val="21"/>
          <w:szCs w:val="21"/>
        </w:rPr>
        <w:t xml:space="preserve"> 2016. évi 147. szám; 2016. december 21.) 1. számú melléklet A.1.ba)</w:t>
      </w:r>
      <w:r w:rsidR="00B3621D">
        <w:rPr>
          <w:rFonts w:ascii="Tahoma" w:hAnsi="Tahoma" w:cs="Tahoma"/>
          <w:iCs/>
          <w:sz w:val="21"/>
          <w:szCs w:val="21"/>
        </w:rPr>
        <w:t xml:space="preserve"> </w:t>
      </w:r>
      <w:r w:rsidRPr="00BE3E1E">
        <w:rPr>
          <w:rFonts w:ascii="Tahoma" w:hAnsi="Tahoma" w:cs="Tahoma"/>
          <w:iCs/>
          <w:sz w:val="21"/>
          <w:szCs w:val="21"/>
        </w:rPr>
        <w:t xml:space="preserve">pontja szerinti </w:t>
      </w:r>
      <w:r w:rsidRPr="00BE3E1E">
        <w:rPr>
          <w:rFonts w:ascii="Tahoma" w:hAnsi="Tahoma" w:cs="Tahoma"/>
          <w:b/>
          <w:iCs/>
          <w:sz w:val="21"/>
          <w:szCs w:val="21"/>
        </w:rPr>
        <w:t>fordított arányosítás módszere</w:t>
      </w:r>
      <w:r w:rsidRPr="00BE3E1E">
        <w:rPr>
          <w:rFonts w:ascii="Tahoma" w:hAnsi="Tahoma" w:cs="Tahoma"/>
          <w:iCs/>
          <w:sz w:val="21"/>
          <w:szCs w:val="21"/>
        </w:rPr>
        <w:t xml:space="preserve"> tartalmazza. Az értékelés módszere képlettel leírva:</w:t>
      </w:r>
    </w:p>
    <w:p w14:paraId="2991DD2F"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P = (A legjobb / A vizsgált) × (P max - P min) + P min</w:t>
      </w:r>
    </w:p>
    <w:p w14:paraId="5BDF0EAB"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ahol:</w:t>
      </w:r>
    </w:p>
    <w:p w14:paraId="1742919D"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P:</w:t>
      </w:r>
      <w:r w:rsidRPr="00BE3E1E">
        <w:rPr>
          <w:rFonts w:ascii="Tahoma" w:hAnsi="Tahoma" w:cs="Tahoma"/>
          <w:iCs/>
          <w:sz w:val="21"/>
          <w:szCs w:val="21"/>
        </w:rPr>
        <w:tab/>
        <w:t>a vizsgált ajánlati elem adott szempontra vonatkozó pontszáma</w:t>
      </w:r>
    </w:p>
    <w:p w14:paraId="6FD8DF31"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P max:</w:t>
      </w:r>
      <w:r w:rsidRPr="00BE3E1E">
        <w:rPr>
          <w:rFonts w:ascii="Tahoma" w:hAnsi="Tahoma" w:cs="Tahoma"/>
          <w:iCs/>
          <w:sz w:val="21"/>
          <w:szCs w:val="21"/>
        </w:rPr>
        <w:tab/>
        <w:t>a pontskála felső határa</w:t>
      </w:r>
    </w:p>
    <w:p w14:paraId="6DF74C9D"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P min:</w:t>
      </w:r>
      <w:r w:rsidRPr="00BE3E1E">
        <w:rPr>
          <w:rFonts w:ascii="Tahoma" w:hAnsi="Tahoma" w:cs="Tahoma"/>
          <w:iCs/>
          <w:sz w:val="21"/>
          <w:szCs w:val="21"/>
        </w:rPr>
        <w:tab/>
        <w:t>a pontskála alsó határa</w:t>
      </w:r>
    </w:p>
    <w:p w14:paraId="43431FF1"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A legjobb:</w:t>
      </w:r>
      <w:r w:rsidRPr="00BE3E1E">
        <w:rPr>
          <w:rFonts w:ascii="Tahoma" w:hAnsi="Tahoma" w:cs="Tahoma"/>
          <w:iCs/>
          <w:sz w:val="21"/>
          <w:szCs w:val="21"/>
        </w:rPr>
        <w:tab/>
        <w:t>a legelőnyösebb ajánlat tartalmi eleme</w:t>
      </w:r>
    </w:p>
    <w:p w14:paraId="012D329A" w14:textId="77777777" w:rsidR="009F160E" w:rsidRPr="00BE3E1E" w:rsidRDefault="009F160E" w:rsidP="009F160E">
      <w:pPr>
        <w:pStyle w:val="Norml10"/>
        <w:ind w:firstLine="720"/>
        <w:rPr>
          <w:rFonts w:ascii="Tahoma" w:hAnsi="Tahoma" w:cs="Tahoma"/>
          <w:iCs/>
          <w:sz w:val="21"/>
          <w:szCs w:val="21"/>
        </w:rPr>
      </w:pPr>
      <w:r w:rsidRPr="00BE3E1E">
        <w:rPr>
          <w:rFonts w:ascii="Tahoma" w:hAnsi="Tahoma" w:cs="Tahoma"/>
          <w:iCs/>
          <w:sz w:val="21"/>
          <w:szCs w:val="21"/>
        </w:rPr>
        <w:t>A vizsgált:</w:t>
      </w:r>
      <w:r w:rsidRPr="00BE3E1E">
        <w:rPr>
          <w:rFonts w:ascii="Tahoma" w:hAnsi="Tahoma" w:cs="Tahoma"/>
          <w:iCs/>
          <w:sz w:val="21"/>
          <w:szCs w:val="21"/>
        </w:rPr>
        <w:tab/>
        <w:t>a vizsgált ajánlat tartalmi eleme</w:t>
      </w:r>
    </w:p>
    <w:p w14:paraId="3DFAED73" w14:textId="02FD2486" w:rsidR="009F160E" w:rsidRPr="00BE3E1E" w:rsidRDefault="009F160E" w:rsidP="009F160E">
      <w:pPr>
        <w:pStyle w:val="Norml10"/>
        <w:ind w:left="720"/>
        <w:jc w:val="both"/>
        <w:rPr>
          <w:rFonts w:ascii="Tahoma" w:hAnsi="Tahoma" w:cs="Tahoma"/>
          <w:iCs/>
          <w:sz w:val="21"/>
          <w:szCs w:val="21"/>
        </w:rPr>
      </w:pPr>
      <w:r w:rsidRPr="00BE3E1E">
        <w:rPr>
          <w:rFonts w:ascii="Tahoma" w:hAnsi="Tahoma" w:cs="Tahoma"/>
          <w:iCs/>
          <w:sz w:val="21"/>
          <w:szCs w:val="21"/>
        </w:rPr>
        <w:t>Ha e módszer alkalmazásával tört pontértékek keletkeznek, akkor azokat az általános szabályoknak megfelelően két tizedes jegyre kell kerekíteni</w:t>
      </w:r>
      <w:r w:rsidR="00534FBF">
        <w:rPr>
          <w:rFonts w:ascii="Tahoma" w:hAnsi="Tahoma" w:cs="Tahoma"/>
          <w:iCs/>
          <w:sz w:val="21"/>
          <w:szCs w:val="21"/>
        </w:rPr>
        <w:t xml:space="preserve">. Amennyiben a különböző megajánlások között így azonos pontszám keletkezik, abban az esetben </w:t>
      </w:r>
      <w:r w:rsidR="00534FBF" w:rsidRPr="00534FBF">
        <w:rPr>
          <w:rFonts w:ascii="Tahoma" w:hAnsi="Tahoma" w:cs="Tahoma"/>
          <w:iCs/>
          <w:sz w:val="21"/>
          <w:szCs w:val="21"/>
        </w:rPr>
        <w:t>a kerekítés addig folyta</w:t>
      </w:r>
      <w:r w:rsidR="00534FBF">
        <w:rPr>
          <w:rFonts w:ascii="Tahoma" w:hAnsi="Tahoma" w:cs="Tahoma"/>
          <w:iCs/>
          <w:sz w:val="21"/>
          <w:szCs w:val="21"/>
        </w:rPr>
        <w:t xml:space="preserve">tódik minden ajánlat esetében, </w:t>
      </w:r>
      <w:r w:rsidR="00534FBF" w:rsidRPr="00534FBF">
        <w:rPr>
          <w:rFonts w:ascii="Tahoma" w:hAnsi="Tahoma" w:cs="Tahoma"/>
          <w:iCs/>
          <w:sz w:val="21"/>
          <w:szCs w:val="21"/>
        </w:rPr>
        <w:t>amíg különbség nem lesz az ajánlatok között.</w:t>
      </w:r>
      <w:r w:rsidRPr="00BE3E1E">
        <w:rPr>
          <w:rFonts w:ascii="Tahoma" w:hAnsi="Tahoma" w:cs="Tahoma"/>
          <w:iCs/>
          <w:sz w:val="21"/>
          <w:szCs w:val="21"/>
        </w:rPr>
        <w:t xml:space="preserve"> (ehhez Ajánlatkérő Microsoft Excel programot fog használni a pontszámítás során).</w:t>
      </w:r>
      <w:r w:rsidR="00534FBF">
        <w:rPr>
          <w:rFonts w:ascii="Tahoma" w:hAnsi="Tahoma" w:cs="Tahoma"/>
          <w:iCs/>
          <w:sz w:val="21"/>
          <w:szCs w:val="21"/>
        </w:rPr>
        <w:t xml:space="preserve"> </w:t>
      </w:r>
    </w:p>
    <w:p w14:paraId="5E7434C3" w14:textId="77777777" w:rsidR="009F160E" w:rsidRPr="00BE3E1E" w:rsidRDefault="009F160E" w:rsidP="009F160E">
      <w:pPr>
        <w:pStyle w:val="Norml10"/>
        <w:ind w:left="720"/>
        <w:jc w:val="both"/>
        <w:rPr>
          <w:rFonts w:ascii="Tahoma" w:hAnsi="Tahoma" w:cs="Tahoma"/>
          <w:iCs/>
          <w:sz w:val="21"/>
          <w:szCs w:val="21"/>
        </w:rPr>
      </w:pPr>
      <w:r w:rsidRPr="00BE3E1E">
        <w:rPr>
          <w:rFonts w:ascii="Tahoma" w:hAnsi="Tahoma" w:cs="Tahoma"/>
          <w:iCs/>
          <w:sz w:val="21"/>
          <w:szCs w:val="21"/>
        </w:rPr>
        <w:t>Az ajánlati ár kialakítása során a kiadott műszaki leírás ismerete mellett az alábbi pontokat is figyelembe kell venni.</w:t>
      </w:r>
    </w:p>
    <w:p w14:paraId="2B18F5EE" w14:textId="77777777" w:rsidR="009F160E" w:rsidRPr="00BE3E1E" w:rsidRDefault="009F160E" w:rsidP="009F160E">
      <w:pPr>
        <w:pStyle w:val="Norml10"/>
        <w:ind w:left="720"/>
        <w:jc w:val="both"/>
        <w:rPr>
          <w:rFonts w:ascii="Tahoma" w:hAnsi="Tahoma" w:cs="Tahoma"/>
          <w:iCs/>
          <w:sz w:val="21"/>
          <w:szCs w:val="21"/>
        </w:rPr>
      </w:pPr>
      <w:r w:rsidRPr="00BE3E1E">
        <w:rPr>
          <w:rFonts w:ascii="Tahoma" w:hAnsi="Tahoma" w:cs="Tahoma"/>
          <w:iCs/>
          <w:sz w:val="21"/>
          <w:szCs w:val="21"/>
        </w:rPr>
        <w:t>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Az ajánlati ár magában foglalja a tartalékkeret összegét is.</w:t>
      </w:r>
    </w:p>
    <w:p w14:paraId="779F842C" w14:textId="77777777" w:rsidR="009F160E" w:rsidRPr="00BE3E1E" w:rsidRDefault="009F160E" w:rsidP="009F160E">
      <w:pPr>
        <w:pStyle w:val="Norml10"/>
        <w:ind w:firstLine="720"/>
        <w:rPr>
          <w:rFonts w:ascii="Tahoma" w:hAnsi="Tahoma" w:cs="Tahoma"/>
          <w:iCs/>
          <w:sz w:val="21"/>
          <w:szCs w:val="21"/>
          <w:u w:val="single"/>
        </w:rPr>
      </w:pPr>
      <w:r w:rsidRPr="00BE3E1E">
        <w:rPr>
          <w:rFonts w:ascii="Tahoma" w:hAnsi="Tahoma" w:cs="Tahoma"/>
          <w:iCs/>
          <w:sz w:val="21"/>
          <w:szCs w:val="21"/>
          <w:u w:val="single"/>
        </w:rPr>
        <w:t>Az árazott költségvetés elkészítése során az alábbiakat szükséges figyelembe venni:</w:t>
      </w:r>
    </w:p>
    <w:p w14:paraId="3D9E8E96"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06D0DB0D"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Ha egy munkafázis tétele nem került külön kiírásra, de az abban foglalt tevékenységre szükség van, akkor azok költségeit a munkatételek egységárában kell figyelembe venni.</w:t>
      </w:r>
    </w:p>
    <w:p w14:paraId="15702AF0"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0B2BE8EC"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 költségvetés(ek) Microsoft Office Excel formátumban állnak az Ajánlattevők rendelkezésére, amelyet kitöltve kell az ajánlatukhoz csatolniuk papír alapon, valamint elektronikus formátumban (Microsoft Office Excel formátumban) is!</w:t>
      </w:r>
    </w:p>
    <w:p w14:paraId="2E934DE6" w14:textId="77777777" w:rsidR="009F160E" w:rsidRPr="00BE3E1E" w:rsidRDefault="009F160E" w:rsidP="009F160E">
      <w:pPr>
        <w:pStyle w:val="Norml10"/>
        <w:ind w:left="720"/>
        <w:jc w:val="both"/>
        <w:rPr>
          <w:rFonts w:ascii="Tahoma" w:hAnsi="Tahoma" w:cs="Tahoma"/>
          <w:iCs/>
          <w:sz w:val="21"/>
          <w:szCs w:val="21"/>
        </w:rPr>
      </w:pPr>
      <w:r w:rsidRPr="00BE3E1E">
        <w:rPr>
          <w:rFonts w:ascii="Tahoma" w:hAnsi="Tahoma" w:cs="Tahoma"/>
          <w:iCs/>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642031D1" w14:textId="77777777" w:rsidR="009F160E" w:rsidRPr="00BE3E1E" w:rsidRDefault="009F160E" w:rsidP="009F160E">
      <w:pPr>
        <w:pStyle w:val="Norml10"/>
        <w:ind w:left="720"/>
        <w:jc w:val="both"/>
        <w:rPr>
          <w:rFonts w:ascii="Tahoma" w:hAnsi="Tahoma" w:cs="Tahoma"/>
          <w:iCs/>
          <w:sz w:val="21"/>
          <w:szCs w:val="21"/>
          <w:u w:val="single"/>
        </w:rPr>
      </w:pPr>
      <w:r w:rsidRPr="00BE3E1E">
        <w:rPr>
          <w:rFonts w:ascii="Tahoma" w:hAnsi="Tahoma" w:cs="Tahoma"/>
          <w:iCs/>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422400C8"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nem nyújt be árazott költségvetést,</w:t>
      </w:r>
    </w:p>
    <w:p w14:paraId="7A3EDB09"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(pl. kiegészítő tájékoztatás) új sorral egészíti ki, vagy</w:t>
      </w:r>
    </w:p>
    <w:p w14:paraId="5865D510"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 költségvetés sorait Ajánlatkérő erre vonatkozó jóváhagyása nélkül összevonja, vagy</w:t>
      </w:r>
    </w:p>
    <w:p w14:paraId="55ABBD20"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Ajánlattevő Ajánlatkérő erre vonatkozó jóváhagyása nélkül a költségvetés tételeit, mennyiségi adatait módosítja, vagy</w:t>
      </w:r>
    </w:p>
    <w:p w14:paraId="38834732" w14:textId="77777777" w:rsidR="009F160E" w:rsidRPr="00BE3E1E" w:rsidRDefault="009F160E" w:rsidP="00410552">
      <w:pPr>
        <w:pStyle w:val="Norml10"/>
        <w:numPr>
          <w:ilvl w:val="0"/>
          <w:numId w:val="21"/>
        </w:numPr>
        <w:jc w:val="both"/>
        <w:rPr>
          <w:rFonts w:ascii="Tahoma" w:hAnsi="Tahoma" w:cs="Tahoma"/>
          <w:iCs/>
          <w:sz w:val="21"/>
          <w:szCs w:val="21"/>
        </w:rPr>
      </w:pPr>
      <w:r w:rsidRPr="00BE3E1E">
        <w:rPr>
          <w:rFonts w:ascii="Tahoma" w:hAnsi="Tahoma" w:cs="Tahoma"/>
          <w:iCs/>
          <w:sz w:val="21"/>
          <w:szCs w:val="21"/>
        </w:rPr>
        <w:t>egyéb módon olyan módosítást eszközöl Ajánlattevő az árazatlan költségvetésen, mely alapján az nem felel meg a közbeszerzési dokumentumokban és a vonatkozó jogszabályokban foglaltaknak.</w:t>
      </w:r>
    </w:p>
    <w:p w14:paraId="1F4F2973" w14:textId="77777777" w:rsidR="009F160E" w:rsidRPr="00BE3E1E" w:rsidRDefault="009F160E" w:rsidP="009F160E">
      <w:pPr>
        <w:pStyle w:val="Norml10"/>
        <w:rPr>
          <w:rFonts w:ascii="Tahoma" w:hAnsi="Tahoma" w:cs="Tahoma"/>
          <w:iCs/>
          <w:sz w:val="21"/>
          <w:szCs w:val="21"/>
        </w:rPr>
      </w:pPr>
    </w:p>
    <w:p w14:paraId="0D045EC2" w14:textId="77777777" w:rsidR="00772250" w:rsidRPr="00B667F2" w:rsidRDefault="00772250" w:rsidP="00772250">
      <w:pPr>
        <w:ind w:left="567"/>
        <w:jc w:val="both"/>
        <w:rPr>
          <w:rFonts w:ascii="Tahoma" w:hAnsi="Tahoma" w:cs="Tahoma"/>
          <w:sz w:val="21"/>
          <w:szCs w:val="21"/>
        </w:rPr>
      </w:pPr>
      <w:r w:rsidRPr="00B667F2">
        <w:rPr>
          <w:rFonts w:ascii="Tahoma" w:hAnsi="Tahoma" w:cs="Tahoma"/>
          <w:sz w:val="21"/>
          <w:szCs w:val="21"/>
        </w:rPr>
        <w:t>Ajánlatkérő az aránytalanul alacsony vállalási árat adó Ajánlattevőtől - a Kbt. 72. § (1) bekezdése alapján - köteles írásban indokolást kérni, és dönt a magyarázat alapján az ajánlat érvényességéről.</w:t>
      </w:r>
    </w:p>
    <w:p w14:paraId="7BB3FA09" w14:textId="77777777" w:rsidR="00772250" w:rsidRPr="00B667F2" w:rsidRDefault="00772250" w:rsidP="00772250">
      <w:pPr>
        <w:ind w:left="567"/>
        <w:jc w:val="both"/>
        <w:rPr>
          <w:rFonts w:ascii="Tahoma" w:hAnsi="Tahoma" w:cs="Tahoma"/>
          <w:sz w:val="21"/>
          <w:szCs w:val="21"/>
        </w:rPr>
      </w:pPr>
      <w:r w:rsidRPr="00B667F2">
        <w:rPr>
          <w:rFonts w:ascii="Tahoma" w:hAnsi="Tahoma" w:cs="Tahoma"/>
          <w:sz w:val="21"/>
          <w:szCs w:val="21"/>
        </w:rPr>
        <w:t>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428C2900" w14:textId="77777777" w:rsidR="00772250" w:rsidRPr="00990FFD" w:rsidRDefault="00772250" w:rsidP="00772250">
      <w:pPr>
        <w:ind w:left="567"/>
        <w:jc w:val="both"/>
        <w:rPr>
          <w:rFonts w:ascii="Tahoma" w:hAnsi="Tahoma" w:cs="Tahoma"/>
          <w:sz w:val="21"/>
          <w:szCs w:val="21"/>
        </w:rPr>
      </w:pPr>
      <w:r w:rsidRPr="00B667F2">
        <w:rPr>
          <w:rFonts w:ascii="Tahoma" w:hAnsi="Tahoma" w:cs="Tahoma"/>
          <w:sz w:val="21"/>
          <w:szCs w:val="21"/>
        </w:rPr>
        <w:t>Amennyiben Ajánlatkérő nem tartja elfogadhatónak és a gazdasági ésszerűséggel összeegyeztethetőnek az indokolást, köteles érvénytelennek nyilvánítani az ajánlatot a Kbt. 73. § (2) bekezdése szerint.</w:t>
      </w:r>
    </w:p>
    <w:p w14:paraId="160DB70D" w14:textId="77777777" w:rsidR="00772250" w:rsidRDefault="00772250" w:rsidP="00772250">
      <w:pPr>
        <w:pStyle w:val="Norml10"/>
        <w:ind w:left="567"/>
        <w:jc w:val="both"/>
        <w:rPr>
          <w:rFonts w:ascii="Tahoma" w:hAnsi="Tahoma" w:cs="Tahoma"/>
          <w:iCs/>
          <w:sz w:val="21"/>
          <w:szCs w:val="21"/>
        </w:rPr>
      </w:pPr>
    </w:p>
    <w:p w14:paraId="27341D3B" w14:textId="77777777" w:rsidR="00772250" w:rsidRPr="00623C6B" w:rsidRDefault="00772250" w:rsidP="00772250">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iCs/>
          <w:sz w:val="21"/>
          <w:szCs w:val="21"/>
        </w:rPr>
        <w:t>2. értékelési</w:t>
      </w:r>
      <w:r w:rsidRPr="00B667F2">
        <w:rPr>
          <w:rFonts w:ascii="Tahoma" w:hAnsi="Tahoma" w:cs="Tahoma"/>
          <w:iCs/>
          <w:sz w:val="21"/>
          <w:szCs w:val="21"/>
        </w:rPr>
        <w:t xml:space="preserve"> </w:t>
      </w:r>
      <w:r w:rsidRPr="00B667F2">
        <w:rPr>
          <w:rFonts w:ascii="Tahoma" w:hAnsi="Tahoma" w:cs="Tahoma"/>
          <w:bCs/>
          <w:iCs/>
          <w:sz w:val="21"/>
          <w:szCs w:val="21"/>
        </w:rPr>
        <w:t xml:space="preserve">szempont </w:t>
      </w:r>
      <w:r w:rsidRPr="00B667F2">
        <w:rPr>
          <w:rFonts w:ascii="Tahoma" w:hAnsi="Tahoma" w:cs="Tahoma"/>
          <w:iCs/>
          <w:sz w:val="21"/>
          <w:szCs w:val="21"/>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14:paraId="15521A0E" w14:textId="77777777" w:rsidR="00772250" w:rsidRPr="00251FE8" w:rsidRDefault="00772250" w:rsidP="00772250">
      <w:pPr>
        <w:pStyle w:val="Norml10"/>
        <w:ind w:left="567"/>
        <w:jc w:val="both"/>
        <w:rPr>
          <w:rFonts w:ascii="Tahoma" w:hAnsi="Tahoma" w:cs="Tahoma"/>
          <w:iCs/>
          <w:sz w:val="21"/>
          <w:szCs w:val="21"/>
        </w:rPr>
      </w:pPr>
    </w:p>
    <w:p w14:paraId="09BE58B7" w14:textId="34151ACD" w:rsidR="00772250" w:rsidRPr="00B667F2" w:rsidRDefault="00772250" w:rsidP="00772250">
      <w:pPr>
        <w:pStyle w:val="Norml10"/>
        <w:ind w:left="567"/>
        <w:jc w:val="both"/>
        <w:rPr>
          <w:rFonts w:ascii="Tahoma" w:hAnsi="Tahoma" w:cs="Tahoma"/>
          <w:iCs/>
          <w:sz w:val="21"/>
          <w:szCs w:val="21"/>
        </w:rPr>
      </w:pPr>
      <w:r w:rsidRPr="00B667F2">
        <w:rPr>
          <w:rFonts w:ascii="Tahoma" w:hAnsi="Tahoma" w:cs="Tahoma"/>
          <w:b/>
          <w:bCs/>
          <w:iCs/>
          <w:sz w:val="21"/>
          <w:szCs w:val="21"/>
          <w:u w:val="single"/>
        </w:rPr>
        <w:t xml:space="preserve">Magasépítési kivitelezésben szerzett építésvezetői </w:t>
      </w:r>
      <w:r w:rsidR="00CD65F6">
        <w:rPr>
          <w:rFonts w:ascii="Tahoma" w:hAnsi="Tahoma" w:cs="Tahoma"/>
          <w:b/>
          <w:bCs/>
          <w:iCs/>
          <w:sz w:val="21"/>
          <w:szCs w:val="21"/>
          <w:u w:val="single"/>
        </w:rPr>
        <w:t xml:space="preserve">(magasépítési kivitelezés területén szerzett) </w:t>
      </w:r>
      <w:r w:rsidRPr="00B667F2">
        <w:rPr>
          <w:rFonts w:ascii="Tahoma" w:hAnsi="Tahoma" w:cs="Tahoma"/>
          <w:b/>
          <w:bCs/>
          <w:iCs/>
          <w:sz w:val="21"/>
          <w:szCs w:val="21"/>
          <w:u w:val="single"/>
        </w:rPr>
        <w:t>szakmai</w:t>
      </w:r>
      <w:r w:rsidRPr="00B667F2">
        <w:rPr>
          <w:rFonts w:ascii="Tahoma" w:hAnsi="Tahoma" w:cs="Tahoma"/>
          <w:b/>
          <w:iCs/>
          <w:sz w:val="21"/>
          <w:szCs w:val="21"/>
          <w:u w:val="single"/>
        </w:rPr>
        <w:t xml:space="preserve"> tapasztalat</w:t>
      </w:r>
      <w:r w:rsidRPr="00B667F2">
        <w:rPr>
          <w:rFonts w:ascii="Tahoma" w:hAnsi="Tahoma" w:cs="Tahoma"/>
          <w:iCs/>
          <w:sz w:val="21"/>
          <w:szCs w:val="21"/>
        </w:rPr>
        <w:t xml:space="preserve"> = hónapban megadott gyakorlati idő </w:t>
      </w:r>
    </w:p>
    <w:p w14:paraId="665E1ED9" w14:textId="77777777" w:rsidR="00772250" w:rsidRPr="00B667F2" w:rsidRDefault="00772250" w:rsidP="00772250">
      <w:pPr>
        <w:pStyle w:val="Norml10"/>
        <w:ind w:left="567"/>
        <w:jc w:val="both"/>
        <w:rPr>
          <w:rFonts w:ascii="Tahoma" w:hAnsi="Tahoma" w:cs="Tahoma"/>
          <w:iCs/>
          <w:sz w:val="21"/>
          <w:szCs w:val="21"/>
        </w:rPr>
      </w:pPr>
    </w:p>
    <w:p w14:paraId="43D257C7" w14:textId="77777777" w:rsidR="00772250" w:rsidRPr="00B667F2" w:rsidRDefault="00772250" w:rsidP="00772250">
      <w:pPr>
        <w:pStyle w:val="Norml10"/>
        <w:ind w:left="567"/>
        <w:jc w:val="both"/>
        <w:rPr>
          <w:rFonts w:ascii="Tahoma" w:hAnsi="Tahoma" w:cs="Tahoma"/>
          <w:iCs/>
          <w:sz w:val="21"/>
          <w:szCs w:val="21"/>
        </w:rPr>
      </w:pPr>
      <w:r w:rsidRPr="00150786">
        <w:rPr>
          <w:rFonts w:ascii="Tahoma" w:hAnsi="Tahoma" w:cs="Tahoma"/>
          <w:iCs/>
          <w:sz w:val="21"/>
          <w:szCs w:val="21"/>
        </w:rPr>
        <w:t>A</w:t>
      </w:r>
      <w:r w:rsidRPr="00B667F2">
        <w:rPr>
          <w:rFonts w:ascii="Tahoma" w:hAnsi="Tahoma" w:cs="Tahoma"/>
          <w:iCs/>
          <w:sz w:val="21"/>
          <w:szCs w:val="21"/>
        </w:rPr>
        <w:t xml:space="preserve"> hónapban megadott gyakorlati idő meghatározása az önéletrajz alapján:</w:t>
      </w:r>
    </w:p>
    <w:p w14:paraId="777E4B2D" w14:textId="77777777" w:rsidR="00772250" w:rsidRPr="00B667F2" w:rsidRDefault="00772250" w:rsidP="00772250">
      <w:pPr>
        <w:pStyle w:val="Norml10"/>
        <w:numPr>
          <w:ilvl w:val="0"/>
          <w:numId w:val="44"/>
        </w:numPr>
        <w:ind w:left="567"/>
        <w:jc w:val="both"/>
        <w:rPr>
          <w:rFonts w:ascii="Tahoma" w:hAnsi="Tahoma" w:cs="Tahoma"/>
          <w:iCs/>
          <w:sz w:val="21"/>
          <w:szCs w:val="21"/>
        </w:rPr>
      </w:pPr>
      <w:r w:rsidRPr="00B667F2">
        <w:rPr>
          <w:rFonts w:ascii="Tahoma" w:hAnsi="Tahoma" w:cs="Tahoma"/>
          <w:iCs/>
          <w:sz w:val="21"/>
          <w:szCs w:val="21"/>
        </w:rPr>
        <w:t xml:space="preserve">az adott projekt vonatkozásában az év, hónap adatokkal megadott hónapok kerülnek összeadásra, úgy, hogy </w:t>
      </w:r>
    </w:p>
    <w:p w14:paraId="4316EE0A" w14:textId="77777777" w:rsidR="00772250" w:rsidRPr="00B667F2" w:rsidRDefault="00772250" w:rsidP="00772250">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az időben párhuzamos gyakorlati idők csak egyszer számítanak bele az adott szakember szakmai tapasztalatába</w:t>
      </w:r>
    </w:p>
    <w:p w14:paraId="61B6D6AA" w14:textId="77777777" w:rsidR="00772250" w:rsidRPr="00B667F2" w:rsidRDefault="00772250" w:rsidP="00772250">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hónapja is beleszámít az adott szakember szakmai tapasztalatába</w:t>
      </w:r>
    </w:p>
    <w:p w14:paraId="3E561A37" w14:textId="77777777" w:rsidR="00772250" w:rsidRPr="00B667F2" w:rsidRDefault="00772250" w:rsidP="00772250">
      <w:pPr>
        <w:pStyle w:val="Norml10"/>
        <w:numPr>
          <w:ilvl w:val="1"/>
          <w:numId w:val="44"/>
        </w:numPr>
        <w:ind w:left="567"/>
        <w:jc w:val="both"/>
        <w:rPr>
          <w:rFonts w:ascii="Tahoma" w:hAnsi="Tahoma" w:cs="Tahoma"/>
          <w:iCs/>
          <w:sz w:val="21"/>
          <w:szCs w:val="21"/>
        </w:rPr>
      </w:pPr>
      <w:r w:rsidRPr="00B667F2">
        <w:rPr>
          <w:rFonts w:ascii="Tahoma" w:hAnsi="Tahoma" w:cs="Tahoma"/>
          <w:iCs/>
          <w:sz w:val="21"/>
          <w:szCs w:val="21"/>
        </w:rPr>
        <w:t>a projekt kezdő és záró hónapjába nem lehet beleszámítani a garanciális időszak hosszát, hanem a munkaterület átadástól a műszaki átadás lezárásáig tartó időszakot</w:t>
      </w:r>
    </w:p>
    <w:p w14:paraId="08387D63" w14:textId="77777777" w:rsidR="00772250" w:rsidRPr="00B667F2" w:rsidRDefault="00772250" w:rsidP="00772250">
      <w:pPr>
        <w:pStyle w:val="Norml10"/>
        <w:ind w:left="567"/>
        <w:jc w:val="both"/>
        <w:rPr>
          <w:rFonts w:ascii="Tahoma" w:hAnsi="Tahoma" w:cs="Tahoma"/>
          <w:iCs/>
          <w:sz w:val="21"/>
          <w:szCs w:val="21"/>
        </w:rPr>
      </w:pPr>
    </w:p>
    <w:p w14:paraId="7A2EE46D" w14:textId="77777777" w:rsidR="00772250" w:rsidRPr="00623C6B" w:rsidRDefault="00772250" w:rsidP="00772250">
      <w:pPr>
        <w:tabs>
          <w:tab w:val="left" w:pos="0"/>
        </w:tabs>
        <w:autoSpaceDE w:val="0"/>
        <w:autoSpaceDN w:val="0"/>
        <w:adjustRightInd w:val="0"/>
        <w:spacing w:line="276" w:lineRule="auto"/>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A gyakorlat vonatkozásában a felolvasólapon csak egész hónap ajánlható meg.</w:t>
      </w:r>
    </w:p>
    <w:p w14:paraId="73FE22E7" w14:textId="77777777" w:rsidR="00772250" w:rsidRPr="00B667F2" w:rsidRDefault="00772250" w:rsidP="00772250">
      <w:pPr>
        <w:pStyle w:val="Norml10"/>
        <w:ind w:left="567"/>
        <w:jc w:val="both"/>
        <w:rPr>
          <w:rFonts w:ascii="Tahoma" w:hAnsi="Tahoma" w:cs="Tahoma"/>
          <w:bCs/>
          <w:iCs/>
          <w:sz w:val="21"/>
          <w:szCs w:val="21"/>
          <w:u w:val="single"/>
        </w:rPr>
      </w:pPr>
      <w:r w:rsidRPr="00B667F2">
        <w:rPr>
          <w:rFonts w:ascii="Tahoma" w:hAnsi="Tahoma" w:cs="Tahoma"/>
          <w:bCs/>
          <w:iCs/>
          <w:sz w:val="21"/>
          <w:szCs w:val="21"/>
          <w:u w:val="single"/>
        </w:rPr>
        <w:t>Az ajánlattevő személyi állományának képzettsége és tapasztalata:</w:t>
      </w:r>
    </w:p>
    <w:p w14:paraId="778DFB1D" w14:textId="77777777" w:rsidR="00772250" w:rsidRPr="00B667F2" w:rsidRDefault="00772250" w:rsidP="00772250">
      <w:pPr>
        <w:pStyle w:val="Norml10"/>
        <w:ind w:left="567"/>
        <w:jc w:val="both"/>
        <w:rPr>
          <w:rFonts w:ascii="Tahoma" w:hAnsi="Tahoma" w:cs="Tahoma"/>
          <w:bCs/>
          <w:iCs/>
          <w:sz w:val="21"/>
          <w:szCs w:val="21"/>
        </w:rPr>
      </w:pPr>
    </w:p>
    <w:p w14:paraId="1CE789D7" w14:textId="1EB84D23" w:rsidR="00772250" w:rsidRPr="00B667F2" w:rsidRDefault="00772250" w:rsidP="00772250">
      <w:pPr>
        <w:pStyle w:val="Norml10"/>
        <w:ind w:left="567"/>
        <w:jc w:val="both"/>
        <w:rPr>
          <w:rFonts w:ascii="Tahoma" w:hAnsi="Tahoma" w:cs="Tahoma"/>
          <w:bCs/>
          <w:iCs/>
          <w:sz w:val="21"/>
          <w:szCs w:val="21"/>
        </w:rPr>
      </w:pPr>
      <w:bookmarkStart w:id="14" w:name="_Hlk479170106"/>
      <w:r w:rsidRPr="00B667F2">
        <w:rPr>
          <w:rFonts w:ascii="Tahoma" w:hAnsi="Tahoma" w:cs="Tahoma"/>
          <w:bCs/>
          <w:iCs/>
          <w:sz w:val="21"/>
          <w:szCs w:val="21"/>
        </w:rPr>
        <w:t>Amennyiben az Ajánlattevő a teljesítésbe bevon olyan</w:t>
      </w:r>
      <w:r w:rsidR="00101D11">
        <w:rPr>
          <w:rFonts w:ascii="Tahoma" w:hAnsi="Tahoma" w:cs="Tahoma"/>
          <w:bCs/>
          <w:iCs/>
          <w:sz w:val="21"/>
          <w:szCs w:val="21"/>
        </w:rPr>
        <w:t xml:space="preserve"> építésvezető szakembert</w:t>
      </w:r>
      <w:r w:rsidRPr="00B667F2">
        <w:rPr>
          <w:rFonts w:ascii="Tahoma" w:hAnsi="Tahoma" w:cs="Tahoma"/>
          <w:bCs/>
          <w:iCs/>
          <w:sz w:val="21"/>
          <w:szCs w:val="21"/>
        </w:rPr>
        <w:t xml:space="preserve"> aki rendelkezik magasépítési kivitelezésben szerzett szakmai tapasztalattal Ajánlatkérő pontokkal </w:t>
      </w:r>
      <w:r w:rsidR="00534FBF">
        <w:rPr>
          <w:rFonts w:ascii="Tahoma" w:hAnsi="Tahoma" w:cs="Tahoma"/>
          <w:bCs/>
          <w:iCs/>
          <w:sz w:val="21"/>
          <w:szCs w:val="21"/>
        </w:rPr>
        <w:t>értékeli</w:t>
      </w:r>
      <w:r w:rsidRPr="00B667F2">
        <w:rPr>
          <w:rFonts w:ascii="Tahoma" w:hAnsi="Tahoma" w:cs="Tahoma"/>
          <w:bCs/>
          <w:iCs/>
          <w:sz w:val="21"/>
          <w:szCs w:val="21"/>
        </w:rPr>
        <w:t>.</w:t>
      </w:r>
    </w:p>
    <w:p w14:paraId="5024BA02" w14:textId="21E57F3E" w:rsidR="00772250" w:rsidRPr="00B667F2" w:rsidRDefault="00772250" w:rsidP="00772250">
      <w:pPr>
        <w:tabs>
          <w:tab w:val="left" w:pos="567"/>
        </w:tabs>
        <w:suppressAutoHyphens/>
        <w:spacing w:before="60" w:after="60"/>
        <w:ind w:left="567"/>
        <w:jc w:val="both"/>
        <w:rPr>
          <w:rFonts w:ascii="Tahoma" w:eastAsia="Calibri" w:hAnsi="Tahoma" w:cs="Tahoma"/>
          <w:sz w:val="21"/>
          <w:szCs w:val="21"/>
          <w:lang w:eastAsia="zh-CN"/>
        </w:rPr>
      </w:pPr>
      <w:r w:rsidRPr="00B667F2">
        <w:rPr>
          <w:rFonts w:ascii="Tahoma" w:eastAsia="Calibri" w:hAnsi="Tahoma" w:cs="Tahoma"/>
          <w:sz w:val="21"/>
          <w:szCs w:val="21"/>
          <w:lang w:eastAsia="zh-CN"/>
        </w:rPr>
        <w:t xml:space="preserve">A Kbt. 77. § (1) bekezdése alapján Ajánlatkérő rögzíti, hogy jelen értékelési szempont tekintetében tett megajánlás legkedvezőbb szintje </w:t>
      </w:r>
      <w:r w:rsidR="00534FBF">
        <w:rPr>
          <w:rFonts w:ascii="Tahoma" w:eastAsia="Calibri" w:hAnsi="Tahoma" w:cs="Tahoma"/>
          <w:sz w:val="21"/>
          <w:szCs w:val="21"/>
          <w:lang w:eastAsia="zh-CN"/>
        </w:rPr>
        <w:t xml:space="preserve">magasépítési </w:t>
      </w:r>
      <w:r w:rsidR="00CE0D07">
        <w:rPr>
          <w:rFonts w:ascii="Tahoma" w:eastAsia="Calibri" w:hAnsi="Tahoma" w:cs="Tahoma"/>
          <w:sz w:val="21"/>
          <w:szCs w:val="21"/>
          <w:lang w:eastAsia="zh-CN"/>
        </w:rPr>
        <w:t>kivitelezés</w:t>
      </w:r>
      <w:r w:rsidR="000E5383">
        <w:rPr>
          <w:rFonts w:ascii="Tahoma" w:eastAsia="Calibri" w:hAnsi="Tahoma" w:cs="Tahoma"/>
          <w:sz w:val="21"/>
          <w:szCs w:val="21"/>
          <w:lang w:eastAsia="zh-CN"/>
        </w:rPr>
        <w:t xml:space="preserve"> </w:t>
      </w:r>
      <w:r w:rsidRPr="00B667F2">
        <w:rPr>
          <w:rFonts w:ascii="Tahoma" w:eastAsia="Calibri" w:hAnsi="Tahoma" w:cs="Tahoma"/>
          <w:sz w:val="21"/>
          <w:szCs w:val="21"/>
          <w:lang w:eastAsia="zh-CN"/>
        </w:rPr>
        <w:t xml:space="preserve">területen szerzett szakmai gyakorlat vonatkozásában </w:t>
      </w:r>
      <w:r w:rsidR="00534FBF">
        <w:rPr>
          <w:rFonts w:ascii="Tahoma" w:eastAsia="Calibri" w:hAnsi="Tahoma" w:cs="Tahoma"/>
          <w:sz w:val="21"/>
          <w:szCs w:val="21"/>
          <w:lang w:eastAsia="zh-CN"/>
        </w:rPr>
        <w:t>48</w:t>
      </w:r>
      <w:r w:rsidR="00534FBF" w:rsidRPr="00B667F2">
        <w:rPr>
          <w:rFonts w:ascii="Tahoma" w:eastAsia="Calibri" w:hAnsi="Tahoma" w:cs="Tahoma"/>
          <w:sz w:val="21"/>
          <w:szCs w:val="21"/>
          <w:lang w:eastAsia="zh-CN"/>
        </w:rPr>
        <w:t xml:space="preserve"> </w:t>
      </w:r>
      <w:r w:rsidRPr="00B667F2">
        <w:rPr>
          <w:rFonts w:ascii="Tahoma" w:eastAsia="Calibri" w:hAnsi="Tahoma" w:cs="Tahoma"/>
          <w:sz w:val="21"/>
          <w:szCs w:val="21"/>
          <w:lang w:eastAsia="zh-CN"/>
        </w:rPr>
        <w:t>hónap, így ezen megajánlás és az ennél kedvezőbb vállalásokra egyaránt az értékelési ponthatár felső határával azonos számú pontot azaz 10.00 pontot ad.</w:t>
      </w:r>
    </w:p>
    <w:p w14:paraId="2C00C95A" w14:textId="0BA4D031" w:rsidR="00772250" w:rsidRPr="00B667F2" w:rsidRDefault="00772250" w:rsidP="00772250">
      <w:pPr>
        <w:pStyle w:val="Norml10"/>
        <w:ind w:left="567"/>
        <w:jc w:val="both"/>
        <w:rPr>
          <w:rFonts w:ascii="Tahoma" w:hAnsi="Tahoma" w:cs="Tahoma"/>
          <w:bCs/>
          <w:iCs/>
          <w:sz w:val="21"/>
          <w:szCs w:val="21"/>
        </w:rPr>
      </w:pPr>
      <w:r w:rsidRPr="00B667F2">
        <w:rPr>
          <w:rFonts w:ascii="Tahoma" w:hAnsi="Tahoma" w:cs="Tahoma"/>
          <w:bCs/>
          <w:iCs/>
          <w:sz w:val="21"/>
          <w:szCs w:val="21"/>
        </w:rPr>
        <w:t xml:space="preserve">A fenti szakmai tapasztalatot bemutatott szakembert a jelen közbeszerzés eredményeként megkötött vállalkozói szerződés nyertesének a kivitelezés során kötelessége alkalmazni. </w:t>
      </w:r>
    </w:p>
    <w:p w14:paraId="35394761" w14:textId="77777777" w:rsidR="00772250" w:rsidRPr="00B667F2" w:rsidRDefault="00772250" w:rsidP="00772250">
      <w:pPr>
        <w:pStyle w:val="Norml10"/>
        <w:ind w:left="567"/>
        <w:jc w:val="both"/>
        <w:rPr>
          <w:rFonts w:ascii="Tahoma" w:hAnsi="Tahoma" w:cs="Tahoma"/>
          <w:bCs/>
          <w:iCs/>
          <w:sz w:val="21"/>
          <w:szCs w:val="21"/>
        </w:rPr>
      </w:pPr>
    </w:p>
    <w:p w14:paraId="71742B3A" w14:textId="1C8D7213" w:rsidR="00772250" w:rsidRPr="00B667F2" w:rsidRDefault="00772250" w:rsidP="00772250">
      <w:pPr>
        <w:pStyle w:val="Norml10"/>
        <w:ind w:left="567"/>
        <w:jc w:val="both"/>
        <w:rPr>
          <w:rFonts w:ascii="Tahoma" w:hAnsi="Tahoma" w:cs="Tahoma"/>
          <w:bCs/>
          <w:iCs/>
          <w:sz w:val="21"/>
          <w:szCs w:val="21"/>
        </w:rPr>
      </w:pPr>
      <w:r w:rsidRPr="00B667F2">
        <w:rPr>
          <w:rFonts w:ascii="Tahoma" w:hAnsi="Tahoma" w:cs="Tahoma"/>
          <w:bCs/>
          <w:iCs/>
          <w:sz w:val="21"/>
          <w:szCs w:val="21"/>
        </w:rPr>
        <w:t xml:space="preserve">Ezen részszempont vonatkozásában csatolni kell a szakember saját kezűleg aláírt </w:t>
      </w:r>
      <w:r w:rsidR="00277E30">
        <w:rPr>
          <w:rFonts w:ascii="Tahoma" w:hAnsi="Tahoma" w:cs="Tahoma"/>
          <w:bCs/>
          <w:iCs/>
          <w:sz w:val="21"/>
          <w:szCs w:val="21"/>
        </w:rPr>
        <w:t>2.</w:t>
      </w:r>
      <w:r w:rsidRPr="00B667F2">
        <w:rPr>
          <w:rFonts w:ascii="Tahoma" w:hAnsi="Tahoma" w:cs="Tahoma"/>
          <w:bCs/>
          <w:iCs/>
          <w:sz w:val="21"/>
          <w:szCs w:val="21"/>
        </w:rPr>
        <w:t>3. sz. melléklet szerint készített szakmai önéletrajzát, amely igazolja a 2. számú részszempontban megjelölt szakmai gyakorlatát.</w:t>
      </w:r>
    </w:p>
    <w:p w14:paraId="10AB4BDB" w14:textId="77777777" w:rsidR="00772250" w:rsidRPr="00B667F2" w:rsidRDefault="00772250" w:rsidP="00772250">
      <w:pPr>
        <w:pStyle w:val="Norml10"/>
        <w:ind w:left="567"/>
        <w:jc w:val="both"/>
        <w:rPr>
          <w:rFonts w:ascii="Tahoma" w:hAnsi="Tahoma" w:cs="Tahoma"/>
          <w:bCs/>
          <w:iCs/>
          <w:sz w:val="21"/>
          <w:szCs w:val="21"/>
        </w:rPr>
      </w:pPr>
    </w:p>
    <w:p w14:paraId="1689C6BC" w14:textId="77777777" w:rsidR="00772250" w:rsidRPr="00623C6B" w:rsidRDefault="00772250" w:rsidP="00772250">
      <w:pPr>
        <w:pStyle w:val="Norml10"/>
        <w:ind w:left="567"/>
        <w:jc w:val="both"/>
        <w:rPr>
          <w:rFonts w:ascii="Tahoma" w:hAnsi="Tahoma" w:cs="Tahoma"/>
          <w:bCs/>
          <w:iCs/>
          <w:sz w:val="21"/>
          <w:szCs w:val="21"/>
        </w:rPr>
      </w:pPr>
      <w:r w:rsidRPr="00B667F2">
        <w:rPr>
          <w:rFonts w:ascii="Tahoma" w:hAnsi="Tahoma" w:cs="Tahoma"/>
          <w:bCs/>
          <w:iCs/>
          <w:sz w:val="21"/>
          <w:szCs w:val="21"/>
        </w:rPr>
        <w:t>Ajánlatkérő felhívja az ajánlattevők figyelmét, hogy ezen részszempont a szakmai ajánlat releváns részét képezi, ezért az hiánypótlás keretében nem javítható vagy módosítható.</w:t>
      </w:r>
    </w:p>
    <w:p w14:paraId="3E99DA49" w14:textId="77777777" w:rsidR="00772250" w:rsidRPr="00251FE8" w:rsidRDefault="00772250" w:rsidP="00772250">
      <w:pPr>
        <w:pStyle w:val="Norml10"/>
        <w:ind w:left="567"/>
        <w:jc w:val="both"/>
        <w:rPr>
          <w:rFonts w:ascii="Tahoma" w:hAnsi="Tahoma" w:cs="Tahoma"/>
          <w:bCs/>
          <w:iCs/>
          <w:sz w:val="21"/>
          <w:szCs w:val="21"/>
        </w:rPr>
      </w:pPr>
    </w:p>
    <w:p w14:paraId="2F580101" w14:textId="77777777" w:rsidR="00772250" w:rsidRPr="00B667F2" w:rsidRDefault="00772250" w:rsidP="00772250">
      <w:pPr>
        <w:pStyle w:val="Norml10"/>
        <w:ind w:left="567"/>
        <w:jc w:val="both"/>
        <w:rPr>
          <w:rFonts w:ascii="Tahoma" w:hAnsi="Tahoma" w:cs="Tahoma"/>
          <w:iCs/>
          <w:sz w:val="21"/>
          <w:szCs w:val="21"/>
        </w:rPr>
      </w:pPr>
      <w:r w:rsidRPr="00B667F2">
        <w:rPr>
          <w:rFonts w:ascii="Tahoma" w:hAnsi="Tahoma" w:cs="Tahoma"/>
          <w:bCs/>
          <w:iCs/>
          <w:sz w:val="21"/>
          <w:szCs w:val="21"/>
        </w:rPr>
        <w:t xml:space="preserve">Amennyiben az önéletrajzból számolt szakmai tapasztalati idő eltér a felolvasólapon jelzett értéktől, akkor </w:t>
      </w:r>
      <w:r w:rsidRPr="00B667F2">
        <w:rPr>
          <w:rFonts w:ascii="Tahoma" w:hAnsi="Tahoma" w:cs="Tahoma"/>
          <w:iCs/>
          <w:sz w:val="21"/>
          <w:szCs w:val="21"/>
        </w:rPr>
        <w:t>az Ajánlatkérő a Kbt. 71. § (9) bekezdése szerint jár el.</w:t>
      </w:r>
    </w:p>
    <w:p w14:paraId="5E2B5F13" w14:textId="77777777" w:rsidR="00772250" w:rsidRPr="00B667F2" w:rsidRDefault="00772250" w:rsidP="00772250">
      <w:pPr>
        <w:pStyle w:val="Norml10"/>
        <w:ind w:left="567"/>
        <w:jc w:val="both"/>
        <w:rPr>
          <w:rFonts w:ascii="Tahoma" w:hAnsi="Tahoma" w:cs="Tahoma"/>
          <w:iCs/>
          <w:sz w:val="21"/>
          <w:szCs w:val="21"/>
        </w:rPr>
      </w:pPr>
    </w:p>
    <w:p w14:paraId="40EB4254" w14:textId="77777777" w:rsidR="00772250" w:rsidRPr="00B667F2" w:rsidRDefault="00772250" w:rsidP="00772250">
      <w:pPr>
        <w:pStyle w:val="Norml10"/>
        <w:ind w:left="567"/>
        <w:jc w:val="both"/>
        <w:rPr>
          <w:rFonts w:ascii="Tahoma" w:hAnsi="Tahoma" w:cs="Tahoma"/>
          <w:b/>
          <w:iCs/>
          <w:sz w:val="21"/>
          <w:szCs w:val="21"/>
          <w:u w:val="single"/>
        </w:rPr>
      </w:pPr>
      <w:r w:rsidRPr="00B667F2">
        <w:rPr>
          <w:rFonts w:ascii="Tahoma" w:hAnsi="Tahoma" w:cs="Tahoma"/>
          <w:b/>
          <w:iCs/>
          <w:sz w:val="21"/>
          <w:szCs w:val="21"/>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14:paraId="1C5C75F9" w14:textId="77777777" w:rsidR="00772250" w:rsidRPr="00623C6B" w:rsidRDefault="00772250" w:rsidP="00772250">
      <w:pPr>
        <w:pStyle w:val="Norml10"/>
        <w:ind w:left="567"/>
        <w:jc w:val="both"/>
        <w:rPr>
          <w:rFonts w:ascii="Tahoma" w:hAnsi="Tahoma" w:cs="Tahoma"/>
          <w:b/>
          <w:iCs/>
          <w:sz w:val="21"/>
          <w:szCs w:val="21"/>
        </w:rPr>
      </w:pPr>
      <w:r w:rsidRPr="00B667F2">
        <w:rPr>
          <w:rFonts w:ascii="Tahoma" w:hAnsi="Tahoma" w:cs="Tahoma"/>
          <w:b/>
          <w:iCs/>
          <w:sz w:val="21"/>
          <w:szCs w:val="21"/>
          <w:u w:val="single"/>
        </w:rPr>
        <w:t>A valóságtól eltérően közölt bármely adat esetén az ajánlattevő a Kbt. 62. (1) bekezdés h) pontjában foglalt kizáró ok hatálya alá kerül.</w:t>
      </w:r>
      <w:r w:rsidRPr="00623C6B">
        <w:rPr>
          <w:rFonts w:ascii="Tahoma" w:hAnsi="Tahoma" w:cs="Tahoma"/>
          <w:b/>
          <w:iCs/>
          <w:sz w:val="21"/>
          <w:szCs w:val="21"/>
          <w:u w:val="single"/>
        </w:rPr>
        <w:t xml:space="preserve"> </w:t>
      </w:r>
    </w:p>
    <w:p w14:paraId="222682B0" w14:textId="77777777" w:rsidR="00772250" w:rsidRPr="00251FE8" w:rsidRDefault="00772250" w:rsidP="00772250">
      <w:pPr>
        <w:pStyle w:val="Norml10"/>
        <w:ind w:left="567"/>
        <w:jc w:val="both"/>
        <w:rPr>
          <w:rFonts w:ascii="Tahoma" w:hAnsi="Tahoma" w:cs="Tahoma"/>
          <w:iCs/>
          <w:sz w:val="21"/>
          <w:szCs w:val="21"/>
        </w:rPr>
      </w:pPr>
    </w:p>
    <w:p w14:paraId="3A705A60" w14:textId="77777777" w:rsidR="00772250" w:rsidRPr="00B667F2" w:rsidRDefault="00772250" w:rsidP="00772250">
      <w:pPr>
        <w:pStyle w:val="Norml10"/>
        <w:ind w:left="567"/>
        <w:jc w:val="both"/>
        <w:rPr>
          <w:rFonts w:ascii="Tahoma" w:hAnsi="Tahoma" w:cs="Tahoma"/>
          <w:iCs/>
          <w:sz w:val="21"/>
          <w:szCs w:val="21"/>
        </w:rPr>
      </w:pPr>
      <w:r w:rsidRPr="00B667F2">
        <w:rPr>
          <w:rFonts w:ascii="Tahoma" w:hAnsi="Tahoma" w:cs="Tahoma"/>
          <w:iCs/>
          <w:sz w:val="21"/>
          <w:szCs w:val="21"/>
        </w:rPr>
        <w:t xml:space="preserve">Az ajánlatkérő a </w:t>
      </w:r>
      <w:r w:rsidRPr="00B667F2">
        <w:rPr>
          <w:rFonts w:ascii="Tahoma" w:hAnsi="Tahoma" w:cs="Tahoma"/>
          <w:b/>
          <w:bCs/>
          <w:iCs/>
          <w:sz w:val="21"/>
          <w:szCs w:val="21"/>
        </w:rPr>
        <w:t xml:space="preserve">2. értékelési részszempont </w:t>
      </w:r>
      <w:r w:rsidRPr="00B667F2">
        <w:rPr>
          <w:rFonts w:ascii="Tahoma" w:hAnsi="Tahoma" w:cs="Tahoma"/>
          <w:iCs/>
          <w:sz w:val="21"/>
          <w:szCs w:val="21"/>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B667F2">
        <w:rPr>
          <w:rFonts w:ascii="Tahoma" w:hAnsi="Tahoma" w:cs="Tahoma"/>
          <w:b/>
          <w:iCs/>
          <w:sz w:val="21"/>
          <w:szCs w:val="21"/>
        </w:rPr>
        <w:t>egyenes arányosítás módszere</w:t>
      </w:r>
      <w:r w:rsidRPr="00B667F2">
        <w:rPr>
          <w:rFonts w:ascii="Tahoma" w:hAnsi="Tahoma" w:cs="Tahoma"/>
          <w:iCs/>
          <w:sz w:val="21"/>
          <w:szCs w:val="21"/>
        </w:rPr>
        <w:t xml:space="preserve"> tartalmazza.</w:t>
      </w:r>
    </w:p>
    <w:p w14:paraId="0347F6CF" w14:textId="77777777" w:rsidR="00772250" w:rsidRPr="00B667F2" w:rsidRDefault="00772250" w:rsidP="00772250">
      <w:pPr>
        <w:pStyle w:val="Norml10"/>
        <w:ind w:left="567"/>
        <w:jc w:val="both"/>
        <w:rPr>
          <w:rFonts w:ascii="Tahoma" w:hAnsi="Tahoma" w:cs="Tahoma"/>
          <w:iCs/>
          <w:sz w:val="21"/>
          <w:szCs w:val="21"/>
        </w:rPr>
      </w:pPr>
      <w:r w:rsidRPr="00B667F2">
        <w:rPr>
          <w:rFonts w:ascii="Tahoma" w:hAnsi="Tahoma" w:cs="Tahoma"/>
          <w:iCs/>
          <w:sz w:val="21"/>
          <w:szCs w:val="21"/>
        </w:rPr>
        <w:t>Az értékelésmódszere képletekkel leírva:</w:t>
      </w:r>
    </w:p>
    <w:p w14:paraId="7AD4262F" w14:textId="77777777" w:rsidR="00772250" w:rsidRPr="00B667F2" w:rsidRDefault="00772250" w:rsidP="00772250">
      <w:pPr>
        <w:pStyle w:val="Norml10"/>
        <w:ind w:left="567" w:firstLine="720"/>
        <w:jc w:val="both"/>
        <w:rPr>
          <w:rFonts w:ascii="Tahoma" w:hAnsi="Tahoma" w:cs="Tahoma"/>
          <w:iCs/>
          <w:sz w:val="21"/>
          <w:szCs w:val="21"/>
        </w:rPr>
      </w:pPr>
    </w:p>
    <w:p w14:paraId="37C9C1C1" w14:textId="77777777" w:rsidR="00772250" w:rsidRPr="00B667F2" w:rsidRDefault="00772250" w:rsidP="00772250">
      <w:pPr>
        <w:pStyle w:val="Norml10"/>
        <w:ind w:left="567" w:firstLine="720"/>
        <w:rPr>
          <w:rFonts w:ascii="Tahoma" w:hAnsi="Tahoma" w:cs="Tahoma"/>
          <w:iCs/>
          <w:sz w:val="21"/>
          <w:szCs w:val="21"/>
        </w:rPr>
      </w:pPr>
      <w:r w:rsidRPr="00B667F2">
        <w:rPr>
          <w:rFonts w:ascii="Tahoma" w:hAnsi="Tahoma" w:cs="Tahoma"/>
          <w:iCs/>
          <w:sz w:val="21"/>
          <w:szCs w:val="21"/>
        </w:rPr>
        <w:t>P = (A vizsgált / A legjobb) × (P max - P min) + P min</w:t>
      </w:r>
    </w:p>
    <w:p w14:paraId="521ACA13" w14:textId="77777777" w:rsidR="00772250" w:rsidRPr="00B667F2" w:rsidRDefault="00772250" w:rsidP="00772250">
      <w:pPr>
        <w:pStyle w:val="Norml10"/>
        <w:ind w:left="567" w:firstLine="720"/>
        <w:rPr>
          <w:rFonts w:ascii="Tahoma" w:hAnsi="Tahoma" w:cs="Tahoma"/>
          <w:iCs/>
          <w:sz w:val="21"/>
          <w:szCs w:val="21"/>
        </w:rPr>
      </w:pPr>
      <w:r w:rsidRPr="00B667F2">
        <w:rPr>
          <w:rFonts w:ascii="Tahoma" w:hAnsi="Tahoma" w:cs="Tahoma"/>
          <w:iCs/>
          <w:sz w:val="21"/>
          <w:szCs w:val="21"/>
        </w:rPr>
        <w:t>ahol:</w:t>
      </w:r>
    </w:p>
    <w:p w14:paraId="68C7273F" w14:textId="77777777" w:rsidR="00772250" w:rsidRPr="00B667F2" w:rsidRDefault="00772250" w:rsidP="00772250">
      <w:pPr>
        <w:pStyle w:val="Norml10"/>
        <w:ind w:left="567" w:firstLine="720"/>
        <w:rPr>
          <w:rFonts w:ascii="Tahoma" w:hAnsi="Tahoma" w:cs="Tahoma"/>
          <w:iCs/>
          <w:sz w:val="21"/>
          <w:szCs w:val="21"/>
        </w:rPr>
      </w:pPr>
      <w:r w:rsidRPr="00B667F2">
        <w:rPr>
          <w:rFonts w:ascii="Tahoma" w:hAnsi="Tahoma" w:cs="Tahoma"/>
          <w:iCs/>
          <w:sz w:val="21"/>
          <w:szCs w:val="21"/>
        </w:rPr>
        <w:t>P:</w:t>
      </w:r>
      <w:r w:rsidRPr="00B667F2">
        <w:rPr>
          <w:rFonts w:ascii="Tahoma" w:hAnsi="Tahoma" w:cs="Tahoma"/>
          <w:iCs/>
          <w:sz w:val="21"/>
          <w:szCs w:val="21"/>
        </w:rPr>
        <w:tab/>
        <w:t>a vizsgált ajánlati elem adott szempontra vonatkozó pontszáma</w:t>
      </w:r>
    </w:p>
    <w:p w14:paraId="3B398EC1" w14:textId="77777777" w:rsidR="00772250" w:rsidRPr="00B667F2" w:rsidRDefault="00772250" w:rsidP="00772250">
      <w:pPr>
        <w:pStyle w:val="Norml10"/>
        <w:ind w:left="567" w:firstLine="720"/>
        <w:rPr>
          <w:rFonts w:ascii="Tahoma" w:hAnsi="Tahoma" w:cs="Tahoma"/>
          <w:iCs/>
          <w:sz w:val="21"/>
          <w:szCs w:val="21"/>
        </w:rPr>
      </w:pPr>
      <w:r w:rsidRPr="00B667F2">
        <w:rPr>
          <w:rFonts w:ascii="Tahoma" w:hAnsi="Tahoma" w:cs="Tahoma"/>
          <w:iCs/>
          <w:sz w:val="21"/>
          <w:szCs w:val="21"/>
        </w:rPr>
        <w:t>P max:</w:t>
      </w:r>
      <w:r w:rsidRPr="00B667F2">
        <w:rPr>
          <w:rFonts w:ascii="Tahoma" w:hAnsi="Tahoma" w:cs="Tahoma"/>
          <w:iCs/>
          <w:sz w:val="21"/>
          <w:szCs w:val="21"/>
        </w:rPr>
        <w:tab/>
        <w:t>a pontskála felső határa</w:t>
      </w:r>
    </w:p>
    <w:p w14:paraId="2A26470D" w14:textId="77777777" w:rsidR="00772250" w:rsidRPr="00B667F2" w:rsidRDefault="00772250" w:rsidP="00772250">
      <w:pPr>
        <w:pStyle w:val="Norml10"/>
        <w:ind w:left="567" w:firstLine="720"/>
        <w:rPr>
          <w:rFonts w:ascii="Tahoma" w:hAnsi="Tahoma" w:cs="Tahoma"/>
          <w:iCs/>
          <w:sz w:val="21"/>
          <w:szCs w:val="21"/>
        </w:rPr>
      </w:pPr>
      <w:r w:rsidRPr="00B667F2">
        <w:rPr>
          <w:rFonts w:ascii="Tahoma" w:hAnsi="Tahoma" w:cs="Tahoma"/>
          <w:iCs/>
          <w:sz w:val="21"/>
          <w:szCs w:val="21"/>
        </w:rPr>
        <w:t>P min:</w:t>
      </w:r>
      <w:r w:rsidRPr="00B667F2">
        <w:rPr>
          <w:rFonts w:ascii="Tahoma" w:hAnsi="Tahoma" w:cs="Tahoma"/>
          <w:iCs/>
          <w:sz w:val="21"/>
          <w:szCs w:val="21"/>
        </w:rPr>
        <w:tab/>
        <w:t>a pontskála alsó határa</w:t>
      </w:r>
    </w:p>
    <w:p w14:paraId="19807566" w14:textId="77777777" w:rsidR="00772250" w:rsidRPr="00B667F2" w:rsidRDefault="00772250" w:rsidP="00772250">
      <w:pPr>
        <w:pStyle w:val="Norml10"/>
        <w:ind w:left="567" w:firstLine="720"/>
        <w:rPr>
          <w:rFonts w:ascii="Tahoma" w:hAnsi="Tahoma" w:cs="Tahoma"/>
          <w:iCs/>
          <w:sz w:val="21"/>
          <w:szCs w:val="21"/>
        </w:rPr>
      </w:pPr>
      <w:r w:rsidRPr="00B667F2">
        <w:rPr>
          <w:rFonts w:ascii="Tahoma" w:hAnsi="Tahoma" w:cs="Tahoma"/>
          <w:iCs/>
          <w:sz w:val="21"/>
          <w:szCs w:val="21"/>
        </w:rPr>
        <w:t>A legjobb:</w:t>
      </w:r>
      <w:r w:rsidRPr="00B667F2">
        <w:rPr>
          <w:rFonts w:ascii="Tahoma" w:hAnsi="Tahoma" w:cs="Tahoma"/>
          <w:iCs/>
          <w:sz w:val="21"/>
          <w:szCs w:val="21"/>
        </w:rPr>
        <w:tab/>
        <w:t>a legelőnyösebb ajánlat tartalmi eleme</w:t>
      </w:r>
    </w:p>
    <w:p w14:paraId="70247BF4" w14:textId="77777777" w:rsidR="00772250" w:rsidRPr="00B667F2" w:rsidRDefault="00772250" w:rsidP="00772250">
      <w:pPr>
        <w:pStyle w:val="Norml10"/>
        <w:ind w:left="567" w:firstLine="720"/>
        <w:rPr>
          <w:rFonts w:ascii="Tahoma" w:hAnsi="Tahoma" w:cs="Tahoma"/>
          <w:iCs/>
          <w:sz w:val="21"/>
          <w:szCs w:val="21"/>
        </w:rPr>
      </w:pPr>
      <w:r w:rsidRPr="00B667F2">
        <w:rPr>
          <w:rFonts w:ascii="Tahoma" w:hAnsi="Tahoma" w:cs="Tahoma"/>
          <w:iCs/>
          <w:sz w:val="21"/>
          <w:szCs w:val="21"/>
        </w:rPr>
        <w:t>A vizsgált:</w:t>
      </w:r>
      <w:r w:rsidRPr="00B667F2">
        <w:rPr>
          <w:rFonts w:ascii="Tahoma" w:hAnsi="Tahoma" w:cs="Tahoma"/>
          <w:iCs/>
          <w:sz w:val="21"/>
          <w:szCs w:val="21"/>
        </w:rPr>
        <w:tab/>
        <w:t>a vizsgált ajánlat tartalmi eleme</w:t>
      </w:r>
    </w:p>
    <w:p w14:paraId="42B43ECB" w14:textId="77777777" w:rsidR="00772250" w:rsidRPr="00B667F2" w:rsidRDefault="00772250" w:rsidP="00772250">
      <w:pPr>
        <w:pStyle w:val="Norml10"/>
        <w:ind w:left="567" w:firstLine="720"/>
        <w:jc w:val="both"/>
        <w:rPr>
          <w:rFonts w:ascii="Tahoma" w:hAnsi="Tahoma" w:cs="Tahoma"/>
          <w:iCs/>
          <w:sz w:val="21"/>
          <w:szCs w:val="21"/>
        </w:rPr>
      </w:pPr>
    </w:p>
    <w:p w14:paraId="17D9D507" w14:textId="77777777" w:rsidR="00772250" w:rsidRPr="00B667F2" w:rsidRDefault="00772250" w:rsidP="00772250">
      <w:pPr>
        <w:pStyle w:val="Norml10"/>
        <w:ind w:left="567" w:firstLine="720"/>
        <w:jc w:val="both"/>
        <w:rPr>
          <w:rFonts w:ascii="Tahoma" w:hAnsi="Tahoma" w:cs="Tahoma"/>
          <w:iCs/>
          <w:sz w:val="21"/>
          <w:szCs w:val="21"/>
        </w:rPr>
      </w:pPr>
    </w:p>
    <w:p w14:paraId="1ACE3ADF" w14:textId="77777777" w:rsidR="00772250" w:rsidRPr="00B667F2" w:rsidRDefault="00772250" w:rsidP="00772250">
      <w:pPr>
        <w:pStyle w:val="Norml10"/>
        <w:ind w:left="567"/>
        <w:jc w:val="both"/>
        <w:rPr>
          <w:rFonts w:ascii="Tahoma" w:hAnsi="Tahoma" w:cs="Tahoma"/>
          <w:iCs/>
          <w:sz w:val="21"/>
          <w:szCs w:val="21"/>
        </w:rPr>
      </w:pPr>
      <w:r w:rsidRPr="00B667F2">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74B541DE" w14:textId="77777777" w:rsidR="00772250" w:rsidRPr="00B667F2" w:rsidRDefault="00772250" w:rsidP="00772250">
      <w:pPr>
        <w:pStyle w:val="Norml10"/>
        <w:ind w:left="567"/>
        <w:jc w:val="both"/>
        <w:rPr>
          <w:rFonts w:ascii="Tahoma" w:hAnsi="Tahoma" w:cs="Tahoma"/>
          <w:iCs/>
          <w:sz w:val="21"/>
          <w:szCs w:val="21"/>
        </w:rPr>
      </w:pPr>
      <w:r w:rsidRPr="00B667F2">
        <w:rPr>
          <w:rFonts w:ascii="Tahoma" w:hAnsi="Tahoma" w:cs="Tahoma"/>
          <w:iCs/>
          <w:sz w:val="21"/>
          <w:szCs w:val="21"/>
        </w:rPr>
        <w:t>A fenti módszerrel értékelt egyes tartalmi elemekre adott értékelési pontszámot az ajánlatkérő megszorozza az eljárást megindító felhívásban is meghatározott súlyszámmal, a szorzatokat pedig ajánlatonként összeadja.</w:t>
      </w:r>
    </w:p>
    <w:p w14:paraId="68ACDF14" w14:textId="77777777" w:rsidR="00772250" w:rsidRPr="00B667F2" w:rsidRDefault="00772250" w:rsidP="00772250">
      <w:pPr>
        <w:pStyle w:val="Norml10"/>
        <w:ind w:left="567"/>
        <w:jc w:val="both"/>
        <w:rPr>
          <w:rFonts w:ascii="Tahoma" w:hAnsi="Tahoma" w:cs="Tahoma"/>
          <w:iCs/>
          <w:sz w:val="21"/>
          <w:szCs w:val="21"/>
        </w:rPr>
      </w:pPr>
      <w:r w:rsidRPr="00B667F2">
        <w:rPr>
          <w:rFonts w:ascii="Tahoma" w:hAnsi="Tahoma" w:cs="Tahoma"/>
          <w:iCs/>
          <w:sz w:val="21"/>
          <w:szCs w:val="21"/>
        </w:rPr>
        <w:t>Az az ajánlat az összességében legelőnyösebb, amelynek az összpontszáma a legnagyobb.</w:t>
      </w:r>
    </w:p>
    <w:p w14:paraId="69609434" w14:textId="4CD38F10" w:rsidR="000E5383" w:rsidRDefault="000E5383" w:rsidP="00772250">
      <w:pPr>
        <w:pStyle w:val="Norml10"/>
        <w:ind w:left="567"/>
        <w:jc w:val="both"/>
        <w:rPr>
          <w:rFonts w:ascii="Tahoma" w:hAnsi="Tahoma" w:cs="Tahoma"/>
          <w:iCs/>
          <w:sz w:val="21"/>
          <w:szCs w:val="21"/>
        </w:rPr>
      </w:pPr>
    </w:p>
    <w:p w14:paraId="2A6B0F73" w14:textId="1DC6413D" w:rsidR="000E5383" w:rsidRDefault="000E5383" w:rsidP="00772250">
      <w:pPr>
        <w:pStyle w:val="Norml10"/>
        <w:ind w:left="567"/>
        <w:jc w:val="both"/>
        <w:rPr>
          <w:rFonts w:ascii="Tahoma" w:hAnsi="Tahoma" w:cs="Tahoma"/>
          <w:iCs/>
          <w:sz w:val="21"/>
          <w:szCs w:val="21"/>
        </w:rPr>
      </w:pPr>
      <w:r w:rsidRPr="000E5383">
        <w:rPr>
          <w:rFonts w:ascii="Tahoma" w:hAnsi="Tahoma" w:cs="Tahoma"/>
          <w:iCs/>
          <w:sz w:val="21"/>
          <w:szCs w:val="21"/>
        </w:rPr>
        <w:t>Ha e módszer alkalmazásával tört pontértékek keletkeznek, akkor azokat az általános szabályoknak megfelelően két tizedes jegyre kell kerekíteni. 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14:paraId="59C182DF" w14:textId="3E67AF93" w:rsidR="000E5383" w:rsidRDefault="000E5383" w:rsidP="00772250">
      <w:pPr>
        <w:pStyle w:val="Norml10"/>
        <w:ind w:left="567"/>
        <w:jc w:val="both"/>
        <w:rPr>
          <w:rFonts w:ascii="Tahoma" w:hAnsi="Tahoma" w:cs="Tahoma"/>
          <w:iCs/>
          <w:sz w:val="21"/>
          <w:szCs w:val="21"/>
        </w:rPr>
      </w:pPr>
    </w:p>
    <w:p w14:paraId="0C6C798B" w14:textId="77777777" w:rsidR="008454DB" w:rsidRPr="000D1C28" w:rsidRDefault="008454DB" w:rsidP="008454DB">
      <w:pPr>
        <w:pStyle w:val="Norml10"/>
        <w:ind w:left="567"/>
        <w:jc w:val="both"/>
        <w:rPr>
          <w:rFonts w:ascii="Tahoma" w:hAnsi="Tahoma" w:cs="Tahoma"/>
          <w:iCs/>
          <w:sz w:val="21"/>
          <w:szCs w:val="21"/>
        </w:rPr>
      </w:pPr>
      <w:r w:rsidRPr="000D1C28">
        <w:rPr>
          <w:rFonts w:ascii="Tahoma" w:hAnsi="Tahoma" w:cs="Tahoma"/>
          <w:iCs/>
          <w:sz w:val="21"/>
          <w:szCs w:val="21"/>
        </w:rPr>
        <w:t>Abban az esetben, ha szakember tekintetében tett megajánlás minden ajánlattevő esetében 0, ajánlatkérő a képlet alkalmazása nélkül minden ajánlattevőnek 0 pontot ad.</w:t>
      </w:r>
    </w:p>
    <w:p w14:paraId="6CAC425C" w14:textId="77777777" w:rsidR="000E5383" w:rsidRPr="00BE3E1E" w:rsidRDefault="000E5383" w:rsidP="000E5383">
      <w:pPr>
        <w:pStyle w:val="Norml10"/>
        <w:ind w:left="567"/>
        <w:jc w:val="both"/>
        <w:rPr>
          <w:rFonts w:ascii="Tahoma" w:hAnsi="Tahoma" w:cs="Tahoma"/>
          <w:iCs/>
          <w:sz w:val="21"/>
          <w:szCs w:val="21"/>
        </w:rPr>
      </w:pPr>
    </w:p>
    <w:p w14:paraId="0468A82A" w14:textId="77777777" w:rsidR="000E5383" w:rsidRDefault="000E5383" w:rsidP="000E5383">
      <w:pPr>
        <w:pStyle w:val="Norml10"/>
        <w:ind w:left="567"/>
        <w:jc w:val="both"/>
        <w:rPr>
          <w:rFonts w:ascii="Tahoma" w:hAnsi="Tahoma" w:cs="Tahoma"/>
          <w:iCs/>
          <w:sz w:val="21"/>
          <w:szCs w:val="21"/>
        </w:rPr>
      </w:pPr>
      <w:r w:rsidRPr="00B667F2">
        <w:rPr>
          <w:rFonts w:ascii="Tahoma" w:hAnsi="Tahoma" w:cs="Tahoma"/>
          <w:iCs/>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7BCE44D2" w14:textId="77777777" w:rsidR="00772250" w:rsidRPr="00251FE8" w:rsidRDefault="00772250" w:rsidP="00351A85">
      <w:pPr>
        <w:pStyle w:val="Norml10"/>
        <w:jc w:val="both"/>
        <w:rPr>
          <w:rFonts w:ascii="Tahoma" w:hAnsi="Tahoma" w:cs="Tahoma"/>
          <w:iCs/>
          <w:sz w:val="21"/>
          <w:szCs w:val="21"/>
        </w:rPr>
      </w:pPr>
    </w:p>
    <w:p w14:paraId="33333123" w14:textId="6B24398B" w:rsidR="00772250" w:rsidRPr="00B667F2" w:rsidRDefault="00772250" w:rsidP="00772250">
      <w:pPr>
        <w:pStyle w:val="Norml10"/>
        <w:ind w:left="567"/>
        <w:jc w:val="both"/>
        <w:rPr>
          <w:rFonts w:ascii="Tahoma" w:hAnsi="Tahoma" w:cs="Tahoma"/>
          <w:iCs/>
          <w:sz w:val="21"/>
          <w:szCs w:val="21"/>
        </w:rPr>
      </w:pPr>
      <w:r w:rsidRPr="00B667F2">
        <w:rPr>
          <w:rFonts w:ascii="Tahoma" w:hAnsi="Tahoma" w:cs="Tahoma"/>
          <w:iCs/>
          <w:sz w:val="21"/>
          <w:szCs w:val="21"/>
        </w:rPr>
        <w:t xml:space="preserve">A </w:t>
      </w:r>
      <w:r w:rsidRPr="00B667F2">
        <w:rPr>
          <w:rFonts w:ascii="Tahoma" w:hAnsi="Tahoma" w:cs="Tahoma"/>
          <w:b/>
          <w:bCs/>
          <w:iCs/>
          <w:sz w:val="21"/>
          <w:szCs w:val="21"/>
        </w:rPr>
        <w:t>2. értékelési részszempont</w:t>
      </w:r>
      <w:r w:rsidRPr="00B667F2">
        <w:rPr>
          <w:rFonts w:ascii="Tahoma" w:hAnsi="Tahoma" w:cs="Tahoma"/>
          <w:iCs/>
          <w:sz w:val="21"/>
          <w:szCs w:val="21"/>
        </w:rPr>
        <w:t xml:space="preserve"> legkedvezőbb szintje: 48 hónap, melynél kedvezőbb megajánlás esetében is a kiosztható maximális pontszámot kapja az ajánlattevő. </w:t>
      </w:r>
    </w:p>
    <w:p w14:paraId="4DF0E780" w14:textId="1936C4AC" w:rsidR="00772250" w:rsidRDefault="00772250" w:rsidP="00772250">
      <w:pPr>
        <w:pStyle w:val="Norml10"/>
        <w:ind w:left="567"/>
        <w:jc w:val="both"/>
        <w:rPr>
          <w:rFonts w:ascii="Tahoma" w:hAnsi="Tahoma" w:cs="Tahoma"/>
          <w:iCs/>
          <w:sz w:val="21"/>
          <w:szCs w:val="21"/>
        </w:rPr>
      </w:pPr>
      <w:r w:rsidRPr="00B667F2">
        <w:rPr>
          <w:rFonts w:ascii="Tahoma" w:hAnsi="Tahoma" w:cs="Tahoma"/>
          <w:iCs/>
          <w:sz w:val="21"/>
          <w:szCs w:val="21"/>
        </w:rPr>
        <w:t>A szakmai gyakorlati tapasztalatra tett vállalást egész hónapokban kell megadni. A tört hónapokat tartalmazó megajánlás érvénytelen.</w:t>
      </w:r>
    </w:p>
    <w:bookmarkEnd w:id="14"/>
    <w:p w14:paraId="790CA77E" w14:textId="6B3DD102" w:rsidR="000534DC" w:rsidRDefault="000534DC" w:rsidP="00351A85">
      <w:pPr>
        <w:pStyle w:val="Norml10"/>
        <w:jc w:val="both"/>
        <w:rPr>
          <w:rFonts w:ascii="Tahoma" w:hAnsi="Tahoma" w:cs="Tahoma"/>
          <w:iCs/>
          <w:sz w:val="21"/>
          <w:szCs w:val="21"/>
        </w:rPr>
      </w:pPr>
    </w:p>
    <w:p w14:paraId="1144443A" w14:textId="4595390C" w:rsidR="00C642E2" w:rsidRPr="00BE3E1E" w:rsidRDefault="00C642E2" w:rsidP="00503901">
      <w:pPr>
        <w:pStyle w:val="Norml10"/>
        <w:jc w:val="both"/>
        <w:rPr>
          <w:rFonts w:ascii="Tahoma" w:hAnsi="Tahoma" w:cs="Tahoma"/>
          <w:color w:val="auto"/>
          <w:sz w:val="21"/>
          <w:szCs w:val="21"/>
        </w:rPr>
      </w:pPr>
    </w:p>
    <w:p w14:paraId="02FA0F55" w14:textId="77777777" w:rsidR="00C642E2" w:rsidRPr="00BE3E1E" w:rsidRDefault="00C642E2">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11.</w:t>
      </w:r>
      <w:r w:rsidRPr="00BE3E1E">
        <w:rPr>
          <w:rFonts w:ascii="Tahoma" w:hAnsi="Tahoma" w:cs="Tahoma"/>
          <w:b/>
          <w:sz w:val="21"/>
          <w:szCs w:val="21"/>
        </w:rPr>
        <w:tab/>
        <w:t>A kizáró okok és a megkövetelt igazolási mód:</w:t>
      </w:r>
    </w:p>
    <w:p w14:paraId="4E2AF470" w14:textId="6694AF7D" w:rsidR="00555E90" w:rsidRPr="00BE3E1E" w:rsidRDefault="00555E90" w:rsidP="00555E90">
      <w:pPr>
        <w:tabs>
          <w:tab w:val="left" w:pos="900"/>
        </w:tabs>
        <w:spacing w:after="0" w:line="240" w:lineRule="auto"/>
        <w:ind w:left="360"/>
        <w:jc w:val="both"/>
        <w:rPr>
          <w:rFonts w:ascii="Tahoma" w:hAnsi="Tahoma" w:cs="Tahoma"/>
          <w:sz w:val="21"/>
          <w:szCs w:val="21"/>
          <w:u w:val="single"/>
        </w:rPr>
      </w:pPr>
      <w:bookmarkStart w:id="15" w:name="pr302"/>
      <w:bookmarkStart w:id="16" w:name="pr3011"/>
      <w:bookmarkEnd w:id="15"/>
      <w:bookmarkEnd w:id="16"/>
      <w:r w:rsidRPr="00BE3E1E">
        <w:rPr>
          <w:rFonts w:ascii="Tahoma" w:hAnsi="Tahoma" w:cs="Tahoma"/>
          <w:sz w:val="21"/>
          <w:szCs w:val="21"/>
        </w:rPr>
        <w:t>Az eljárásban nem l</w:t>
      </w:r>
      <w:r w:rsidR="00D46890">
        <w:rPr>
          <w:rFonts w:ascii="Tahoma" w:hAnsi="Tahoma" w:cs="Tahoma"/>
          <w:sz w:val="21"/>
          <w:szCs w:val="21"/>
        </w:rPr>
        <w:t xml:space="preserve">ehet ajánlattevő, alvállalkozó </w:t>
      </w:r>
      <w:r w:rsidRPr="00BE3E1E">
        <w:rPr>
          <w:rFonts w:ascii="Tahoma" w:hAnsi="Tahoma" w:cs="Tahoma"/>
          <w:sz w:val="21"/>
          <w:szCs w:val="21"/>
        </w:rPr>
        <w:t xml:space="preserve">olyan gazdasági szereplő, aki a </w:t>
      </w:r>
      <w:r w:rsidR="00503901" w:rsidRPr="00BE3E1E">
        <w:rPr>
          <w:rFonts w:ascii="Tahoma" w:hAnsi="Tahoma" w:cs="Tahoma"/>
          <w:sz w:val="21"/>
          <w:szCs w:val="21"/>
        </w:rPr>
        <w:t>Kbt. 62. § (1) bekezdés g)-k); m) és q) pontjának</w:t>
      </w:r>
      <w:r w:rsidRPr="00BE3E1E">
        <w:rPr>
          <w:rFonts w:ascii="Tahoma" w:hAnsi="Tahoma" w:cs="Tahoma"/>
          <w:sz w:val="21"/>
          <w:szCs w:val="21"/>
        </w:rPr>
        <w:t xml:space="preserve"> hatálya alá tartozik. </w:t>
      </w:r>
    </w:p>
    <w:p w14:paraId="60F04E3F" w14:textId="77777777" w:rsidR="00555E90" w:rsidRPr="00BE3E1E" w:rsidRDefault="00555E90" w:rsidP="00555E90">
      <w:pPr>
        <w:tabs>
          <w:tab w:val="left" w:pos="900"/>
        </w:tabs>
        <w:spacing w:after="0" w:line="240" w:lineRule="auto"/>
        <w:ind w:left="360"/>
        <w:rPr>
          <w:rFonts w:ascii="Tahoma" w:hAnsi="Tahoma" w:cs="Tahoma"/>
          <w:sz w:val="21"/>
          <w:szCs w:val="21"/>
          <w:u w:val="single"/>
        </w:rPr>
      </w:pPr>
    </w:p>
    <w:p w14:paraId="7DF6A465" w14:textId="77777777" w:rsidR="00555E90" w:rsidRPr="00BE3E1E" w:rsidRDefault="00555E90" w:rsidP="00555E90">
      <w:pPr>
        <w:tabs>
          <w:tab w:val="left" w:pos="900"/>
        </w:tabs>
        <w:spacing w:after="0" w:line="240" w:lineRule="auto"/>
        <w:ind w:left="360"/>
        <w:rPr>
          <w:rFonts w:ascii="Tahoma" w:hAnsi="Tahoma" w:cs="Tahoma"/>
          <w:sz w:val="21"/>
          <w:szCs w:val="21"/>
        </w:rPr>
      </w:pPr>
      <w:r w:rsidRPr="00BE3E1E">
        <w:rPr>
          <w:rFonts w:ascii="Tahoma" w:hAnsi="Tahoma" w:cs="Tahoma"/>
          <w:sz w:val="21"/>
          <w:szCs w:val="21"/>
          <w:u w:val="single"/>
        </w:rPr>
        <w:t>A megkövetelt igazolási mód:</w:t>
      </w:r>
      <w:bookmarkStart w:id="17" w:name="pr56"/>
    </w:p>
    <w:p w14:paraId="7A0DAAE7" w14:textId="77777777" w:rsidR="00555E90" w:rsidRPr="00BE3E1E" w:rsidRDefault="00555E90" w:rsidP="00555E90">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 xml:space="preserve">Ajánlattevő vonatkozásában: a </w:t>
      </w:r>
      <w:r w:rsidRPr="00BE3E1E">
        <w:rPr>
          <w:rFonts w:ascii="Tahoma" w:hAnsi="Tahoma" w:cs="Tahoma"/>
          <w:bCs/>
          <w:sz w:val="21"/>
          <w:szCs w:val="21"/>
        </w:rPr>
        <w:t>321/2015. (X. 30.) Korm. rendelet</w:t>
      </w:r>
      <w:r w:rsidRPr="00BE3E1E">
        <w:rPr>
          <w:rFonts w:ascii="Tahoma" w:hAnsi="Tahoma" w:cs="Tahoma"/>
          <w:sz w:val="21"/>
          <w:szCs w:val="21"/>
        </w:rPr>
        <w:t xml:space="preserve"> 17. §. (1) bekezdése alapján az ajánlattevőnek ajánlatában csak nyilatkozatot kell benyújtania, hogy nem tartozik a fenti kizáró okok hatálya alá, valamint a Kbt. 62. § (1) bekezdés k) pont kb) pontját a 8. § i) pont ib) alpontja és a 10. § g) pont gb) alpontjában foglaltak szerint kell igazolnia.</w:t>
      </w:r>
    </w:p>
    <w:p w14:paraId="796255A1" w14:textId="10F708E9" w:rsidR="00555E90" w:rsidRPr="00BE3E1E" w:rsidRDefault="00555E90" w:rsidP="00555E90">
      <w:pPr>
        <w:tabs>
          <w:tab w:val="left" w:pos="900"/>
        </w:tabs>
        <w:spacing w:before="120" w:after="0" w:line="240" w:lineRule="auto"/>
        <w:ind w:left="357"/>
        <w:jc w:val="both"/>
        <w:rPr>
          <w:rFonts w:ascii="Tahoma" w:hAnsi="Tahoma" w:cs="Tahoma"/>
          <w:sz w:val="21"/>
          <w:szCs w:val="21"/>
        </w:rPr>
      </w:pPr>
      <w:r w:rsidRPr="00BE3E1E">
        <w:rPr>
          <w:rFonts w:ascii="Tahoma" w:hAnsi="Tahoma" w:cs="Tahoma"/>
          <w:sz w:val="21"/>
          <w:szCs w:val="21"/>
        </w:rPr>
        <w:t>Alvállalkozó vonatkozásában:</w:t>
      </w:r>
    </w:p>
    <w:p w14:paraId="4C7BE91D" w14:textId="77777777" w:rsidR="00555E90" w:rsidRPr="00BE3E1E" w:rsidRDefault="00555E90" w:rsidP="00555E90">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 xml:space="preserve">Ajánlattevő a </w:t>
      </w:r>
      <w:r w:rsidRPr="00BE3E1E">
        <w:rPr>
          <w:rFonts w:ascii="Tahoma" w:hAnsi="Tahoma" w:cs="Tahoma"/>
          <w:bCs/>
          <w:sz w:val="21"/>
          <w:szCs w:val="21"/>
        </w:rPr>
        <w:t>321/2015. (X. 30.) Korm. rendelet</w:t>
      </w:r>
      <w:r w:rsidRPr="00BE3E1E">
        <w:rPr>
          <w:rFonts w:ascii="Tahoma" w:hAnsi="Tahoma" w:cs="Tahoma"/>
          <w:sz w:val="21"/>
          <w:szCs w:val="21"/>
        </w:rPr>
        <w:t xml:space="preserve"> 17. §. (2) bekezdésében foglaltaknak megfelelően ajánlatában nyilatkozni köteles arról, hogy a szerződés teljesítéséhez nem vesz igénybe a </w:t>
      </w:r>
      <w:r w:rsidR="00503901" w:rsidRPr="00BE3E1E">
        <w:rPr>
          <w:rFonts w:ascii="Tahoma" w:hAnsi="Tahoma" w:cs="Tahoma"/>
          <w:sz w:val="21"/>
          <w:szCs w:val="21"/>
        </w:rPr>
        <w:t xml:space="preserve">Kbt. 62. § (1) bekezdés g)-k); m) és q) </w:t>
      </w:r>
      <w:r w:rsidRPr="00BE3E1E">
        <w:rPr>
          <w:rFonts w:ascii="Tahoma" w:hAnsi="Tahoma" w:cs="Tahoma"/>
          <w:sz w:val="21"/>
          <w:szCs w:val="21"/>
        </w:rPr>
        <w:t>pontjai szerinti kizáró oko</w:t>
      </w:r>
      <w:r w:rsidR="009E31ED" w:rsidRPr="00BE3E1E">
        <w:rPr>
          <w:rFonts w:ascii="Tahoma" w:hAnsi="Tahoma" w:cs="Tahoma"/>
          <w:sz w:val="21"/>
          <w:szCs w:val="21"/>
        </w:rPr>
        <w:t>k hatálya alá eső alvállalkozót</w:t>
      </w:r>
      <w:r w:rsidRPr="00BE3E1E">
        <w:rPr>
          <w:rFonts w:ascii="Tahoma" w:hAnsi="Tahoma" w:cs="Tahoma"/>
          <w:sz w:val="21"/>
          <w:szCs w:val="21"/>
        </w:rPr>
        <w:t>.</w:t>
      </w:r>
    </w:p>
    <w:bookmarkEnd w:id="17"/>
    <w:p w14:paraId="5E4BC194" w14:textId="77777777" w:rsidR="00DF2BAC" w:rsidRPr="00BE3E1E" w:rsidRDefault="00DF2BAC" w:rsidP="00DF2BAC">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Tekintettel arra, hogy Ajánlatkérő jelen közbeszerzési eljárás vonatkozásában vizsgálja a kizáró okok fenn nem állását, így Ajánlattevők, (illetve adott esetben az eljárásban megjelölt alvállalkozók) a felhívás megküldésénél nem régebbi keltezésű nyilatkozatokkal, igazolásokkal kötelesek bizonyítani, hogy nem tartoznak a kizáró okok hatálya alá.</w:t>
      </w:r>
    </w:p>
    <w:p w14:paraId="1B4E3371" w14:textId="77777777" w:rsidR="00DF2BAC" w:rsidRPr="00BE3E1E" w:rsidRDefault="00DF2BAC" w:rsidP="00DF2BAC">
      <w:pPr>
        <w:tabs>
          <w:tab w:val="left" w:pos="900"/>
        </w:tabs>
        <w:spacing w:after="0" w:line="240" w:lineRule="auto"/>
        <w:ind w:left="360"/>
        <w:jc w:val="both"/>
        <w:rPr>
          <w:rFonts w:ascii="Tahoma" w:hAnsi="Tahoma" w:cs="Tahoma"/>
          <w:sz w:val="21"/>
          <w:szCs w:val="21"/>
        </w:rPr>
      </w:pPr>
    </w:p>
    <w:p w14:paraId="22184660" w14:textId="7471BC22" w:rsidR="00DF2BAC" w:rsidRPr="00BE3E1E" w:rsidRDefault="00855A9A" w:rsidP="00DF2BAC">
      <w:pPr>
        <w:tabs>
          <w:tab w:val="left" w:pos="900"/>
        </w:tabs>
        <w:spacing w:after="0" w:line="240" w:lineRule="auto"/>
        <w:ind w:left="360"/>
        <w:jc w:val="both"/>
        <w:rPr>
          <w:rFonts w:ascii="Tahoma" w:hAnsi="Tahoma" w:cs="Tahoma"/>
          <w:sz w:val="21"/>
          <w:szCs w:val="21"/>
        </w:rPr>
      </w:pPr>
      <w:r>
        <w:rPr>
          <w:rFonts w:ascii="Tahoma" w:hAnsi="Tahoma" w:cs="Tahoma"/>
          <w:sz w:val="21"/>
          <w:szCs w:val="21"/>
        </w:rPr>
        <w:t>Az öntisztázás lehetősége a Kbt. 64. §-a alapján biztosított.</w:t>
      </w:r>
    </w:p>
    <w:p w14:paraId="18509FED" w14:textId="77777777" w:rsidR="00DF2BAC" w:rsidRPr="00BE3E1E" w:rsidRDefault="00DF2BAC" w:rsidP="00DF2BAC">
      <w:pPr>
        <w:tabs>
          <w:tab w:val="left" w:pos="900"/>
        </w:tabs>
        <w:spacing w:after="0" w:line="240" w:lineRule="auto"/>
        <w:ind w:left="360"/>
        <w:jc w:val="both"/>
        <w:rPr>
          <w:rFonts w:ascii="Tahoma" w:hAnsi="Tahoma" w:cs="Tahoma"/>
          <w:sz w:val="21"/>
          <w:szCs w:val="21"/>
        </w:rPr>
      </w:pPr>
    </w:p>
    <w:p w14:paraId="681412C6" w14:textId="77777777" w:rsidR="00C642E2" w:rsidRPr="00BE3E1E" w:rsidRDefault="00DF2BAC" w:rsidP="00DF2BAC">
      <w:pPr>
        <w:tabs>
          <w:tab w:val="left" w:pos="900"/>
        </w:tabs>
        <w:spacing w:after="0" w:line="240" w:lineRule="auto"/>
        <w:ind w:left="360"/>
        <w:jc w:val="both"/>
        <w:rPr>
          <w:rFonts w:ascii="Tahoma" w:hAnsi="Tahoma" w:cs="Tahoma"/>
          <w:sz w:val="21"/>
          <w:szCs w:val="21"/>
        </w:rPr>
      </w:pPr>
      <w:r w:rsidRPr="00BE3E1E">
        <w:rPr>
          <w:rFonts w:ascii="Tahoma" w:hAnsi="Tahoma" w:cs="Tahoma"/>
          <w:sz w:val="21"/>
          <w:szCs w:val="21"/>
        </w:rPr>
        <w:t>Ajánlatkérő kizárja az eljárásból azon ajánlattevőt, alvállalkozót, akivel szemben a kizáró okok az eljárás során következnek be.</w:t>
      </w:r>
    </w:p>
    <w:p w14:paraId="6521214D" w14:textId="77777777" w:rsidR="00C642E2" w:rsidRPr="00BE3E1E" w:rsidRDefault="00C642E2" w:rsidP="00F63DCA">
      <w:pPr>
        <w:tabs>
          <w:tab w:val="left" w:pos="900"/>
        </w:tabs>
        <w:spacing w:after="0" w:line="240" w:lineRule="auto"/>
        <w:ind w:left="360"/>
        <w:jc w:val="both"/>
        <w:rPr>
          <w:rFonts w:ascii="Tahoma" w:hAnsi="Tahoma" w:cs="Tahoma"/>
          <w:sz w:val="21"/>
          <w:szCs w:val="21"/>
        </w:rPr>
      </w:pPr>
    </w:p>
    <w:p w14:paraId="43076BFA" w14:textId="77777777" w:rsidR="00C642E2" w:rsidRPr="00BE3E1E" w:rsidRDefault="00C642E2">
      <w:pPr>
        <w:pStyle w:val="NormlWeb1"/>
        <w:tabs>
          <w:tab w:val="left" w:pos="2126"/>
        </w:tabs>
        <w:ind w:left="425" w:right="147" w:hanging="425"/>
        <w:jc w:val="both"/>
        <w:rPr>
          <w:rFonts w:ascii="Tahoma" w:hAnsi="Tahoma" w:cs="Tahoma"/>
          <w:b/>
          <w:bCs/>
          <w:sz w:val="21"/>
          <w:szCs w:val="21"/>
        </w:rPr>
      </w:pPr>
      <w:r w:rsidRPr="00BE3E1E">
        <w:rPr>
          <w:rFonts w:ascii="Tahoma" w:hAnsi="Tahoma" w:cs="Tahoma"/>
          <w:b/>
          <w:sz w:val="21"/>
          <w:szCs w:val="21"/>
        </w:rPr>
        <w:t>12.</w:t>
      </w:r>
      <w:r w:rsidRPr="00BE3E1E">
        <w:rPr>
          <w:rFonts w:ascii="Tahoma" w:hAnsi="Tahoma" w:cs="Tahoma"/>
          <w:b/>
          <w:sz w:val="21"/>
          <w:szCs w:val="21"/>
        </w:rPr>
        <w:tab/>
        <w:t>Az alkalmassági követelmények, az alkalmasság megítéléséhez szükséges adatok és a megkövetelt igazolási mód:</w:t>
      </w:r>
    </w:p>
    <w:p w14:paraId="0EC629F8" w14:textId="77777777" w:rsidR="00C642E2" w:rsidRPr="00BE3E1E" w:rsidRDefault="00C642E2">
      <w:pPr>
        <w:pStyle w:val="NormlWeb1"/>
        <w:tabs>
          <w:tab w:val="left" w:pos="426"/>
        </w:tabs>
        <w:ind w:right="150"/>
        <w:jc w:val="both"/>
        <w:rPr>
          <w:rFonts w:ascii="Tahoma" w:hAnsi="Tahoma" w:cs="Tahoma"/>
          <w:sz w:val="21"/>
          <w:szCs w:val="21"/>
        </w:rPr>
      </w:pPr>
    </w:p>
    <w:p w14:paraId="6344C1E5" w14:textId="77777777" w:rsidR="00C642E2" w:rsidRPr="00BE3E1E" w:rsidRDefault="00C642E2" w:rsidP="006D0C48">
      <w:pPr>
        <w:pStyle w:val="NormlWeb1"/>
        <w:tabs>
          <w:tab w:val="left" w:pos="426"/>
        </w:tabs>
        <w:ind w:left="425" w:right="150"/>
        <w:jc w:val="both"/>
        <w:rPr>
          <w:rFonts w:ascii="Tahoma" w:hAnsi="Tahoma" w:cs="Tahoma"/>
          <w:sz w:val="21"/>
          <w:szCs w:val="21"/>
        </w:rPr>
      </w:pPr>
      <w:r w:rsidRPr="00BE3E1E">
        <w:rPr>
          <w:rFonts w:ascii="Tahoma" w:hAnsi="Tahoma" w:cs="Tahoma"/>
          <w:sz w:val="21"/>
          <w:szCs w:val="21"/>
        </w:rPr>
        <w:tab/>
        <w:t>Ajánlatkérő jelen eljárás esetében nem ír elő alkalmassági követelményt sem gazdasági-pénzügyi, sem műszaki-szakmai alkalmasság tekintetében.</w:t>
      </w:r>
    </w:p>
    <w:p w14:paraId="5FCF4DE0" w14:textId="77777777" w:rsidR="00C642E2" w:rsidRPr="00BE3E1E" w:rsidRDefault="00C642E2" w:rsidP="006D0C48">
      <w:pPr>
        <w:pStyle w:val="NormlWeb1"/>
        <w:tabs>
          <w:tab w:val="left" w:pos="426"/>
        </w:tabs>
        <w:ind w:left="425" w:right="150"/>
        <w:jc w:val="both"/>
        <w:rPr>
          <w:rFonts w:ascii="Tahoma" w:hAnsi="Tahoma" w:cs="Tahoma"/>
          <w:sz w:val="21"/>
          <w:szCs w:val="21"/>
        </w:rPr>
      </w:pPr>
    </w:p>
    <w:p w14:paraId="2EEB627E" w14:textId="77777777" w:rsidR="00C642E2" w:rsidRPr="00BE3E1E" w:rsidRDefault="00C642E2">
      <w:pPr>
        <w:pStyle w:val="NormlWeb1"/>
        <w:tabs>
          <w:tab w:val="left" w:pos="2126"/>
        </w:tabs>
        <w:ind w:left="425" w:right="147" w:hanging="425"/>
        <w:jc w:val="both"/>
        <w:rPr>
          <w:rFonts w:ascii="Tahoma" w:hAnsi="Tahoma" w:cs="Tahoma"/>
          <w:sz w:val="21"/>
          <w:szCs w:val="21"/>
          <w:shd w:val="clear" w:color="auto" w:fill="FFFFFF"/>
        </w:rPr>
      </w:pPr>
      <w:bookmarkStart w:id="18" w:name="pr3021"/>
      <w:bookmarkEnd w:id="18"/>
      <w:r w:rsidRPr="00BE3E1E">
        <w:rPr>
          <w:rFonts w:ascii="Tahoma" w:hAnsi="Tahoma" w:cs="Tahoma"/>
          <w:b/>
          <w:iCs/>
          <w:sz w:val="21"/>
          <w:szCs w:val="21"/>
        </w:rPr>
        <w:t>13.</w:t>
      </w:r>
      <w:r w:rsidRPr="00BE3E1E">
        <w:rPr>
          <w:rFonts w:ascii="Tahoma" w:hAnsi="Tahoma" w:cs="Tahoma"/>
          <w:b/>
          <w:iCs/>
          <w:sz w:val="21"/>
          <w:szCs w:val="21"/>
        </w:rPr>
        <w:tab/>
        <w:t>A</w:t>
      </w:r>
      <w:r w:rsidRPr="00BE3E1E">
        <w:rPr>
          <w:rFonts w:ascii="Tahoma" w:hAnsi="Tahoma" w:cs="Tahoma"/>
          <w:b/>
          <w:sz w:val="21"/>
          <w:szCs w:val="21"/>
        </w:rPr>
        <w:t>jánlattételi határidő:</w:t>
      </w:r>
    </w:p>
    <w:p w14:paraId="172E46A1" w14:textId="77777777" w:rsidR="00C642E2" w:rsidRPr="00BE3E1E" w:rsidRDefault="00C642E2">
      <w:pPr>
        <w:pStyle w:val="NormlWeb1"/>
        <w:ind w:left="426" w:right="150"/>
        <w:jc w:val="both"/>
        <w:rPr>
          <w:rFonts w:ascii="Tahoma" w:hAnsi="Tahoma" w:cs="Tahoma"/>
          <w:b/>
          <w:sz w:val="21"/>
          <w:szCs w:val="21"/>
          <w:highlight w:val="yellow"/>
          <w:shd w:val="clear" w:color="auto" w:fill="FFFFFF"/>
        </w:rPr>
      </w:pPr>
    </w:p>
    <w:p w14:paraId="65585392" w14:textId="21B8AF5F" w:rsidR="00C642E2" w:rsidRPr="00BE3E1E" w:rsidRDefault="00DF2BAC">
      <w:pPr>
        <w:pStyle w:val="NormlWeb1"/>
        <w:ind w:left="426" w:right="150"/>
        <w:jc w:val="both"/>
        <w:rPr>
          <w:rFonts w:ascii="Tahoma" w:hAnsi="Tahoma" w:cs="Tahoma"/>
          <w:b/>
          <w:sz w:val="21"/>
          <w:szCs w:val="21"/>
        </w:rPr>
      </w:pPr>
      <w:r w:rsidRPr="00931FB6">
        <w:rPr>
          <w:rFonts w:ascii="Tahoma" w:hAnsi="Tahoma" w:cs="Tahoma"/>
          <w:b/>
          <w:sz w:val="21"/>
          <w:szCs w:val="21"/>
          <w:shd w:val="clear" w:color="auto" w:fill="FFFFFF"/>
        </w:rPr>
        <w:t>2017</w:t>
      </w:r>
      <w:r w:rsidR="00931FB6">
        <w:rPr>
          <w:rFonts w:ascii="Tahoma" w:hAnsi="Tahoma" w:cs="Tahoma"/>
          <w:b/>
          <w:sz w:val="21"/>
          <w:szCs w:val="21"/>
          <w:shd w:val="clear" w:color="auto" w:fill="FFFFFF"/>
        </w:rPr>
        <w:t>.05.</w:t>
      </w:r>
      <w:r w:rsidR="00931FB6" w:rsidRPr="00931FB6">
        <w:rPr>
          <w:rFonts w:ascii="Tahoma" w:hAnsi="Tahoma" w:cs="Tahoma"/>
          <w:b/>
          <w:sz w:val="21"/>
          <w:szCs w:val="21"/>
          <w:shd w:val="clear" w:color="auto" w:fill="FFFFFF"/>
        </w:rPr>
        <w:t>18. 11:00</w:t>
      </w:r>
    </w:p>
    <w:p w14:paraId="088AF404" w14:textId="77777777" w:rsidR="00C642E2" w:rsidRPr="00BE3E1E" w:rsidRDefault="00C642E2">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Az ajánlatoknak ezen határidőig az alábbi címen rendelkezésre kell állnia, a kézbesítésből származó bárminemű késedelem az ajánlattevő felelőssége.</w:t>
      </w:r>
    </w:p>
    <w:p w14:paraId="55BFE71D" w14:textId="77777777" w:rsidR="00C642E2" w:rsidRPr="00BE3E1E" w:rsidRDefault="00C642E2">
      <w:pPr>
        <w:pStyle w:val="NormlWeb1"/>
        <w:tabs>
          <w:tab w:val="left" w:pos="2130"/>
        </w:tabs>
        <w:ind w:left="426" w:right="150" w:hanging="426"/>
        <w:jc w:val="both"/>
        <w:rPr>
          <w:rFonts w:ascii="Tahoma" w:hAnsi="Tahoma" w:cs="Tahoma"/>
          <w:sz w:val="21"/>
          <w:szCs w:val="21"/>
          <w:shd w:val="clear" w:color="auto" w:fill="FFFF00"/>
        </w:rPr>
      </w:pPr>
    </w:p>
    <w:p w14:paraId="3E121D13" w14:textId="77777777" w:rsidR="00C642E2" w:rsidRPr="00BE3E1E" w:rsidRDefault="00C642E2">
      <w:pPr>
        <w:pStyle w:val="NormlWeb1"/>
        <w:tabs>
          <w:tab w:val="left" w:pos="2126"/>
        </w:tabs>
        <w:ind w:left="425" w:right="147" w:hanging="425"/>
        <w:jc w:val="both"/>
        <w:rPr>
          <w:rFonts w:ascii="Tahoma" w:hAnsi="Tahoma" w:cs="Tahoma"/>
          <w:sz w:val="21"/>
          <w:szCs w:val="21"/>
        </w:rPr>
      </w:pPr>
      <w:bookmarkStart w:id="19" w:name="pr303"/>
      <w:r w:rsidRPr="00BE3E1E">
        <w:rPr>
          <w:rFonts w:ascii="Tahoma" w:hAnsi="Tahoma" w:cs="Tahoma"/>
          <w:b/>
          <w:sz w:val="21"/>
          <w:szCs w:val="21"/>
        </w:rPr>
        <w:t>14.</w:t>
      </w:r>
      <w:bookmarkStart w:id="20" w:name="pr304"/>
      <w:bookmarkEnd w:id="19"/>
      <w:bookmarkEnd w:id="20"/>
      <w:r w:rsidRPr="00BE3E1E">
        <w:rPr>
          <w:rFonts w:ascii="Tahoma" w:hAnsi="Tahoma" w:cs="Tahoma"/>
          <w:b/>
          <w:sz w:val="21"/>
          <w:szCs w:val="21"/>
        </w:rPr>
        <w:tab/>
        <w:t>Az ajánlat benyújtásának címe:</w:t>
      </w:r>
    </w:p>
    <w:p w14:paraId="57F23E10" w14:textId="77777777" w:rsidR="00C642E2" w:rsidRPr="00BE3E1E" w:rsidRDefault="00C642E2" w:rsidP="00B41520">
      <w:pPr>
        <w:pStyle w:val="NormlWeb1"/>
        <w:tabs>
          <w:tab w:val="left" w:pos="2126"/>
        </w:tabs>
        <w:ind w:left="425" w:right="147" w:firstLine="1"/>
        <w:jc w:val="both"/>
        <w:rPr>
          <w:rFonts w:ascii="Tahoma" w:hAnsi="Tahoma" w:cs="Tahoma"/>
          <w:sz w:val="21"/>
          <w:szCs w:val="21"/>
        </w:rPr>
      </w:pPr>
    </w:p>
    <w:p w14:paraId="0343D5B1" w14:textId="77777777" w:rsidR="00C642E2" w:rsidRPr="00BE3E1E" w:rsidRDefault="00C642E2" w:rsidP="00B41520">
      <w:pPr>
        <w:pStyle w:val="NormlWeb1"/>
        <w:tabs>
          <w:tab w:val="left" w:pos="2126"/>
        </w:tabs>
        <w:ind w:left="425" w:right="147" w:firstLine="1"/>
        <w:jc w:val="both"/>
        <w:rPr>
          <w:rFonts w:ascii="Tahoma" w:hAnsi="Tahoma" w:cs="Tahoma"/>
          <w:sz w:val="21"/>
          <w:szCs w:val="21"/>
        </w:rPr>
      </w:pPr>
      <w:r w:rsidRPr="00BE3E1E">
        <w:rPr>
          <w:rFonts w:ascii="Tahoma" w:hAnsi="Tahoma" w:cs="Tahoma"/>
          <w:sz w:val="21"/>
          <w:szCs w:val="21"/>
        </w:rPr>
        <w:t>ÉSZ-KER Kft., miskolci iroda</w:t>
      </w:r>
    </w:p>
    <w:p w14:paraId="5C698DAA" w14:textId="77777777" w:rsidR="00C642E2" w:rsidRPr="00BE3E1E" w:rsidRDefault="00C642E2" w:rsidP="00B41520">
      <w:pPr>
        <w:pStyle w:val="NormlWeb1"/>
        <w:tabs>
          <w:tab w:val="left" w:pos="2130"/>
        </w:tabs>
        <w:ind w:left="426" w:right="150" w:firstLine="1"/>
        <w:jc w:val="both"/>
        <w:rPr>
          <w:rFonts w:ascii="Tahoma" w:hAnsi="Tahoma" w:cs="Tahoma"/>
          <w:sz w:val="21"/>
          <w:szCs w:val="21"/>
        </w:rPr>
      </w:pPr>
      <w:r w:rsidRPr="00BE3E1E">
        <w:rPr>
          <w:rFonts w:ascii="Tahoma" w:hAnsi="Tahoma" w:cs="Tahoma"/>
          <w:sz w:val="21"/>
          <w:szCs w:val="21"/>
        </w:rPr>
        <w:t>3525 Miskolc, Kazinczy u. 6. 2/2.</w:t>
      </w:r>
    </w:p>
    <w:p w14:paraId="586C8C99" w14:textId="77777777" w:rsidR="00C642E2" w:rsidRPr="00BE3E1E" w:rsidRDefault="00C642E2" w:rsidP="00B41520">
      <w:pPr>
        <w:pStyle w:val="NormlWeb1"/>
        <w:tabs>
          <w:tab w:val="left" w:pos="2130"/>
        </w:tabs>
        <w:ind w:left="426" w:right="150" w:firstLine="1"/>
        <w:jc w:val="both"/>
        <w:rPr>
          <w:rFonts w:ascii="Tahoma" w:hAnsi="Tahoma" w:cs="Tahoma"/>
          <w:sz w:val="21"/>
          <w:szCs w:val="21"/>
          <w:shd w:val="clear" w:color="auto" w:fill="FFFF00"/>
        </w:rPr>
      </w:pPr>
    </w:p>
    <w:p w14:paraId="575AB241" w14:textId="77777777" w:rsidR="00C642E2" w:rsidRPr="00BE3E1E" w:rsidRDefault="00C642E2">
      <w:pPr>
        <w:pStyle w:val="NormlWeb1"/>
        <w:tabs>
          <w:tab w:val="left" w:pos="2126"/>
        </w:tabs>
        <w:ind w:left="425" w:right="147" w:hanging="425"/>
        <w:jc w:val="both"/>
        <w:rPr>
          <w:rFonts w:ascii="Tahoma" w:hAnsi="Tahoma" w:cs="Tahoma"/>
          <w:b/>
          <w:sz w:val="21"/>
          <w:szCs w:val="21"/>
        </w:rPr>
      </w:pPr>
      <w:r w:rsidRPr="00BE3E1E">
        <w:rPr>
          <w:rFonts w:ascii="Tahoma" w:hAnsi="Tahoma" w:cs="Tahoma"/>
          <w:b/>
          <w:sz w:val="21"/>
          <w:szCs w:val="21"/>
        </w:rPr>
        <w:t>15.</w:t>
      </w:r>
      <w:bookmarkStart w:id="21" w:name="pr305"/>
      <w:bookmarkStart w:id="22" w:name="pr3041"/>
      <w:r w:rsidRPr="00BE3E1E">
        <w:rPr>
          <w:rFonts w:ascii="Tahoma" w:hAnsi="Tahoma" w:cs="Tahoma"/>
          <w:b/>
          <w:sz w:val="21"/>
          <w:szCs w:val="21"/>
        </w:rPr>
        <w:tab/>
        <w:t>Az ajánlattétel nyelve:</w:t>
      </w:r>
    </w:p>
    <w:p w14:paraId="4D755E4D" w14:textId="77777777" w:rsidR="00C642E2" w:rsidRPr="00BE3E1E" w:rsidRDefault="00C642E2">
      <w:pPr>
        <w:pStyle w:val="NormlWeb1"/>
        <w:tabs>
          <w:tab w:val="left" w:pos="2126"/>
        </w:tabs>
        <w:ind w:left="425" w:right="147" w:hanging="425"/>
        <w:jc w:val="both"/>
        <w:rPr>
          <w:rFonts w:ascii="Tahoma" w:hAnsi="Tahoma" w:cs="Tahoma"/>
          <w:sz w:val="21"/>
          <w:szCs w:val="21"/>
        </w:rPr>
      </w:pPr>
    </w:p>
    <w:p w14:paraId="2AAF7F06" w14:textId="77777777" w:rsidR="00C642E2" w:rsidRPr="00BE3E1E" w:rsidRDefault="00C642E2">
      <w:pPr>
        <w:ind w:left="426"/>
        <w:jc w:val="both"/>
        <w:rPr>
          <w:rFonts w:ascii="Tahoma" w:hAnsi="Tahoma" w:cs="Tahoma"/>
          <w:sz w:val="21"/>
          <w:szCs w:val="21"/>
        </w:rPr>
      </w:pPr>
      <w:r w:rsidRPr="00BE3E1E">
        <w:rPr>
          <w:rFonts w:ascii="Tahoma" w:hAnsi="Tahoma" w:cs="Tahoma"/>
          <w:sz w:val="21"/>
          <w:szCs w:val="21"/>
        </w:rPr>
        <w:t>Az ajánlatot magyar nyelven kell beadni, más nyelven nem nyújtható be az ajánlat.</w:t>
      </w:r>
    </w:p>
    <w:p w14:paraId="29A8D4DC" w14:textId="77777777" w:rsidR="00C642E2" w:rsidRPr="00BE3E1E" w:rsidRDefault="00C642E2">
      <w:pPr>
        <w:pStyle w:val="NormlWeb1"/>
        <w:spacing w:before="0" w:after="0"/>
        <w:ind w:left="426" w:right="150"/>
        <w:jc w:val="both"/>
        <w:rPr>
          <w:rFonts w:ascii="Tahoma" w:hAnsi="Tahoma" w:cs="Tahoma"/>
          <w:sz w:val="21"/>
          <w:szCs w:val="21"/>
        </w:rPr>
      </w:pPr>
      <w:r w:rsidRPr="00BE3E1E">
        <w:rPr>
          <w:rFonts w:ascii="Tahoma" w:hAnsi="Tahoma" w:cs="Tahoma"/>
          <w:sz w:val="21"/>
          <w:szCs w:val="21"/>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14:paraId="4CFAC0EE" w14:textId="77777777" w:rsidR="00C642E2" w:rsidRPr="00BE3E1E" w:rsidRDefault="00C642E2">
      <w:pPr>
        <w:pStyle w:val="NormlWeb1"/>
        <w:tabs>
          <w:tab w:val="left" w:pos="2106"/>
        </w:tabs>
        <w:ind w:left="420" w:right="147" w:hanging="420"/>
        <w:jc w:val="both"/>
        <w:rPr>
          <w:rFonts w:ascii="Tahoma" w:hAnsi="Tahoma" w:cs="Tahoma"/>
          <w:sz w:val="21"/>
          <w:szCs w:val="21"/>
        </w:rPr>
      </w:pPr>
    </w:p>
    <w:bookmarkEnd w:id="21"/>
    <w:p w14:paraId="4AC84F77" w14:textId="77777777" w:rsidR="00C642E2" w:rsidRPr="00BE3E1E" w:rsidRDefault="00C642E2">
      <w:pPr>
        <w:pStyle w:val="NormlWeb1"/>
        <w:tabs>
          <w:tab w:val="left" w:pos="2106"/>
        </w:tabs>
        <w:ind w:left="420" w:right="147" w:hanging="420"/>
        <w:jc w:val="both"/>
        <w:rPr>
          <w:rFonts w:ascii="Tahoma" w:hAnsi="Tahoma" w:cs="Tahoma"/>
          <w:b/>
          <w:sz w:val="21"/>
          <w:szCs w:val="21"/>
        </w:rPr>
      </w:pPr>
      <w:r w:rsidRPr="00BE3E1E">
        <w:rPr>
          <w:rFonts w:ascii="Tahoma" w:hAnsi="Tahoma" w:cs="Tahoma"/>
          <w:b/>
          <w:sz w:val="21"/>
          <w:szCs w:val="21"/>
        </w:rPr>
        <w:t>16.</w:t>
      </w:r>
      <w:r w:rsidRPr="00BE3E1E">
        <w:rPr>
          <w:rFonts w:ascii="Tahoma" w:hAnsi="Tahoma" w:cs="Tahoma"/>
          <w:b/>
          <w:sz w:val="21"/>
          <w:szCs w:val="21"/>
        </w:rPr>
        <w:tab/>
        <w:t>Az ajánlat(ok) felbontásának helye, ideje és az ajánlatok felbontásán jelenlétre jogosultak:</w:t>
      </w:r>
    </w:p>
    <w:p w14:paraId="019D5C61" w14:textId="77777777" w:rsidR="00C642E2" w:rsidRPr="00BE3E1E" w:rsidRDefault="00C642E2">
      <w:pPr>
        <w:pStyle w:val="NormlWeb1"/>
        <w:tabs>
          <w:tab w:val="left" w:pos="2106"/>
        </w:tabs>
        <w:ind w:left="420" w:right="147" w:hanging="420"/>
        <w:jc w:val="both"/>
        <w:rPr>
          <w:rFonts w:ascii="Tahoma" w:hAnsi="Tahoma" w:cs="Tahoma"/>
          <w:sz w:val="21"/>
          <w:szCs w:val="21"/>
        </w:rPr>
      </w:pPr>
    </w:p>
    <w:p w14:paraId="0CEDA80B" w14:textId="77777777" w:rsidR="00C642E2" w:rsidRPr="00BE3E1E" w:rsidRDefault="00C642E2" w:rsidP="00B41520">
      <w:pPr>
        <w:pStyle w:val="NormlWeb1"/>
        <w:tabs>
          <w:tab w:val="left" w:pos="2106"/>
        </w:tabs>
        <w:ind w:left="420" w:right="147" w:firstLine="6"/>
        <w:jc w:val="both"/>
        <w:rPr>
          <w:rFonts w:ascii="Tahoma" w:hAnsi="Tahoma" w:cs="Tahoma"/>
          <w:sz w:val="21"/>
          <w:szCs w:val="21"/>
        </w:rPr>
      </w:pPr>
      <w:r w:rsidRPr="00BE3E1E">
        <w:rPr>
          <w:rFonts w:ascii="Tahoma" w:hAnsi="Tahoma" w:cs="Tahoma"/>
          <w:sz w:val="21"/>
          <w:szCs w:val="21"/>
        </w:rPr>
        <w:t>ÉSZ-KER Kft., miskolci iroda</w:t>
      </w:r>
    </w:p>
    <w:p w14:paraId="14546752" w14:textId="77777777" w:rsidR="00E83885" w:rsidRPr="00BE3E1E" w:rsidRDefault="00C642E2" w:rsidP="00084C54">
      <w:pPr>
        <w:pStyle w:val="NormlWeb1"/>
        <w:ind w:left="426" w:right="150"/>
        <w:jc w:val="both"/>
        <w:rPr>
          <w:rFonts w:ascii="Tahoma" w:hAnsi="Tahoma" w:cs="Tahoma"/>
          <w:b/>
          <w:sz w:val="21"/>
          <w:szCs w:val="21"/>
        </w:rPr>
      </w:pPr>
      <w:r w:rsidRPr="00BE3E1E">
        <w:rPr>
          <w:rFonts w:ascii="Tahoma" w:hAnsi="Tahoma" w:cs="Tahoma"/>
          <w:b/>
          <w:sz w:val="21"/>
          <w:szCs w:val="21"/>
        </w:rPr>
        <w:t xml:space="preserve">3525 Miskolc, </w:t>
      </w:r>
      <w:r w:rsidR="00E83885" w:rsidRPr="00BE3E1E">
        <w:rPr>
          <w:rFonts w:ascii="Tahoma" w:hAnsi="Tahoma" w:cs="Tahoma"/>
          <w:b/>
          <w:sz w:val="21"/>
          <w:szCs w:val="21"/>
        </w:rPr>
        <w:t>Kazinczy u. 6. 2/2. (kapucsengőn közbeszerzés)</w:t>
      </w:r>
    </w:p>
    <w:p w14:paraId="01E737FD" w14:textId="77777777" w:rsidR="00931FB6" w:rsidRPr="00BE3E1E" w:rsidRDefault="00931FB6" w:rsidP="00931FB6">
      <w:pPr>
        <w:pStyle w:val="NormlWeb1"/>
        <w:ind w:left="426" w:right="150"/>
        <w:jc w:val="both"/>
        <w:rPr>
          <w:rFonts w:ascii="Tahoma" w:hAnsi="Tahoma" w:cs="Tahoma"/>
          <w:b/>
          <w:sz w:val="21"/>
          <w:szCs w:val="21"/>
        </w:rPr>
      </w:pPr>
      <w:r w:rsidRPr="00931FB6">
        <w:rPr>
          <w:rFonts w:ascii="Tahoma" w:hAnsi="Tahoma" w:cs="Tahoma"/>
          <w:b/>
          <w:sz w:val="21"/>
          <w:szCs w:val="21"/>
          <w:shd w:val="clear" w:color="auto" w:fill="FFFFFF"/>
        </w:rPr>
        <w:t>2017</w:t>
      </w:r>
      <w:r>
        <w:rPr>
          <w:rFonts w:ascii="Tahoma" w:hAnsi="Tahoma" w:cs="Tahoma"/>
          <w:b/>
          <w:sz w:val="21"/>
          <w:szCs w:val="21"/>
          <w:shd w:val="clear" w:color="auto" w:fill="FFFFFF"/>
        </w:rPr>
        <w:t>.05.</w:t>
      </w:r>
      <w:r w:rsidRPr="00931FB6">
        <w:rPr>
          <w:rFonts w:ascii="Tahoma" w:hAnsi="Tahoma" w:cs="Tahoma"/>
          <w:b/>
          <w:sz w:val="21"/>
          <w:szCs w:val="21"/>
          <w:shd w:val="clear" w:color="auto" w:fill="FFFFFF"/>
        </w:rPr>
        <w:t>18. 11:00</w:t>
      </w:r>
    </w:p>
    <w:p w14:paraId="497FE97F" w14:textId="77777777" w:rsidR="00C642E2" w:rsidRPr="00BE3E1E" w:rsidRDefault="00C642E2" w:rsidP="00084C54">
      <w:pPr>
        <w:pStyle w:val="NormlWeb1"/>
        <w:ind w:left="426" w:right="150"/>
        <w:jc w:val="both"/>
        <w:rPr>
          <w:rFonts w:ascii="Tahoma" w:hAnsi="Tahoma" w:cs="Tahoma"/>
          <w:sz w:val="21"/>
          <w:szCs w:val="21"/>
        </w:rPr>
      </w:pPr>
    </w:p>
    <w:p w14:paraId="4B2D98FF" w14:textId="40CE0E5B" w:rsidR="00C642E2" w:rsidRPr="00BE3E1E" w:rsidRDefault="00C642E2">
      <w:pPr>
        <w:pStyle w:val="NormlWeb1"/>
        <w:ind w:left="426" w:right="150"/>
        <w:jc w:val="both"/>
        <w:rPr>
          <w:rFonts w:ascii="Tahoma" w:hAnsi="Tahoma" w:cs="Tahoma"/>
          <w:sz w:val="21"/>
          <w:szCs w:val="21"/>
          <w:shd w:val="clear" w:color="auto" w:fill="FFFF00"/>
        </w:rPr>
      </w:pPr>
      <w:r w:rsidRPr="00BE3E1E">
        <w:rPr>
          <w:rFonts w:ascii="Tahoma" w:hAnsi="Tahoma" w:cs="Tahoma"/>
          <w:sz w:val="21"/>
          <w:szCs w:val="21"/>
        </w:rPr>
        <w:t>Kbt. 68. § (3) bekezdésében meghatározott személyek jogosultak jelen lenni.</w:t>
      </w:r>
      <w:r w:rsidR="00772250" w:rsidRPr="00B667F2">
        <w:rPr>
          <w:rFonts w:ascii="Tahoma" w:hAnsi="Tahoma" w:cs="Tahoma"/>
          <w:sz w:val="21"/>
          <w:szCs w:val="21"/>
        </w:rPr>
        <w:t xml:space="preserve"> Ajánlatkérő a bontás során a Kbt. 68. § (1); (4) és (6) bekezdései szerint jár el.</w:t>
      </w:r>
    </w:p>
    <w:p w14:paraId="2F53475A" w14:textId="77777777" w:rsidR="00C642E2" w:rsidRPr="00BE3E1E" w:rsidRDefault="00C642E2">
      <w:pPr>
        <w:pStyle w:val="NormlWeb1"/>
        <w:tabs>
          <w:tab w:val="left" w:pos="426"/>
        </w:tabs>
        <w:ind w:right="150"/>
        <w:jc w:val="both"/>
        <w:rPr>
          <w:rFonts w:ascii="Tahoma" w:hAnsi="Tahoma" w:cs="Tahoma"/>
          <w:sz w:val="21"/>
          <w:szCs w:val="21"/>
          <w:shd w:val="clear" w:color="auto" w:fill="FFFF00"/>
        </w:rPr>
      </w:pPr>
    </w:p>
    <w:p w14:paraId="28E523EF" w14:textId="77777777" w:rsidR="00C642E2" w:rsidRPr="00BE3E1E" w:rsidRDefault="00C642E2">
      <w:pPr>
        <w:pStyle w:val="NormlWeb1"/>
        <w:tabs>
          <w:tab w:val="left" w:pos="426"/>
        </w:tabs>
        <w:ind w:right="147"/>
        <w:jc w:val="both"/>
        <w:rPr>
          <w:rFonts w:ascii="Tahoma" w:hAnsi="Tahoma" w:cs="Tahoma"/>
          <w:sz w:val="21"/>
          <w:szCs w:val="21"/>
        </w:rPr>
      </w:pPr>
      <w:bookmarkStart w:id="23" w:name="pr306"/>
      <w:r w:rsidRPr="00BE3E1E">
        <w:rPr>
          <w:rFonts w:ascii="Tahoma" w:hAnsi="Tahoma" w:cs="Tahoma"/>
          <w:b/>
          <w:sz w:val="21"/>
          <w:szCs w:val="21"/>
        </w:rPr>
        <w:t>17.</w:t>
      </w:r>
      <w:bookmarkStart w:id="24" w:name="pr307"/>
      <w:bookmarkEnd w:id="23"/>
      <w:bookmarkEnd w:id="24"/>
      <w:r w:rsidRPr="00BE3E1E">
        <w:rPr>
          <w:rFonts w:ascii="Tahoma" w:hAnsi="Tahoma" w:cs="Tahoma"/>
          <w:b/>
          <w:sz w:val="21"/>
          <w:szCs w:val="21"/>
        </w:rPr>
        <w:tab/>
        <w:t>Az ajánlati kötöttség minimális időtartama:</w:t>
      </w:r>
    </w:p>
    <w:p w14:paraId="79A0524D" w14:textId="77777777" w:rsidR="00C642E2" w:rsidRPr="00BE3E1E" w:rsidRDefault="00A22AF4">
      <w:pPr>
        <w:pStyle w:val="NormlWeb1"/>
        <w:ind w:left="426" w:right="150"/>
        <w:jc w:val="both"/>
        <w:rPr>
          <w:rFonts w:ascii="Tahoma" w:hAnsi="Tahoma" w:cs="Tahoma"/>
          <w:sz w:val="21"/>
          <w:szCs w:val="21"/>
        </w:rPr>
      </w:pPr>
      <w:bookmarkStart w:id="25" w:name="__DdeLink__38052_1844581839"/>
      <w:r w:rsidRPr="00BE3E1E">
        <w:rPr>
          <w:rFonts w:ascii="Tahoma" w:hAnsi="Tahoma" w:cs="Tahoma"/>
          <w:sz w:val="21"/>
          <w:szCs w:val="21"/>
        </w:rPr>
        <w:t>6</w:t>
      </w:r>
      <w:r w:rsidR="00C642E2" w:rsidRPr="00BE3E1E">
        <w:rPr>
          <w:rFonts w:ascii="Tahoma" w:hAnsi="Tahoma" w:cs="Tahoma"/>
          <w:sz w:val="21"/>
          <w:szCs w:val="21"/>
        </w:rPr>
        <w:t xml:space="preserve">0 nap, </w:t>
      </w:r>
      <w:bookmarkEnd w:id="25"/>
      <w:r w:rsidR="00C642E2" w:rsidRPr="00BE3E1E">
        <w:rPr>
          <w:rFonts w:ascii="Tahoma" w:hAnsi="Tahoma" w:cs="Tahoma"/>
          <w:sz w:val="21"/>
          <w:szCs w:val="21"/>
        </w:rPr>
        <w:t>az ajánlattételi határidő lejártától számítva</w:t>
      </w:r>
    </w:p>
    <w:p w14:paraId="168242F2" w14:textId="77777777" w:rsidR="00C642E2" w:rsidRPr="00BE3E1E" w:rsidRDefault="00C642E2">
      <w:pPr>
        <w:pStyle w:val="NormlWeb1"/>
        <w:ind w:left="426" w:right="150"/>
        <w:jc w:val="both"/>
        <w:rPr>
          <w:rFonts w:ascii="Tahoma" w:hAnsi="Tahoma" w:cs="Tahoma"/>
          <w:sz w:val="21"/>
          <w:szCs w:val="21"/>
        </w:rPr>
      </w:pPr>
    </w:p>
    <w:p w14:paraId="1E4EF1D7" w14:textId="77777777" w:rsidR="00C642E2" w:rsidRPr="00BE3E1E" w:rsidRDefault="00C642E2">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18.</w:t>
      </w:r>
      <w:bookmarkStart w:id="26" w:name="pr309"/>
      <w:bookmarkStart w:id="27" w:name="pr3071"/>
      <w:r w:rsidRPr="00BE3E1E">
        <w:rPr>
          <w:rStyle w:val="apple-converted-space"/>
          <w:rFonts w:ascii="Tahoma" w:hAnsi="Tahoma" w:cs="Tahoma"/>
          <w:b/>
          <w:i/>
          <w:iCs/>
          <w:sz w:val="21"/>
          <w:szCs w:val="21"/>
        </w:rPr>
        <w:tab/>
      </w:r>
      <w:r w:rsidRPr="00BE3E1E">
        <w:rPr>
          <w:rFonts w:ascii="Tahoma" w:hAnsi="Tahoma" w:cs="Tahoma"/>
          <w:b/>
          <w:sz w:val="21"/>
          <w:szCs w:val="21"/>
        </w:rPr>
        <w:t>Az ajánlati biztosíték előírására, valamint a szerződésben megkövetelt biztosítékokra vonatkozó információ:</w:t>
      </w:r>
    </w:p>
    <w:p w14:paraId="55A09A39" w14:textId="77777777" w:rsidR="00DF2BAC" w:rsidRPr="00BE3E1E" w:rsidRDefault="00DF2BAC" w:rsidP="00DF2BAC">
      <w:pPr>
        <w:spacing w:after="0" w:line="276" w:lineRule="auto"/>
        <w:ind w:right="-1" w:firstLine="391"/>
        <w:jc w:val="both"/>
        <w:rPr>
          <w:rFonts w:ascii="Tahoma" w:hAnsi="Tahoma" w:cs="Tahoma"/>
          <w:sz w:val="21"/>
          <w:szCs w:val="21"/>
        </w:rPr>
      </w:pPr>
      <w:r w:rsidRPr="00BE3E1E">
        <w:rPr>
          <w:rFonts w:ascii="Tahoma" w:hAnsi="Tahoma" w:cs="Tahoma"/>
          <w:sz w:val="21"/>
          <w:szCs w:val="21"/>
        </w:rPr>
        <w:t xml:space="preserve">Ajánlatkérő jelen beszerzési eljárásban </w:t>
      </w:r>
      <w:r w:rsidRPr="00BE3E1E">
        <w:rPr>
          <w:rFonts w:ascii="Tahoma" w:hAnsi="Tahoma" w:cs="Tahoma"/>
          <w:b/>
          <w:sz w:val="21"/>
          <w:szCs w:val="21"/>
        </w:rPr>
        <w:t>ajánlati biztosíték</w:t>
      </w:r>
      <w:r w:rsidRPr="00BE3E1E">
        <w:rPr>
          <w:rFonts w:ascii="Tahoma" w:hAnsi="Tahoma" w:cs="Tahoma"/>
          <w:sz w:val="21"/>
          <w:szCs w:val="21"/>
        </w:rPr>
        <w:t xml:space="preserve"> nyújtását nem követeli meg.</w:t>
      </w:r>
    </w:p>
    <w:p w14:paraId="0F207C4E" w14:textId="77777777" w:rsidR="00772250" w:rsidRPr="00B667F2" w:rsidRDefault="00772250" w:rsidP="00772250">
      <w:pPr>
        <w:spacing w:before="60" w:after="60" w:line="240" w:lineRule="auto"/>
        <w:ind w:left="426" w:right="-1"/>
        <w:jc w:val="both"/>
        <w:rPr>
          <w:rFonts w:ascii="Tahoma" w:hAnsi="Tahoma" w:cs="Tahoma"/>
          <w:sz w:val="21"/>
          <w:szCs w:val="21"/>
        </w:rPr>
      </w:pPr>
      <w:r w:rsidRPr="00B667F2">
        <w:rPr>
          <w:rFonts w:ascii="Tahoma" w:hAnsi="Tahoma" w:cs="Tahoma"/>
          <w:b/>
          <w:sz w:val="21"/>
          <w:szCs w:val="21"/>
        </w:rPr>
        <w:t xml:space="preserve">Jótállási biztosíték: </w:t>
      </w:r>
      <w:r w:rsidRPr="00B667F2">
        <w:rPr>
          <w:rFonts w:ascii="Tahoma" w:hAnsi="Tahoma" w:cs="Tahoma"/>
          <w:sz w:val="21"/>
          <w:szCs w:val="21"/>
        </w:rPr>
        <w:t>Nyertes ajánlattevő köteles a jótállási kötelezettségekből eredő megrendelői igények teljesítésének biztosítására a nettó vállalkozói díj 5%-ának megfelelő jótállási biztosíték szolgáltatására. Ezen kötelezettség teljesítésének időpontja a jótállási kötelezettség kezdő időpontja (sikeres átadás-átvétel napja). A jótállási biztosítékot a jótállási kötelezettség kezdetének időpontjában kell rendelkezésre bocsátani.</w:t>
      </w:r>
    </w:p>
    <w:p w14:paraId="6C4D80D1" w14:textId="77777777" w:rsidR="00772250" w:rsidRPr="00B667F2" w:rsidRDefault="00772250" w:rsidP="00772250">
      <w:pPr>
        <w:spacing w:before="60" w:after="60" w:line="240" w:lineRule="auto"/>
        <w:ind w:left="426" w:right="-1"/>
        <w:jc w:val="both"/>
        <w:rPr>
          <w:rFonts w:ascii="Tahoma" w:hAnsi="Tahoma" w:cs="Tahoma"/>
          <w:sz w:val="21"/>
          <w:szCs w:val="21"/>
        </w:rPr>
      </w:pPr>
      <w:r w:rsidRPr="00B667F2">
        <w:rPr>
          <w:rFonts w:ascii="Tahoma" w:hAnsi="Tahoma" w:cs="Tahoma"/>
          <w:sz w:val="21"/>
          <w:szCs w:val="21"/>
        </w:rPr>
        <w:t>A jótállási biztosíték a Kbt. 134. § (6) bekezdés a) pontja szerint az ajánlattevőként szerződő fél választása szerint nyújtható:</w:t>
      </w:r>
    </w:p>
    <w:p w14:paraId="7453D2E0" w14:textId="77777777" w:rsidR="00772250" w:rsidRPr="00B667F2" w:rsidRDefault="00772250" w:rsidP="00772250">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óvadékként az előírt pénzösszegnek a jogosult fél fizetési számlájára történő befizetésével (átutalásával), vagy</w:t>
      </w:r>
    </w:p>
    <w:p w14:paraId="4ECDCC71" w14:textId="77777777" w:rsidR="00772250" w:rsidRPr="006873C2" w:rsidRDefault="00772250" w:rsidP="00772250">
      <w:pPr>
        <w:numPr>
          <w:ilvl w:val="0"/>
          <w:numId w:val="45"/>
        </w:numPr>
        <w:suppressAutoHyphens/>
        <w:spacing w:before="28" w:after="28" w:line="100" w:lineRule="atLeast"/>
        <w:ind w:left="426" w:firstLine="0"/>
        <w:contextualSpacing/>
        <w:jc w:val="both"/>
        <w:textAlignment w:val="baseline"/>
        <w:rPr>
          <w:rFonts w:ascii="Tahoma" w:hAnsi="Tahoma" w:cs="Tahoma"/>
          <w:color w:val="000000"/>
          <w:kern w:val="1"/>
          <w:sz w:val="21"/>
          <w:szCs w:val="21"/>
          <w:lang w:eastAsia="zh-CN"/>
        </w:rPr>
      </w:pPr>
      <w:r w:rsidRPr="006873C2">
        <w:rPr>
          <w:rFonts w:ascii="Tahoma" w:hAnsi="Tahoma" w:cs="Tahoma"/>
          <w:color w:val="000000"/>
          <w:kern w:val="1"/>
          <w:sz w:val="21"/>
          <w:szCs w:val="21"/>
          <w:lang w:eastAsia="zh-CN"/>
        </w:rPr>
        <w:t>pénzügyi intézmény vagy biztosító által vállalt garancia vagy készfizető kezesség biztosításával,</w:t>
      </w:r>
    </w:p>
    <w:p w14:paraId="4828E8A3" w14:textId="77777777" w:rsidR="00772250" w:rsidRPr="00B667F2" w:rsidRDefault="00772250" w:rsidP="00772250">
      <w:pPr>
        <w:pStyle w:val="Listaszerbekezds"/>
        <w:numPr>
          <w:ilvl w:val="0"/>
          <w:numId w:val="45"/>
        </w:numPr>
        <w:suppressAutoHyphens/>
        <w:spacing w:before="60" w:after="60"/>
        <w:ind w:left="426" w:firstLine="0"/>
        <w:contextualSpacing w:val="0"/>
        <w:rPr>
          <w:rFonts w:ascii="Tahoma" w:hAnsi="Tahoma" w:cs="Tahoma"/>
          <w:sz w:val="21"/>
          <w:szCs w:val="21"/>
        </w:rPr>
      </w:pPr>
      <w:r w:rsidRPr="00B667F2">
        <w:rPr>
          <w:rFonts w:ascii="Tahoma" w:hAnsi="Tahoma" w:cs="Tahoma"/>
          <w:sz w:val="21"/>
          <w:szCs w:val="21"/>
        </w:rPr>
        <w:t>biztosítási szerződés alapján kiállított - készfizető kezességvállalást tartalmazó- kötelezvénnyel.</w:t>
      </w:r>
    </w:p>
    <w:p w14:paraId="64718A08" w14:textId="77777777" w:rsidR="00772250" w:rsidRPr="00B667F2" w:rsidRDefault="00772250" w:rsidP="00772250">
      <w:pPr>
        <w:spacing w:before="60" w:after="60" w:line="240" w:lineRule="auto"/>
        <w:ind w:left="426" w:right="-1"/>
        <w:jc w:val="both"/>
        <w:rPr>
          <w:rFonts w:ascii="Tahoma" w:hAnsi="Tahoma" w:cs="Tahoma"/>
          <w:sz w:val="21"/>
          <w:szCs w:val="21"/>
        </w:rPr>
      </w:pPr>
      <w:r w:rsidRPr="00B667F2">
        <w:rPr>
          <w:rFonts w:ascii="Tahoma" w:hAnsi="Tahoma" w:cs="Tahoma"/>
          <w:sz w:val="21"/>
          <w:szCs w:val="21"/>
        </w:rPr>
        <w:t>A biztosítékok határidőben történő rendelkezésre bocsátásáról ajánlattevőnek az ajánlatában nyilatkoznia kell a Kbt. 134. § (5) bekezdése alapján a Kbt. 134. § (4) bekezdésben meghatározottak figyelembevételével; egyéb igazolás, nyilatkozat a biztosítékokról a közbeszerzési eljárásban nem kérhető.</w:t>
      </w:r>
    </w:p>
    <w:p w14:paraId="72C9466B" w14:textId="77777777" w:rsidR="00772250" w:rsidRPr="00A92BD3" w:rsidRDefault="00772250" w:rsidP="00772250">
      <w:pPr>
        <w:spacing w:after="0" w:line="276" w:lineRule="auto"/>
        <w:ind w:left="426" w:right="-1"/>
        <w:jc w:val="both"/>
        <w:rPr>
          <w:rFonts w:ascii="Tahoma" w:hAnsi="Tahoma" w:cs="Tahoma"/>
          <w:sz w:val="21"/>
          <w:szCs w:val="21"/>
        </w:rPr>
      </w:pPr>
    </w:p>
    <w:p w14:paraId="2E9F7E31" w14:textId="77777777" w:rsidR="00772250" w:rsidRPr="00A92BD3" w:rsidRDefault="00772250" w:rsidP="00772250">
      <w:pPr>
        <w:spacing w:after="0" w:line="240" w:lineRule="auto"/>
        <w:ind w:left="426" w:right="-1"/>
        <w:jc w:val="both"/>
        <w:rPr>
          <w:rFonts w:ascii="Tahoma" w:hAnsi="Tahoma" w:cs="Tahoma"/>
          <w:sz w:val="21"/>
          <w:szCs w:val="21"/>
          <w:lang w:eastAsia="ar-SA"/>
        </w:rPr>
      </w:pPr>
      <w:r w:rsidRPr="00A92BD3">
        <w:rPr>
          <w:rFonts w:ascii="Tahoma" w:hAnsi="Tahoma" w:cs="Tahoma"/>
          <w:b/>
          <w:sz w:val="21"/>
          <w:szCs w:val="21"/>
          <w:lang w:eastAsia="ar-SA"/>
        </w:rPr>
        <w:t>Jótállás</w:t>
      </w:r>
      <w:r w:rsidRPr="00A92BD3">
        <w:rPr>
          <w:rFonts w:ascii="Tahoma" w:hAnsi="Tahoma" w:cs="Tahoma"/>
          <w:sz w:val="21"/>
          <w:szCs w:val="21"/>
          <w:lang w:eastAsia="ar-SA"/>
        </w:rPr>
        <w:t xml:space="preserve">: Ajánlatkérő a szerződés hibátlan teljesítésének biztosítására valamennyi beépített dolog, ill. elvégzett munka vonatkozásában a műszaki átadás-átvételt követő naptól </w:t>
      </w:r>
      <w:r w:rsidRPr="001F26C3">
        <w:rPr>
          <w:rFonts w:ascii="Tahoma" w:hAnsi="Tahoma" w:cs="Tahoma"/>
          <w:sz w:val="21"/>
          <w:szCs w:val="21"/>
          <w:lang w:eastAsia="ar-SA"/>
        </w:rPr>
        <w:t xml:space="preserve">számítva </w:t>
      </w:r>
      <w:r w:rsidRPr="00B667F2">
        <w:rPr>
          <w:rFonts w:ascii="Tahoma" w:hAnsi="Tahoma" w:cs="Tahoma"/>
          <w:sz w:val="21"/>
          <w:szCs w:val="21"/>
          <w:lang w:eastAsia="ar-SA"/>
        </w:rPr>
        <w:t>36 hónap jótállás vállalását írja elő</w:t>
      </w:r>
      <w:r w:rsidRPr="001F26C3">
        <w:rPr>
          <w:rFonts w:ascii="Tahoma" w:hAnsi="Tahoma" w:cs="Tahoma"/>
          <w:sz w:val="21"/>
          <w:szCs w:val="21"/>
          <w:lang w:eastAsia="ar-SA"/>
        </w:rPr>
        <w:t>. Ajánlattevő</w:t>
      </w:r>
      <w:r w:rsidRPr="00A92BD3">
        <w:rPr>
          <w:rFonts w:ascii="Tahoma" w:hAnsi="Tahoma" w:cs="Tahoma"/>
          <w:sz w:val="21"/>
          <w:szCs w:val="21"/>
          <w:lang w:eastAsia="ar-SA"/>
        </w:rPr>
        <w:t xml:space="preserve"> vállalásának megfelelően, a teljesítés igazolását és a teljes átadás-átvételt követő naptól számítva a forgó kopó alkatrészekre is.</w:t>
      </w:r>
      <w:r>
        <w:rPr>
          <w:rFonts w:ascii="Tahoma" w:hAnsi="Tahoma" w:cs="Tahoma"/>
          <w:sz w:val="21"/>
          <w:szCs w:val="21"/>
          <w:lang w:eastAsia="ar-SA"/>
        </w:rPr>
        <w:t xml:space="preserve"> </w:t>
      </w:r>
      <w:r w:rsidRPr="00A92BD3">
        <w:rPr>
          <w:rFonts w:ascii="Tahoma" w:hAnsi="Tahoma" w:cs="Tahoma"/>
          <w:sz w:val="21"/>
          <w:szCs w:val="21"/>
          <w:lang w:eastAsia="ar-SA"/>
        </w:rPr>
        <w:t xml:space="preserve"> A jótállási idő alatt a csere, vagy garanciális javítás egyetlen költségeleme sem terhelhető az Ajánlatkérőre, így nem számolható fel a szállítás, illetve kiszállás díja illetve munkabér sem.</w:t>
      </w:r>
    </w:p>
    <w:p w14:paraId="0829E60D" w14:textId="77777777" w:rsidR="00772250" w:rsidRDefault="00772250" w:rsidP="00DF2BAC">
      <w:pPr>
        <w:spacing w:after="0" w:line="276" w:lineRule="auto"/>
        <w:ind w:left="708" w:right="-1"/>
        <w:jc w:val="both"/>
        <w:rPr>
          <w:rFonts w:ascii="Tahoma" w:hAnsi="Tahoma" w:cs="Tahoma"/>
          <w:b/>
          <w:sz w:val="21"/>
          <w:szCs w:val="21"/>
          <w:shd w:val="clear" w:color="auto" w:fill="FFFFFF"/>
        </w:rPr>
      </w:pPr>
    </w:p>
    <w:p w14:paraId="1638B189" w14:textId="374C60CA" w:rsidR="00DF2BAC" w:rsidRPr="00A92BD3" w:rsidRDefault="00DF2BAC" w:rsidP="00772250">
      <w:pPr>
        <w:spacing w:after="0" w:line="276" w:lineRule="auto"/>
        <w:ind w:left="426" w:right="-1"/>
        <w:jc w:val="both"/>
        <w:rPr>
          <w:rFonts w:ascii="Tahoma" w:hAnsi="Tahoma" w:cs="Tahoma"/>
          <w:sz w:val="21"/>
          <w:szCs w:val="21"/>
        </w:rPr>
      </w:pPr>
      <w:r w:rsidRPr="00A92BD3">
        <w:rPr>
          <w:rFonts w:ascii="Tahoma" w:hAnsi="Tahoma" w:cs="Tahoma"/>
          <w:b/>
          <w:sz w:val="21"/>
          <w:szCs w:val="21"/>
          <w:shd w:val="clear" w:color="auto" w:fill="FFFFFF"/>
        </w:rPr>
        <w:t>Késedelmi kötbér:</w:t>
      </w:r>
      <w:r w:rsidRPr="00A92BD3">
        <w:rPr>
          <w:rFonts w:ascii="Tahoma" w:hAnsi="Tahoma" w:cs="Tahoma"/>
          <w:sz w:val="21"/>
          <w:szCs w:val="21"/>
          <w:shd w:val="clear" w:color="auto" w:fill="FFFFFF"/>
        </w:rPr>
        <w:t xml:space="preserve"> </w:t>
      </w:r>
      <w:r w:rsidRPr="00A92BD3">
        <w:rPr>
          <w:rFonts w:ascii="Tahoma" w:hAnsi="Tahoma" w:cs="Tahoma"/>
          <w:sz w:val="21"/>
          <w:szCs w:val="21"/>
        </w:rPr>
        <w:t>Nyertes ajánlattevő amennyiben olyan okból, amelyért felelős késedelembe esik (a szerződésben rögzített határidőt elmulasztja), késedelmi kötbér fizetésére köteles.</w:t>
      </w:r>
    </w:p>
    <w:p w14:paraId="17FF901E" w14:textId="77777777" w:rsidR="00DF2BAC" w:rsidRPr="00A92BD3" w:rsidRDefault="00DF2BAC" w:rsidP="00772250">
      <w:pPr>
        <w:spacing w:after="0" w:line="240" w:lineRule="auto"/>
        <w:ind w:left="426" w:right="-1"/>
        <w:jc w:val="both"/>
        <w:rPr>
          <w:rFonts w:ascii="Tahoma" w:hAnsi="Tahoma" w:cs="Tahoma"/>
          <w:sz w:val="21"/>
          <w:szCs w:val="21"/>
        </w:rPr>
      </w:pPr>
      <w:r w:rsidRPr="00A92BD3">
        <w:rPr>
          <w:rFonts w:ascii="Tahoma" w:hAnsi="Tahoma" w:cs="Tahoma"/>
          <w:sz w:val="21"/>
          <w:szCs w:val="21"/>
        </w:rPr>
        <w:t>A késedelmi kötbér mértéke a szerződés szerinti, ÁFA nélkül számított ellenszolgáltatás 0,5 %-a / nap, minden megkezdett (késedelemmel érintett) naptári nap után.</w:t>
      </w:r>
    </w:p>
    <w:p w14:paraId="42487CFB" w14:textId="77777777" w:rsidR="00DF2BAC" w:rsidRPr="00A92BD3" w:rsidRDefault="00DF2BAC" w:rsidP="00772250">
      <w:pPr>
        <w:spacing w:after="0" w:line="240" w:lineRule="auto"/>
        <w:ind w:left="426" w:right="-1"/>
        <w:jc w:val="both"/>
        <w:rPr>
          <w:rFonts w:ascii="Tahoma" w:hAnsi="Tahoma" w:cs="Tahoma"/>
          <w:sz w:val="21"/>
          <w:szCs w:val="21"/>
        </w:rPr>
      </w:pPr>
      <w:r w:rsidRPr="00A92BD3">
        <w:rPr>
          <w:rFonts w:ascii="Tahoma" w:hAnsi="Tahoma" w:cs="Tahoma"/>
          <w:sz w:val="21"/>
          <w:szCs w:val="21"/>
        </w:rPr>
        <w:t>A 30 napot meghaladó késedelem esetén Ajánlatkérő jogosult a szerződést felmondani, attól elállni, mely okán a nyertes ajánlattevő a meghiúsulási kötbérfizetésre lesz kötelezett.</w:t>
      </w:r>
    </w:p>
    <w:p w14:paraId="71EF77DB" w14:textId="77777777" w:rsidR="00DF2BAC" w:rsidRPr="00A92BD3" w:rsidRDefault="00DF2BAC" w:rsidP="00DF2BAC">
      <w:pPr>
        <w:spacing w:after="0" w:line="240" w:lineRule="auto"/>
        <w:ind w:left="1416" w:right="-1"/>
        <w:jc w:val="both"/>
        <w:rPr>
          <w:rFonts w:ascii="Tahoma" w:hAnsi="Tahoma" w:cs="Tahoma"/>
          <w:sz w:val="21"/>
          <w:szCs w:val="21"/>
        </w:rPr>
      </w:pPr>
    </w:p>
    <w:p w14:paraId="0AD60220" w14:textId="77777777" w:rsidR="00DF2BAC" w:rsidRPr="00BE3E1E" w:rsidRDefault="00DF2BAC" w:rsidP="00DF2BAC">
      <w:pPr>
        <w:spacing w:after="0" w:line="240" w:lineRule="auto"/>
        <w:ind w:left="426" w:right="-1"/>
        <w:jc w:val="both"/>
        <w:rPr>
          <w:rFonts w:ascii="Tahoma" w:hAnsi="Tahoma" w:cs="Tahoma"/>
          <w:sz w:val="21"/>
          <w:szCs w:val="21"/>
          <w:lang w:eastAsia="hu-HU"/>
        </w:rPr>
      </w:pPr>
      <w:r w:rsidRPr="00A92BD3">
        <w:rPr>
          <w:rFonts w:ascii="Tahoma" w:hAnsi="Tahoma" w:cs="Tahoma"/>
          <w:b/>
          <w:sz w:val="21"/>
          <w:szCs w:val="21"/>
          <w:lang w:eastAsia="hu-HU"/>
        </w:rPr>
        <w:t>Meghiúsulási kötbér</w:t>
      </w:r>
      <w:r w:rsidRPr="00A92BD3">
        <w:rPr>
          <w:rFonts w:ascii="Tahoma" w:hAnsi="Tahoma" w:cs="Tahoma"/>
          <w:sz w:val="21"/>
          <w:szCs w:val="21"/>
          <w:lang w:eastAsia="hu-HU"/>
        </w:rPr>
        <w:t>: Amennyiben olyan okból, amiért a nyertes ajánlattevő felelős a szerződés teljesítése meghiúsul, köteles a nyertes ajánlattevő Ajánlatkérő felé az ÁFA nélkül számított ellenszolgáltatás 20 %-ának megfelelő meghiúsulási kötbért megfizetni.</w:t>
      </w:r>
    </w:p>
    <w:p w14:paraId="4F1C38F3" w14:textId="77777777" w:rsidR="00DF2BAC" w:rsidRPr="00BE3E1E" w:rsidRDefault="00DF2BAC" w:rsidP="00DF2BAC">
      <w:pPr>
        <w:spacing w:after="0" w:line="240" w:lineRule="auto"/>
        <w:ind w:left="1416" w:right="-1"/>
        <w:jc w:val="both"/>
        <w:rPr>
          <w:rFonts w:ascii="Tahoma" w:hAnsi="Tahoma" w:cs="Tahoma"/>
          <w:sz w:val="21"/>
          <w:szCs w:val="21"/>
          <w:lang w:eastAsia="hu-HU"/>
        </w:rPr>
      </w:pPr>
    </w:p>
    <w:p w14:paraId="08C1AC61" w14:textId="77777777" w:rsidR="00C642E2" w:rsidRPr="00BE3E1E" w:rsidRDefault="00DF2BAC" w:rsidP="00DF2BAC">
      <w:pPr>
        <w:pStyle w:val="NormlWeb1"/>
        <w:ind w:left="426" w:right="150"/>
        <w:jc w:val="both"/>
        <w:rPr>
          <w:rFonts w:ascii="Tahoma" w:hAnsi="Tahoma" w:cs="Tahoma"/>
          <w:sz w:val="21"/>
          <w:szCs w:val="21"/>
        </w:rPr>
      </w:pPr>
      <w:r w:rsidRPr="00BE3E1E">
        <w:rPr>
          <w:rFonts w:ascii="Tahoma" w:hAnsi="Tahoma" w:cs="Tahoma"/>
          <w:sz w:val="21"/>
          <w:szCs w:val="21"/>
        </w:rPr>
        <w:t>A szerződést biztosító mellékkötelezettségek részletes leírását az ajánlatkérési dokumentumok részét képező szerződéstervezet tartalmazza.</w:t>
      </w:r>
    </w:p>
    <w:p w14:paraId="08FEC083" w14:textId="77777777" w:rsidR="00C642E2" w:rsidRPr="00BE3E1E" w:rsidRDefault="00C642E2">
      <w:pPr>
        <w:pStyle w:val="NormlWeb1"/>
        <w:ind w:left="426" w:right="150"/>
        <w:jc w:val="both"/>
        <w:rPr>
          <w:rFonts w:ascii="Tahoma" w:hAnsi="Tahoma" w:cs="Tahoma"/>
          <w:sz w:val="21"/>
          <w:szCs w:val="21"/>
        </w:rPr>
      </w:pPr>
    </w:p>
    <w:p w14:paraId="302C08B4" w14:textId="77777777" w:rsidR="00C642E2" w:rsidRPr="00BE3E1E" w:rsidRDefault="00C642E2">
      <w:pPr>
        <w:pStyle w:val="NormlWeb1"/>
        <w:tabs>
          <w:tab w:val="left" w:pos="1990"/>
        </w:tabs>
        <w:ind w:left="391" w:right="147" w:hanging="391"/>
        <w:jc w:val="both"/>
        <w:rPr>
          <w:rFonts w:ascii="Tahoma" w:hAnsi="Tahoma" w:cs="Tahoma"/>
          <w:sz w:val="21"/>
          <w:szCs w:val="21"/>
        </w:rPr>
      </w:pPr>
      <w:r w:rsidRPr="00BE3E1E">
        <w:rPr>
          <w:rFonts w:ascii="Tahoma" w:hAnsi="Tahoma" w:cs="Tahoma"/>
          <w:b/>
          <w:sz w:val="21"/>
          <w:szCs w:val="21"/>
        </w:rPr>
        <w:t>19.</w:t>
      </w:r>
      <w:r w:rsidRPr="00BE3E1E">
        <w:rPr>
          <w:rStyle w:val="apple-converted-space"/>
          <w:rFonts w:ascii="Tahoma" w:hAnsi="Tahoma" w:cs="Tahoma"/>
          <w:b/>
          <w:i/>
          <w:iCs/>
          <w:sz w:val="21"/>
          <w:szCs w:val="21"/>
        </w:rPr>
        <w:tab/>
      </w:r>
      <w:r w:rsidRPr="00BE3E1E">
        <w:rPr>
          <w:rFonts w:ascii="Tahoma" w:hAnsi="Tahoma" w:cs="Tahoma"/>
          <w:b/>
          <w:sz w:val="21"/>
          <w:szCs w:val="21"/>
        </w:rPr>
        <w:t>A közbeszerzés Európai Unióból származó forrásból támogatott?</w:t>
      </w:r>
    </w:p>
    <w:bookmarkEnd w:id="26"/>
    <w:p w14:paraId="2456B430" w14:textId="77777777" w:rsidR="00711873" w:rsidRPr="00BE3E1E" w:rsidRDefault="00711873" w:rsidP="00711873">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Igen. </w:t>
      </w:r>
    </w:p>
    <w:p w14:paraId="2D4B6443" w14:textId="18907813" w:rsidR="00711873" w:rsidRPr="00BE3E1E" w:rsidRDefault="00711873" w:rsidP="00711873">
      <w:pPr>
        <w:pStyle w:val="NormlWeb1"/>
        <w:tabs>
          <w:tab w:val="left" w:pos="426"/>
        </w:tabs>
        <w:ind w:right="147"/>
        <w:jc w:val="both"/>
        <w:rPr>
          <w:rFonts w:ascii="Tahoma" w:hAnsi="Tahoma" w:cs="Tahoma"/>
          <w:sz w:val="21"/>
          <w:szCs w:val="21"/>
        </w:rPr>
      </w:pPr>
      <w:r w:rsidRPr="00BE3E1E">
        <w:rPr>
          <w:rFonts w:ascii="Tahoma" w:hAnsi="Tahoma" w:cs="Tahoma"/>
          <w:sz w:val="21"/>
          <w:szCs w:val="21"/>
        </w:rPr>
        <w:tab/>
        <w:t xml:space="preserve">A pályázati forrás azonosítója: </w:t>
      </w:r>
      <w:r w:rsidR="0020345A" w:rsidRPr="0020345A">
        <w:rPr>
          <w:rFonts w:ascii="Tahoma" w:hAnsi="Tahoma" w:cs="Tahoma"/>
          <w:b/>
          <w:sz w:val="21"/>
          <w:szCs w:val="21"/>
          <w:shd w:val="clear" w:color="auto" w:fill="FFFFFF"/>
        </w:rPr>
        <w:t>TOP-6-5-1-15-MI1-2016-00002</w:t>
      </w:r>
    </w:p>
    <w:p w14:paraId="40523B7A" w14:textId="77777777" w:rsidR="00711873" w:rsidRPr="00BE3E1E" w:rsidRDefault="00711873" w:rsidP="00711873">
      <w:pPr>
        <w:pStyle w:val="NormlWeb1"/>
        <w:tabs>
          <w:tab w:val="left" w:pos="426"/>
        </w:tabs>
        <w:ind w:right="147"/>
        <w:jc w:val="both"/>
        <w:rPr>
          <w:rFonts w:ascii="Tahoma" w:hAnsi="Tahoma" w:cs="Tahoma"/>
          <w:sz w:val="21"/>
          <w:szCs w:val="21"/>
        </w:rPr>
      </w:pPr>
    </w:p>
    <w:p w14:paraId="2DC088B2" w14:textId="77777777" w:rsidR="00C642E2" w:rsidRPr="00BE3E1E" w:rsidRDefault="00C642E2" w:rsidP="00711873">
      <w:pPr>
        <w:pStyle w:val="NormlWeb1"/>
        <w:tabs>
          <w:tab w:val="left" w:pos="426"/>
        </w:tabs>
        <w:ind w:right="147"/>
        <w:jc w:val="both"/>
        <w:rPr>
          <w:rFonts w:ascii="Tahoma" w:hAnsi="Tahoma" w:cs="Tahoma"/>
          <w:b/>
          <w:sz w:val="21"/>
          <w:szCs w:val="21"/>
        </w:rPr>
      </w:pPr>
      <w:r w:rsidRPr="00BE3E1E">
        <w:rPr>
          <w:rFonts w:ascii="Tahoma" w:hAnsi="Tahoma" w:cs="Tahoma"/>
          <w:b/>
          <w:sz w:val="21"/>
          <w:szCs w:val="21"/>
        </w:rPr>
        <w:t>20.</w:t>
      </w:r>
      <w:r w:rsidRPr="00BE3E1E">
        <w:rPr>
          <w:rFonts w:ascii="Tahoma" w:hAnsi="Tahoma" w:cs="Tahoma"/>
          <w:b/>
          <w:sz w:val="21"/>
          <w:szCs w:val="21"/>
        </w:rPr>
        <w:tab/>
        <w:t>Egyéb információk:</w:t>
      </w:r>
    </w:p>
    <w:p w14:paraId="4E48D22E" w14:textId="77777777"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bookmarkStart w:id="28" w:name="pr702"/>
      <w:r w:rsidRPr="00BE3E1E">
        <w:rPr>
          <w:rFonts w:ascii="Tahoma" w:hAnsi="Tahoma" w:cs="Tahoma"/>
          <w:sz w:val="21"/>
          <w:szCs w:val="21"/>
        </w:rPr>
        <w:t>A</w:t>
      </w:r>
      <w:bookmarkEnd w:id="28"/>
      <w:r w:rsidRPr="00BE3E1E">
        <w:rPr>
          <w:rFonts w:ascii="Tahoma" w:hAnsi="Tahoma" w:cs="Tahoma"/>
          <w:sz w:val="21"/>
          <w:szCs w:val="21"/>
        </w:rPr>
        <w:t xml:space="preserve"> Kbt. 115. § (1) bekezdésében meghatározott hirdetmény 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5AB40D6B" w14:textId="77777777" w:rsidR="00711873" w:rsidRPr="00BE3E1E" w:rsidRDefault="00711873" w:rsidP="00711873">
      <w:pPr>
        <w:pStyle w:val="NormlWeb"/>
        <w:spacing w:before="60" w:after="60"/>
        <w:ind w:left="426" w:right="-1"/>
        <w:jc w:val="both"/>
        <w:rPr>
          <w:rFonts w:ascii="Tahoma" w:hAnsi="Tahoma" w:cs="Tahoma"/>
          <w:sz w:val="21"/>
          <w:szCs w:val="21"/>
        </w:rPr>
      </w:pPr>
      <w:r w:rsidRPr="00BE3E1E">
        <w:rPr>
          <w:rFonts w:ascii="Tahoma" w:hAnsi="Tahoma" w:cs="Tahoma"/>
          <w:b/>
          <w:sz w:val="21"/>
          <w:szCs w:val="21"/>
        </w:rPr>
        <w:t>Közös ajánlattétel esetén Ajánlatkérő felhívja a figyelmet a Kbt. 35. § (3) bekezdésére, mely szerint: „A közös ajánlattevők csoportjának képviseletében tett minden nyilatkozatnak egyértelműen tartalmaznia kell a közös ajánlattevők vagy részvételre jelentkezők megjelölését.”</w:t>
      </w:r>
    </w:p>
    <w:p w14:paraId="4873B27D" w14:textId="77777777" w:rsidR="00711873" w:rsidRPr="00BE3E1E" w:rsidRDefault="00711873" w:rsidP="00410552">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tartalmaznia kell az ajánlattevő nyilatkozatát a Kbt. 66. § (6) bekezdés a) és b) pontjára</w:t>
      </w:r>
      <w:r w:rsidRPr="00BE3E1E">
        <w:rPr>
          <w:rFonts w:ascii="Tahoma" w:hAnsi="Tahoma" w:cs="Tahoma"/>
          <w:b/>
          <w:bCs/>
          <w:sz w:val="21"/>
          <w:szCs w:val="21"/>
        </w:rPr>
        <w:t xml:space="preserve">. Nemleges tartalommal </w:t>
      </w:r>
      <w:r w:rsidRPr="00BE3E1E">
        <w:rPr>
          <w:rFonts w:ascii="Tahoma" w:hAnsi="Tahoma" w:cs="Tahoma"/>
          <w:b/>
          <w:sz w:val="21"/>
          <w:szCs w:val="21"/>
        </w:rPr>
        <w:t>is csatolandóak a nyilatkozatok.</w:t>
      </w:r>
    </w:p>
    <w:p w14:paraId="19933F7A" w14:textId="77777777"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bCs/>
          <w:sz w:val="21"/>
          <w:szCs w:val="21"/>
        </w:rPr>
        <w:t xml:space="preserve">Az ajánlatnak tartalmaznia kell az ajánlattevő nyilatkozatát </w:t>
      </w:r>
      <w:r w:rsidRPr="00BE3E1E">
        <w:rPr>
          <w:rFonts w:ascii="Tahoma" w:hAnsi="Tahoma" w:cs="Tahoma"/>
          <w:sz w:val="21"/>
          <w:szCs w:val="21"/>
        </w:rPr>
        <w:t>a Kbt. 66. § (2) és (4) bekezdésre.</w:t>
      </w:r>
    </w:p>
    <w:p w14:paraId="40F6EB89" w14:textId="77777777"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 Kbt. 47. § (2) bekezdése alapján a jelen felhívásban, illetve közbeszerzési dokumentumokban előírt dokumentumok egyszerű másolatban is benyújthatóak, </w:t>
      </w:r>
      <w:r w:rsidRPr="00BE3E1E">
        <w:rPr>
          <w:rFonts w:ascii="Tahoma" w:hAnsi="Tahoma" w:cs="Tahoma"/>
          <w:bCs/>
          <w:sz w:val="21"/>
          <w:szCs w:val="21"/>
        </w:rPr>
        <w:t>(kivéve, ahol ajánlatkérő a felhívásban vagy a közbeszerzési dokumentumokban ettől eltérően rendelkezett).</w:t>
      </w:r>
      <w:r w:rsidRPr="00BE3E1E">
        <w:rPr>
          <w:rFonts w:ascii="Tahoma" w:hAnsi="Tahoma" w:cs="Tahoma"/>
          <w:sz w:val="21"/>
          <w:szCs w:val="21"/>
        </w:rPr>
        <w:t xml:space="preserve"> Ajánlatkérő felhívja az ajánlattevők figyelmét arra, hogy az ajánlat 68. § (2) bekezdése szerint benyújtott egy papír alapú példányának a 66. § (2) bekezdése szerinti nyilatkozat eredeti aláírt példányát kell tartalmaznia.</w:t>
      </w:r>
    </w:p>
    <w:p w14:paraId="5BB6B3CB" w14:textId="77777777"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Ajánlatkérő a Kbt. 140. §-ában foglaltakkal kapcsolatban rögzíti, hogy nem teszi lehetővé gazdálkodó szervezet </w:t>
      </w:r>
      <w:r w:rsidRPr="00BE3E1E">
        <w:rPr>
          <w:rFonts w:ascii="Tahoma" w:hAnsi="Tahoma" w:cs="Tahoma"/>
          <w:sz w:val="21"/>
          <w:szCs w:val="21"/>
          <w:shd w:val="clear" w:color="auto" w:fill="FFFFFF"/>
        </w:rPr>
        <w:t xml:space="preserve">(projekttársaság) </w:t>
      </w:r>
      <w:r w:rsidRPr="00BE3E1E">
        <w:rPr>
          <w:rFonts w:ascii="Tahoma" w:hAnsi="Tahoma" w:cs="Tahoma"/>
          <w:sz w:val="21"/>
          <w:szCs w:val="21"/>
        </w:rPr>
        <w:t>létrehozását</w:t>
      </w:r>
      <w:r w:rsidRPr="00BE3E1E">
        <w:rPr>
          <w:rFonts w:ascii="Tahoma" w:hAnsi="Tahoma" w:cs="Tahoma"/>
          <w:sz w:val="21"/>
          <w:szCs w:val="21"/>
          <w:shd w:val="clear" w:color="auto" w:fill="FFFFFF"/>
        </w:rPr>
        <w:t xml:space="preserve"> sem önálló, sem közös ajánlattevők tekintetében</w:t>
      </w:r>
      <w:r w:rsidRPr="00BE3E1E">
        <w:rPr>
          <w:rFonts w:ascii="Tahoma" w:hAnsi="Tahoma" w:cs="Tahoma"/>
          <w:sz w:val="21"/>
          <w:szCs w:val="21"/>
        </w:rPr>
        <w:t>.</w:t>
      </w:r>
    </w:p>
    <w:p w14:paraId="0B1C6876" w14:textId="77777777" w:rsidR="00711873" w:rsidRPr="00BE3E1E" w:rsidRDefault="00711873" w:rsidP="00410552">
      <w:pPr>
        <w:pStyle w:val="NormlWeb"/>
        <w:numPr>
          <w:ilvl w:val="0"/>
          <w:numId w:val="24"/>
        </w:numPr>
        <w:spacing w:before="60" w:after="60"/>
        <w:ind w:left="426" w:right="-1" w:hanging="284"/>
        <w:jc w:val="both"/>
        <w:rPr>
          <w:rFonts w:ascii="Tahoma" w:hAnsi="Tahoma" w:cs="Tahoma"/>
          <w:bCs/>
          <w:sz w:val="21"/>
          <w:szCs w:val="21"/>
        </w:rPr>
      </w:pPr>
      <w:r w:rsidRPr="00BE3E1E">
        <w:rPr>
          <w:rFonts w:ascii="Tahoma" w:hAnsi="Tahoma" w:cs="Tahoma"/>
          <w:sz w:val="21"/>
          <w:szCs w:val="21"/>
        </w:rPr>
        <w:t>Közös ajánlattétel esetén a Kbt. 35. §-ban foglaltak szerint kell eljárni, továbbá az ajánlathoz csatolni kell a közös ajánlattevők erre vonatkozó megállapodását a közbeszerzési dokumentumok 2. kötetének 4.1. pontjában meghatározott tartalommal.</w:t>
      </w:r>
    </w:p>
    <w:p w14:paraId="5BE0380E" w14:textId="77777777"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Formai előírások: az ajánlatot ajánlattevőknek nem elektronikus úton kell a jelen felhívásban és a közbeszerzési dokumentumokban meghatározott tartalmi és a formai követelményeknek megfelelően elkészítenie és benyújtania:</w:t>
      </w:r>
    </w:p>
    <w:p w14:paraId="43D34BF9" w14:textId="77777777" w:rsidR="00711873" w:rsidRPr="00BE3E1E" w:rsidRDefault="00711873" w:rsidP="00410552">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1C1675F6" w14:textId="77777777" w:rsidR="00711873" w:rsidRPr="00BE3E1E" w:rsidRDefault="00711873" w:rsidP="00410552">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24B8246D" w14:textId="77777777" w:rsidR="00711873" w:rsidRPr="00BE3E1E" w:rsidRDefault="00711873" w:rsidP="00410552">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ajánlatnak az elején </w:t>
      </w:r>
      <w:r w:rsidRPr="00BE3E1E">
        <w:rPr>
          <w:rFonts w:ascii="Tahoma" w:hAnsi="Tahoma" w:cs="Tahoma"/>
          <w:bCs/>
          <w:sz w:val="21"/>
          <w:szCs w:val="21"/>
        </w:rPr>
        <w:t xml:space="preserve">(fedőlapot vagy felolvasólapot követően) </w:t>
      </w:r>
      <w:r w:rsidRPr="00BE3E1E">
        <w:rPr>
          <w:rFonts w:ascii="Tahoma" w:hAnsi="Tahoma" w:cs="Tahoma"/>
          <w:sz w:val="21"/>
          <w:szCs w:val="21"/>
        </w:rPr>
        <w:t>tartalomjegyzéket kell tartalmaznia, mely alapján az ajánlatban szereplő dokumentumok oldalszám alapján megtalálhatóak;</w:t>
      </w:r>
    </w:p>
    <w:p w14:paraId="475A3D11" w14:textId="77777777" w:rsidR="00711873" w:rsidRPr="00BE3E1E" w:rsidRDefault="00711873" w:rsidP="00410552">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 xml:space="preserve">az ajánlatot zárt csomagolásban, </w:t>
      </w:r>
      <w:r w:rsidRPr="00BE3E1E">
        <w:rPr>
          <w:rFonts w:ascii="Tahoma" w:hAnsi="Tahoma" w:cs="Tahoma"/>
          <w:bCs/>
          <w:sz w:val="21"/>
          <w:szCs w:val="21"/>
        </w:rPr>
        <w:t>egy papír alapú és egy elektronikus példányban, (a papír alapú ajánlatról szkennelt, pdf formátumban (cd/dvd lemezen vagy pendriveon) kell beadni,</w:t>
      </w:r>
    </w:p>
    <w:p w14:paraId="6BE59C5A" w14:textId="77777777" w:rsidR="00711873" w:rsidRPr="00BE3E1E" w:rsidRDefault="00711873" w:rsidP="00410552">
      <w:pPr>
        <w:widowControl w:val="0"/>
        <w:numPr>
          <w:ilvl w:val="0"/>
          <w:numId w:val="23"/>
        </w:numPr>
        <w:autoSpaceDE w:val="0"/>
        <w:autoSpaceDN w:val="0"/>
        <w:adjustRightInd w:val="0"/>
        <w:spacing w:before="60" w:after="60" w:line="240" w:lineRule="auto"/>
        <w:ind w:right="-1"/>
        <w:jc w:val="both"/>
        <w:rPr>
          <w:rFonts w:ascii="Tahoma" w:hAnsi="Tahoma" w:cs="Tahoma"/>
          <w:sz w:val="21"/>
          <w:szCs w:val="21"/>
        </w:rPr>
      </w:pPr>
      <w:r w:rsidRPr="00BE3E1E">
        <w:rPr>
          <w:rFonts w:ascii="Tahoma" w:hAnsi="Tahoma" w:cs="Tahoma"/>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62AC071A" w14:textId="77777777" w:rsidR="00711873" w:rsidRPr="00BE3E1E" w:rsidRDefault="00711873" w:rsidP="00410552">
      <w:pPr>
        <w:widowControl w:val="0"/>
        <w:numPr>
          <w:ilvl w:val="0"/>
          <w:numId w:val="23"/>
        </w:numPr>
        <w:autoSpaceDE w:val="0"/>
        <w:autoSpaceDN w:val="0"/>
        <w:adjustRightInd w:val="0"/>
        <w:spacing w:before="60" w:after="60" w:line="240" w:lineRule="auto"/>
        <w:ind w:left="709" w:right="-1" w:hanging="349"/>
        <w:jc w:val="both"/>
        <w:rPr>
          <w:rFonts w:ascii="Tahoma" w:hAnsi="Tahoma" w:cs="Tahoma"/>
          <w:sz w:val="21"/>
          <w:szCs w:val="21"/>
        </w:rPr>
      </w:pPr>
      <w:r w:rsidRPr="00BE3E1E">
        <w:rPr>
          <w:rFonts w:ascii="Tahoma" w:hAnsi="Tahoma" w:cs="Tahoma"/>
          <w:sz w:val="21"/>
          <w:szCs w:val="21"/>
        </w:rPr>
        <w:t>az ajánlat minden olyan oldalát, amelyen - az ajánlat beadása előtt - módosítást hajtottak végre, az adott dokumentumot aláíró személynek vagy személyeknek a módosításnál is kézjeggyel kell ellátni;</w:t>
      </w:r>
    </w:p>
    <w:p w14:paraId="7C996B8D" w14:textId="73D6BCCA" w:rsidR="00711873" w:rsidRPr="00500225" w:rsidRDefault="00711873" w:rsidP="0020345A">
      <w:pPr>
        <w:widowControl w:val="0"/>
        <w:numPr>
          <w:ilvl w:val="0"/>
          <w:numId w:val="23"/>
        </w:numPr>
        <w:autoSpaceDE w:val="0"/>
        <w:autoSpaceDN w:val="0"/>
        <w:adjustRightInd w:val="0"/>
        <w:spacing w:before="60" w:after="60" w:line="240" w:lineRule="auto"/>
        <w:ind w:right="-1"/>
        <w:jc w:val="both"/>
        <w:rPr>
          <w:rFonts w:ascii="Tahoma" w:hAnsi="Tahoma" w:cs="Tahoma"/>
          <w:b/>
          <w:i/>
          <w:sz w:val="21"/>
          <w:szCs w:val="21"/>
        </w:rPr>
      </w:pPr>
      <w:r w:rsidRPr="00BE3E1E">
        <w:rPr>
          <w:rFonts w:ascii="Tahoma" w:hAnsi="Tahoma" w:cs="Tahoma"/>
          <w:sz w:val="21"/>
          <w:szCs w:val="21"/>
        </w:rPr>
        <w:t xml:space="preserve">a zárt (külső) csomagon </w:t>
      </w:r>
      <w:r w:rsidRPr="00BE3E1E">
        <w:rPr>
          <w:rFonts w:ascii="Tahoma" w:hAnsi="Tahoma" w:cs="Tahoma"/>
          <w:i/>
          <w:sz w:val="21"/>
          <w:szCs w:val="21"/>
        </w:rPr>
        <w:t xml:space="preserve">Ajánlat: </w:t>
      </w:r>
      <w:r w:rsidRPr="00BE3E1E">
        <w:rPr>
          <w:rFonts w:ascii="Tahoma" w:hAnsi="Tahoma" w:cs="Tahoma"/>
          <w:b/>
          <w:sz w:val="21"/>
          <w:szCs w:val="21"/>
        </w:rPr>
        <w:t>„</w:t>
      </w:r>
      <w:r w:rsidR="00CD5A2A" w:rsidRPr="00B21FDA">
        <w:rPr>
          <w:rFonts w:ascii="Tahoma" w:hAnsi="Tahoma" w:cs="Tahoma"/>
          <w:b/>
          <w:i/>
          <w:sz w:val="21"/>
          <w:szCs w:val="21"/>
        </w:rPr>
        <w:t xml:space="preserve">Miskolc </w:t>
      </w:r>
      <w:r w:rsidR="00CB7A68" w:rsidRPr="00B21FDA">
        <w:rPr>
          <w:rFonts w:ascii="Tahoma" w:hAnsi="Tahoma" w:cs="Tahoma"/>
          <w:b/>
          <w:i/>
          <w:sz w:val="21"/>
          <w:szCs w:val="21"/>
        </w:rPr>
        <w:t>–</w:t>
      </w:r>
      <w:r w:rsidR="00B21FDA" w:rsidRPr="00B21FDA">
        <w:rPr>
          <w:rFonts w:ascii="Tahoma" w:hAnsi="Tahoma" w:cs="Tahoma"/>
          <w:b/>
          <w:i/>
          <w:sz w:val="21"/>
          <w:szCs w:val="21"/>
        </w:rPr>
        <w:t xml:space="preserve"> Szabó Lőrinc Általános és Német Két Tanítási Nyelvű Iskola energetikai fejlesztése</w:t>
      </w:r>
      <w:r w:rsidR="00B21FDA">
        <w:rPr>
          <w:rFonts w:ascii="Tahoma" w:hAnsi="Tahoma" w:cs="Tahoma"/>
          <w:b/>
          <w:i/>
          <w:sz w:val="21"/>
          <w:szCs w:val="21"/>
        </w:rPr>
        <w:t xml:space="preserve"> </w:t>
      </w:r>
      <w:r w:rsidR="00B21FDA" w:rsidRPr="00B21FDA">
        <w:rPr>
          <w:rFonts w:ascii="Tahoma" w:hAnsi="Tahoma" w:cs="Tahoma"/>
          <w:b/>
          <w:i/>
          <w:sz w:val="21"/>
          <w:szCs w:val="21"/>
        </w:rPr>
        <w:t>–</w:t>
      </w:r>
      <w:r w:rsidR="00CB7A68">
        <w:rPr>
          <w:rFonts w:ascii="Tahoma" w:hAnsi="Tahoma" w:cs="Tahoma"/>
          <w:b/>
          <w:i/>
          <w:sz w:val="21"/>
          <w:szCs w:val="21"/>
        </w:rPr>
        <w:t xml:space="preserve"> </w:t>
      </w:r>
      <w:r w:rsidR="0020345A" w:rsidRPr="0020345A">
        <w:rPr>
          <w:rFonts w:ascii="Tahoma" w:hAnsi="Tahoma" w:cs="Tahoma"/>
          <w:b/>
          <w:i/>
          <w:sz w:val="21"/>
          <w:szCs w:val="21"/>
        </w:rPr>
        <w:t>TOP-6-5-1-15-MI1-2016-00002</w:t>
      </w:r>
      <w:r w:rsidRPr="00500225">
        <w:rPr>
          <w:rFonts w:ascii="Tahoma" w:hAnsi="Tahoma" w:cs="Tahoma"/>
          <w:b/>
          <w:sz w:val="21"/>
          <w:szCs w:val="21"/>
        </w:rPr>
        <w:t>”</w:t>
      </w:r>
      <w:r w:rsidRPr="00500225">
        <w:rPr>
          <w:rFonts w:ascii="Tahoma" w:hAnsi="Tahoma" w:cs="Tahoma"/>
          <w:bCs/>
          <w:sz w:val="21"/>
          <w:szCs w:val="21"/>
        </w:rPr>
        <w:t xml:space="preserve"> valamint: </w:t>
      </w:r>
      <w:r w:rsidRPr="00500225">
        <w:rPr>
          <w:rFonts w:ascii="Tahoma" w:hAnsi="Tahoma" w:cs="Tahoma"/>
          <w:bCs/>
          <w:i/>
          <w:sz w:val="21"/>
          <w:szCs w:val="21"/>
        </w:rPr>
        <w:t>„Csak közbeszerzési eljárás során, az ajánlattételi határidő lejártakor bontható fel!”</w:t>
      </w:r>
      <w:r w:rsidRPr="00500225">
        <w:rPr>
          <w:rFonts w:ascii="Tahoma" w:hAnsi="Tahoma" w:cs="Tahoma"/>
          <w:bCs/>
          <w:sz w:val="21"/>
          <w:szCs w:val="21"/>
        </w:rPr>
        <w:t xml:space="preserve"> megjelölést kell feltüntetni.</w:t>
      </w:r>
    </w:p>
    <w:p w14:paraId="24BFEAC6" w14:textId="561C44BF" w:rsidR="00711873" w:rsidRPr="00BE3E1E" w:rsidRDefault="00711873" w:rsidP="00410552">
      <w:pPr>
        <w:pStyle w:val="NormlWeb"/>
        <w:numPr>
          <w:ilvl w:val="0"/>
          <w:numId w:val="24"/>
        </w:numPr>
        <w:spacing w:before="60" w:after="60"/>
        <w:ind w:left="426" w:right="-1" w:hanging="284"/>
        <w:jc w:val="both"/>
        <w:rPr>
          <w:rFonts w:ascii="Tahoma" w:hAnsi="Tahoma" w:cs="Tahoma"/>
          <w:sz w:val="21"/>
          <w:szCs w:val="21"/>
        </w:rPr>
      </w:pPr>
      <w:r w:rsidRPr="00BE3E1E">
        <w:rPr>
          <w:rFonts w:ascii="Tahoma" w:hAnsi="Tahoma" w:cs="Tahoma"/>
          <w:sz w:val="21"/>
          <w:szCs w:val="21"/>
        </w:rPr>
        <w:t xml:space="preserve">Az ajánlatokat írásban és zártan, a felhívás által megjelölt kapcsolattartási pontban megadott címre közvetlenül vagy postai úton kell benyújtani az ajánlattételi határidő lejártáig, hétfőtől-péntekig 09.00-15.00 óra között, az ajánlattételi határidő lejártának napján </w:t>
      </w:r>
      <w:r w:rsidR="00931FB6" w:rsidRPr="00931FB6">
        <w:rPr>
          <w:rFonts w:ascii="Tahoma" w:hAnsi="Tahoma" w:cs="Tahoma"/>
          <w:sz w:val="21"/>
          <w:szCs w:val="21"/>
        </w:rPr>
        <w:t>9.00-11:00</w:t>
      </w:r>
      <w:r w:rsidRPr="00931FB6">
        <w:rPr>
          <w:rFonts w:ascii="Tahoma" w:hAnsi="Tahoma" w:cs="Tahoma"/>
          <w:sz w:val="21"/>
          <w:szCs w:val="21"/>
        </w:rPr>
        <w:t xml:space="preserve"> </w:t>
      </w:r>
      <w:r w:rsidRPr="00BE3E1E">
        <w:rPr>
          <w:rFonts w:ascii="Tahoma" w:hAnsi="Tahoma" w:cs="Tahoma"/>
          <w:sz w:val="21"/>
          <w:szCs w:val="21"/>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719E6CCB" w14:textId="77777777" w:rsidR="00711873" w:rsidRPr="00BE3E1E" w:rsidRDefault="00711873" w:rsidP="00410552">
      <w:pPr>
        <w:pStyle w:val="Listaszerbekezds1"/>
        <w:numPr>
          <w:ilvl w:val="0"/>
          <w:numId w:val="24"/>
        </w:numPr>
        <w:autoSpaceDE w:val="0"/>
        <w:autoSpaceDN w:val="0"/>
        <w:adjustRightInd w:val="0"/>
        <w:spacing w:before="60" w:after="60" w:line="240" w:lineRule="auto"/>
        <w:ind w:left="426" w:right="-1" w:hanging="284"/>
        <w:contextualSpacing w:val="0"/>
        <w:rPr>
          <w:rFonts w:ascii="Tahoma" w:hAnsi="Tahoma" w:cs="Tahoma"/>
          <w:bCs/>
          <w:sz w:val="21"/>
          <w:szCs w:val="21"/>
        </w:rPr>
      </w:pPr>
      <w:r w:rsidRPr="00BE3E1E">
        <w:rPr>
          <w:rFonts w:ascii="Tahoma" w:hAnsi="Tahoma" w:cs="Tahoma"/>
          <w:bCs/>
          <w:sz w:val="21"/>
          <w:szCs w:val="21"/>
        </w:rPr>
        <w:t>Az ajánlatnak a Kbt. 66. § (5) bekezdése szerint felolvasólapot kell tartalmaznia, amely feltünteti a Kbt. 68. § (4) bekezdés szerinti információkat.</w:t>
      </w:r>
    </w:p>
    <w:p w14:paraId="65C090CB" w14:textId="77777777" w:rsidR="00711873" w:rsidRPr="00BE3E1E" w:rsidRDefault="00711873" w:rsidP="00410552">
      <w:pPr>
        <w:pStyle w:val="Listaszerbekezds1"/>
        <w:numPr>
          <w:ilvl w:val="0"/>
          <w:numId w:val="24"/>
        </w:numPr>
        <w:autoSpaceDE w:val="0"/>
        <w:autoSpaceDN w:val="0"/>
        <w:adjustRightInd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Ajánlatkérőtől a benyújtott ajánlatok, egyéb dokumentumok nem igényelhetők vissza, azokat ajánlatkérő bizalmasan kezeli és a Kbt. 46. § (2) bekezdése alapján őrzi meg.</w:t>
      </w:r>
    </w:p>
    <w:p w14:paraId="277FAF10" w14:textId="77777777" w:rsidR="00711873" w:rsidRPr="00BE3E1E" w:rsidRDefault="00711873" w:rsidP="00410552">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Az ajánlatban valamennyi igazolást és dokumentumot magyar nyelven kell benyújtani. Az ajánlatkérő - a Kbt. 47. § (2) bekezdésébe alapján - nem magyar nyelven benyújtott dokumentumok ajánlattevő általi felelős fordítását is köteles elfogadni.</w:t>
      </w:r>
    </w:p>
    <w:p w14:paraId="686BC131" w14:textId="77777777" w:rsidR="00711873" w:rsidRPr="00BE3E1E" w:rsidRDefault="00711873" w:rsidP="00410552">
      <w:pPr>
        <w:pStyle w:val="Listaszerbekezds1"/>
        <w:widowControl w:val="0"/>
        <w:numPr>
          <w:ilvl w:val="0"/>
          <w:numId w:val="24"/>
        </w:numPr>
        <w:autoSpaceDE w:val="0"/>
        <w:spacing w:before="60" w:after="60" w:line="240" w:lineRule="auto"/>
        <w:ind w:left="426" w:right="-1" w:hanging="426"/>
        <w:contextualSpacing w:val="0"/>
        <w:rPr>
          <w:rFonts w:ascii="Tahoma" w:hAnsi="Tahoma" w:cs="Tahoma"/>
          <w:bCs/>
          <w:sz w:val="21"/>
          <w:szCs w:val="21"/>
        </w:rPr>
      </w:pPr>
      <w:r w:rsidRPr="00BE3E1E">
        <w:rPr>
          <w:rFonts w:ascii="Tahoma" w:hAnsi="Tahoma" w:cs="Tahoma"/>
          <w:bCs/>
          <w:sz w:val="21"/>
          <w:szCs w:val="21"/>
        </w:rPr>
        <w:t>Ajánlatkérő térítésmentesen biztosítja a közbeszerzési dokumentumokba történő személyes betekintés lehetőségét.</w:t>
      </w:r>
    </w:p>
    <w:p w14:paraId="08DF607A" w14:textId="77777777" w:rsidR="00711873" w:rsidRPr="00BE3E1E" w:rsidRDefault="00711873" w:rsidP="00410552">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második munkanapot</w:t>
      </w:r>
      <w:r w:rsidRPr="00BE3E1E">
        <w:rPr>
          <w:rFonts w:ascii="Tahoma" w:hAnsi="Tahoma" w:cs="Tahoma"/>
          <w:sz w:val="21"/>
          <w:szCs w:val="21"/>
        </w:rPr>
        <w:t xml:space="preserve"> (tájékoztatás megküldésére), feltéve, hogy a kérdések és kérések az ajánlattételi határidő lejártát megelőző </w:t>
      </w:r>
      <w:r w:rsidRPr="00BE3E1E">
        <w:rPr>
          <w:rFonts w:ascii="Tahoma" w:hAnsi="Tahoma" w:cs="Tahoma"/>
          <w:b/>
          <w:sz w:val="21"/>
          <w:szCs w:val="21"/>
        </w:rPr>
        <w:t>harmadik munkanapig</w:t>
      </w:r>
      <w:r w:rsidRPr="00BE3E1E">
        <w:rPr>
          <w:rFonts w:ascii="Tahoma" w:hAnsi="Tahoma" w:cs="Tahoma"/>
          <w:sz w:val="21"/>
          <w:szCs w:val="21"/>
        </w:rPr>
        <w:t xml:space="preserve"> megérkeznek ajánlatkérőhöz.</w:t>
      </w:r>
      <w:r w:rsidRPr="00BE3E1E">
        <w:rPr>
          <w:rFonts w:ascii="Tahoma" w:hAnsi="Tahoma" w:cs="Tahoma"/>
          <w:bCs/>
          <w:sz w:val="21"/>
          <w:szCs w:val="21"/>
        </w:rPr>
        <w:t xml:space="preserve"> Ajánlatkérő nem vállal felelősséget azért, ha egy gazdasági szereplő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w:t>
      </w:r>
      <w:r w:rsidRPr="00BE3E1E">
        <w:rPr>
          <w:rFonts w:ascii="Tahoma" w:hAnsi="Tahoma" w:cs="Tahoma"/>
          <w:sz w:val="21"/>
          <w:szCs w:val="21"/>
        </w:rPr>
        <w:t>Az ajánlatkérő, amennyiben a válaszadáshoz nem áll rendelkezésre megfelelő idő, a 45. § (4) bekezdésében foglalt módon élhet az ajánlattételi határidő meghosszabbításának lehetőségével.</w:t>
      </w:r>
    </w:p>
    <w:p w14:paraId="7C84DC78" w14:textId="77777777" w:rsidR="00711873" w:rsidRPr="00BE3E1E" w:rsidRDefault="00711873" w:rsidP="00410552">
      <w:pPr>
        <w:pStyle w:val="Listaszerbekezds1"/>
        <w:widowControl w:val="0"/>
        <w:numPr>
          <w:ilvl w:val="0"/>
          <w:numId w:val="24"/>
        </w:numPr>
        <w:autoSpaceDE w:val="0"/>
        <w:spacing w:before="60" w:after="60" w:line="240" w:lineRule="auto"/>
        <w:ind w:left="426" w:right="-1" w:hanging="426"/>
        <w:contextualSpacing w:val="0"/>
        <w:rPr>
          <w:rFonts w:ascii="Tahoma" w:hAnsi="Tahoma" w:cs="Tahoma"/>
          <w:sz w:val="21"/>
          <w:szCs w:val="21"/>
        </w:rPr>
      </w:pPr>
      <w:r w:rsidRPr="00BE3E1E">
        <w:rPr>
          <w:rFonts w:ascii="Tahoma" w:hAnsi="Tahoma" w:cs="Tahoma"/>
          <w:bCs/>
          <w:sz w:val="21"/>
          <w:szCs w:val="21"/>
        </w:rPr>
        <w:t>Amennyiben a nyertesnek minősített ajánlattevő visszalép, úgy az ajánlatkérő a következő legkedvezőbb ajánlatot tevővel köti meg a szerződést, ha őt az ajánlatok elbírálásáról szóló írásbeli összegezésben megjelölte.</w:t>
      </w:r>
    </w:p>
    <w:p w14:paraId="100AD19F" w14:textId="77777777" w:rsidR="00711873" w:rsidRPr="00BE3E1E" w:rsidRDefault="00711873" w:rsidP="00410552">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Irányadó idő: Az ajánlattételi felhívásban és a közbeszerzési dokumentumokban valamennyi órában megadott határidő közép-európai helyi idő szerint értendő. (CET)</w:t>
      </w:r>
    </w:p>
    <w:p w14:paraId="0A187524" w14:textId="77777777" w:rsidR="00711873" w:rsidRPr="00BE3E1E" w:rsidRDefault="00711873" w:rsidP="00410552">
      <w:pPr>
        <w:pStyle w:val="NormlWeb"/>
        <w:widowControl w:val="0"/>
        <w:numPr>
          <w:ilvl w:val="0"/>
          <w:numId w:val="24"/>
        </w:numPr>
        <w:autoSpaceDE w:val="0"/>
        <w:spacing w:before="60" w:after="60"/>
        <w:ind w:left="426" w:right="-1" w:hanging="426"/>
        <w:jc w:val="both"/>
        <w:rPr>
          <w:rFonts w:ascii="Tahoma" w:hAnsi="Tahoma" w:cs="Tahoma"/>
          <w:bCs/>
          <w:sz w:val="21"/>
          <w:szCs w:val="21"/>
        </w:rPr>
      </w:pPr>
      <w:r w:rsidRPr="00BE3E1E">
        <w:rPr>
          <w:rFonts w:ascii="Tahoma" w:hAnsi="Tahoma" w:cs="Tahoma"/>
          <w:sz w:val="21"/>
          <w:szCs w:val="21"/>
        </w:rPr>
        <w:t xml:space="preserve">Irányadó jog: A jelen ajánlattételi felhívásban nem szabályozott kérdések vonatkozásában a közbeszerzésről szóló </w:t>
      </w:r>
      <w:r w:rsidR="002C1E6D" w:rsidRPr="00BE3E1E">
        <w:rPr>
          <w:rFonts w:ascii="Tahoma" w:hAnsi="Tahoma" w:cs="Tahoma"/>
          <w:sz w:val="21"/>
          <w:szCs w:val="21"/>
        </w:rPr>
        <w:t>2015</w:t>
      </w:r>
      <w:r w:rsidRPr="00BE3E1E">
        <w:rPr>
          <w:rFonts w:ascii="Tahoma" w:hAnsi="Tahoma" w:cs="Tahoma"/>
          <w:sz w:val="21"/>
          <w:szCs w:val="21"/>
        </w:rPr>
        <w:t xml:space="preserve">. évi </w:t>
      </w:r>
      <w:r w:rsidR="002C1E6D" w:rsidRPr="00BE3E1E">
        <w:rPr>
          <w:rFonts w:ascii="Tahoma" w:hAnsi="Tahoma" w:cs="Tahoma"/>
          <w:sz w:val="21"/>
          <w:szCs w:val="21"/>
        </w:rPr>
        <w:t>CXLIII</w:t>
      </w:r>
      <w:r w:rsidRPr="00BE3E1E">
        <w:rPr>
          <w:rFonts w:ascii="Tahoma" w:hAnsi="Tahoma" w:cs="Tahoma"/>
          <w:sz w:val="21"/>
          <w:szCs w:val="21"/>
        </w:rPr>
        <w:t>. törvény és végrehajtási rendeleteinek előírásai szerint kell eljárni.</w:t>
      </w:r>
    </w:p>
    <w:p w14:paraId="67529847" w14:textId="77777777" w:rsidR="00711873" w:rsidRPr="00BE3E1E" w:rsidRDefault="00711873" w:rsidP="00410552">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Az ajánlat összeállításával és benyújtásával kapcsolatos összes költség az Ajánlattevőt terheli.</w:t>
      </w:r>
    </w:p>
    <w:p w14:paraId="66A8D074" w14:textId="77777777" w:rsidR="00711873" w:rsidRPr="00BE3E1E" w:rsidRDefault="00711873" w:rsidP="00410552">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Ajánlatkérő a hiánypótlás, valamint a felvilágosítás lehetőségét a Kbt. 71. §-ában foglaltaknak megfelelően biztosítja. Ajánlatkérő a Kbt. 71. § (6) bekezdése alapján nem rendel el újabb hiánypótlást arra vonatkozóan, ha a hiánypótlással az ajánlattevő az ajánlatban korábban nem szereplő gazdasági szereplőt von be az eljárásba, és e gazdasági szereplőre tekintettel lenne szükséges az újabb hiánypótlás.</w:t>
      </w:r>
    </w:p>
    <w:p w14:paraId="7551EB39" w14:textId="7A964FCD" w:rsidR="00711873" w:rsidRPr="00CB7A68" w:rsidRDefault="00711873" w:rsidP="00410552">
      <w:pPr>
        <w:pStyle w:val="NormlWeb"/>
        <w:numPr>
          <w:ilvl w:val="0"/>
          <w:numId w:val="24"/>
        </w:numPr>
        <w:spacing w:before="60" w:after="60"/>
        <w:ind w:left="426" w:right="-1" w:hanging="426"/>
        <w:jc w:val="both"/>
        <w:rPr>
          <w:rFonts w:ascii="Tahoma" w:hAnsi="Tahoma" w:cs="Tahoma"/>
          <w:bCs/>
          <w:sz w:val="21"/>
          <w:szCs w:val="21"/>
        </w:rPr>
      </w:pPr>
      <w:r w:rsidRPr="00BE3E1E">
        <w:rPr>
          <w:rFonts w:ascii="Tahoma" w:hAnsi="Tahoma" w:cs="Tahoma"/>
          <w:sz w:val="21"/>
          <w:szCs w:val="21"/>
        </w:rPr>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73806754" w14:textId="412115CF" w:rsidR="00CB7A68" w:rsidRPr="00855A9A" w:rsidRDefault="00CB7A68" w:rsidP="00410552">
      <w:pPr>
        <w:pStyle w:val="NormlWeb"/>
        <w:numPr>
          <w:ilvl w:val="0"/>
          <w:numId w:val="24"/>
        </w:numPr>
        <w:spacing w:before="60" w:after="60"/>
        <w:ind w:left="426" w:right="-1" w:hanging="426"/>
        <w:jc w:val="both"/>
        <w:rPr>
          <w:rFonts w:ascii="Tahoma" w:hAnsi="Tahoma" w:cs="Tahoma"/>
          <w:sz w:val="21"/>
          <w:szCs w:val="21"/>
        </w:rPr>
      </w:pPr>
      <w:r w:rsidRPr="00855A9A">
        <w:rPr>
          <w:rFonts w:ascii="Tahoma" w:hAnsi="Tahoma" w:cs="Tahoma"/>
          <w:sz w:val="21"/>
          <w:szCs w:val="21"/>
        </w:rPr>
        <w:t xml:space="preserve">Ajánlatkérő felhívja a Gazdasági szereplők figyelmét, hogy jelen közbeszerzési eljárásban alkalmazza a Kbt. 75.§ (2) bekezdésének e) pontját, azaz a közbeszerzési eljárást eredménytelenné nyilvánítja, ha nem nyújtottak be </w:t>
      </w:r>
      <w:r w:rsidR="003D6826" w:rsidRPr="00855A9A">
        <w:rPr>
          <w:rFonts w:ascii="Tahoma" w:hAnsi="Tahoma" w:cs="Tahoma"/>
          <w:sz w:val="21"/>
          <w:szCs w:val="21"/>
        </w:rPr>
        <w:t xml:space="preserve">az ajánlattételi határidőben </w:t>
      </w:r>
      <w:r w:rsidRPr="00855A9A">
        <w:rPr>
          <w:rFonts w:ascii="Tahoma" w:hAnsi="Tahoma" w:cs="Tahoma"/>
          <w:sz w:val="21"/>
          <w:szCs w:val="21"/>
        </w:rPr>
        <w:t>legalább két ajánlatot.</w:t>
      </w:r>
    </w:p>
    <w:p w14:paraId="62B9D7ED" w14:textId="77777777" w:rsidR="00711873" w:rsidRPr="00BE3E1E" w:rsidRDefault="00711873" w:rsidP="00410552">
      <w:pPr>
        <w:pStyle w:val="standard"/>
        <w:numPr>
          <w:ilvl w:val="0"/>
          <w:numId w:val="24"/>
        </w:numPr>
        <w:spacing w:before="60" w:after="60" w:line="240" w:lineRule="auto"/>
        <w:ind w:left="426" w:right="-1" w:hanging="426"/>
        <w:jc w:val="both"/>
        <w:rPr>
          <w:rFonts w:ascii="Tahoma" w:hAnsi="Tahoma" w:cs="Tahoma"/>
          <w:bCs/>
          <w:sz w:val="21"/>
          <w:szCs w:val="21"/>
          <w:lang w:eastAsia="en-GB"/>
        </w:rPr>
      </w:pPr>
      <w:r w:rsidRPr="00BE3E1E">
        <w:rPr>
          <w:rFonts w:ascii="Tahoma" w:hAnsi="Tahoma" w:cs="Tahoma"/>
          <w:bCs/>
          <w:sz w:val="21"/>
          <w:szCs w:val="21"/>
          <w:lang w:eastAsia="en-GB"/>
        </w:rPr>
        <w:t>Az ajánlathoz csatolni kell:</w:t>
      </w:r>
    </w:p>
    <w:p w14:paraId="0E9D806F" w14:textId="77777777" w:rsidR="00711873" w:rsidRPr="00BE3E1E" w:rsidRDefault="00711873" w:rsidP="00711873">
      <w:pPr>
        <w:widowControl w:val="0"/>
        <w:autoSpaceDE w:val="0"/>
        <w:spacing w:before="60" w:after="60" w:line="240" w:lineRule="auto"/>
        <w:ind w:left="426" w:right="-1"/>
        <w:jc w:val="both"/>
        <w:rPr>
          <w:rFonts w:ascii="Tahoma" w:hAnsi="Tahoma" w:cs="Tahoma"/>
          <w:bCs/>
          <w:sz w:val="21"/>
          <w:szCs w:val="21"/>
        </w:rPr>
      </w:pPr>
      <w:r w:rsidRPr="00BE3E1E">
        <w:rPr>
          <w:rFonts w:ascii="Tahoma" w:hAnsi="Tahoma" w:cs="Tahoma"/>
          <w:bCs/>
          <w:sz w:val="21"/>
          <w:szCs w:val="21"/>
        </w:rPr>
        <w:t>Az ajánlattevő cégjegyzésre jogosult, nyilatkozatot, dokumentumot aláíró képviselő aláírási címpéldányát, vagy a 2006. évi V. törvény 9.§ (1) bekezdése szerinti aláírás mintáját egyszerű másolatban.</w:t>
      </w:r>
    </w:p>
    <w:p w14:paraId="4B54D3ED" w14:textId="77777777" w:rsidR="00711873" w:rsidRPr="00BE3E1E" w:rsidRDefault="00711873" w:rsidP="00711873">
      <w:pPr>
        <w:widowControl w:val="0"/>
        <w:autoSpaceDE w:val="0"/>
        <w:spacing w:before="60" w:after="60" w:line="240" w:lineRule="auto"/>
        <w:ind w:left="426" w:right="-1"/>
        <w:jc w:val="both"/>
        <w:rPr>
          <w:rFonts w:ascii="Tahoma" w:hAnsi="Tahoma" w:cs="Tahoma"/>
          <w:bCs/>
          <w:sz w:val="21"/>
          <w:szCs w:val="21"/>
          <w:lang w:eastAsia="en-GB"/>
        </w:rPr>
      </w:pPr>
      <w:r w:rsidRPr="00BE3E1E">
        <w:rPr>
          <w:rFonts w:ascii="Tahoma" w:hAnsi="Tahoma" w:cs="Tahoma"/>
          <w:bCs/>
          <w:sz w:val="21"/>
          <w:szCs w:val="21"/>
          <w:lang w:eastAsia="en-GB"/>
        </w:rPr>
        <w:t>A cégkivonatban nem szereplő kötelezettségvállaló(k) esetében a cégjegyzésre jogosult személytől származó, az ajánlat aláírására vonatkozó (a meghatalmazó és a meghatalmazott aláírását is tartalmazó) írásos legalább teljes bizonyító erejű magánokiratba foglalt meghatalmazást.</w:t>
      </w:r>
    </w:p>
    <w:p w14:paraId="10530E62" w14:textId="77777777" w:rsidR="00711873" w:rsidRPr="00BE3E1E" w:rsidRDefault="00711873" w:rsidP="00711873">
      <w:pPr>
        <w:widowControl w:val="0"/>
        <w:autoSpaceDE w:val="0"/>
        <w:spacing w:before="60" w:after="60" w:line="240" w:lineRule="auto"/>
        <w:ind w:left="426" w:right="-1"/>
        <w:jc w:val="both"/>
        <w:rPr>
          <w:rFonts w:ascii="Tahoma" w:hAnsi="Tahoma" w:cs="Tahoma"/>
          <w:sz w:val="21"/>
          <w:szCs w:val="21"/>
        </w:rPr>
      </w:pPr>
      <w:r w:rsidRPr="00BE3E1E">
        <w:rPr>
          <w:rFonts w:ascii="Tahoma" w:hAnsi="Tahoma" w:cs="Tahoma"/>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5D5B6C90" w14:textId="77777777" w:rsidR="00711873" w:rsidRPr="00BE3E1E" w:rsidRDefault="00711873" w:rsidP="00410552">
      <w:pPr>
        <w:pStyle w:val="NormlWeb1"/>
        <w:numPr>
          <w:ilvl w:val="0"/>
          <w:numId w:val="24"/>
        </w:numPr>
        <w:suppressAutoHyphens/>
        <w:spacing w:before="60" w:after="60" w:line="240" w:lineRule="auto"/>
        <w:ind w:left="426" w:right="-1" w:hanging="426"/>
        <w:jc w:val="both"/>
        <w:textAlignment w:val="baseline"/>
        <w:rPr>
          <w:rFonts w:ascii="Tahoma" w:eastAsia="Calibri" w:hAnsi="Tahoma" w:cs="Tahoma"/>
          <w:sz w:val="21"/>
          <w:szCs w:val="21"/>
        </w:rPr>
      </w:pPr>
      <w:r w:rsidRPr="00BE3E1E">
        <w:rPr>
          <w:rFonts w:ascii="Tahoma" w:hAnsi="Tahoma" w:cs="Tahoma"/>
          <w:sz w:val="21"/>
          <w:szCs w:val="21"/>
        </w:rPr>
        <w:t>Ajánlatkérő helyszíni bejárást jelen eljárásban nem tart.</w:t>
      </w:r>
    </w:p>
    <w:p w14:paraId="1760BB8A" w14:textId="77777777" w:rsidR="00711873" w:rsidRPr="00BE3E1E" w:rsidRDefault="00711873" w:rsidP="00410552">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Ajánlatkérő konzultációt jelen eljárásban nem tart.</w:t>
      </w:r>
    </w:p>
    <w:p w14:paraId="75074DD5" w14:textId="77777777" w:rsidR="00711873" w:rsidRPr="00BE3E1E" w:rsidRDefault="00711873" w:rsidP="00410552">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eljárás során elektronikus árlejtésre nem kerül sor.</w:t>
      </w:r>
    </w:p>
    <w:p w14:paraId="3441E721" w14:textId="77777777" w:rsidR="00711873" w:rsidRPr="00BE3E1E" w:rsidRDefault="00711873" w:rsidP="00410552">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Az ajánlatkérő nem él a Kbt. 114. § (11) bekezdésében foglalt lehetőségével.</w:t>
      </w:r>
    </w:p>
    <w:p w14:paraId="5F4CB57A" w14:textId="77777777" w:rsidR="00711873" w:rsidRPr="00BE3E1E" w:rsidRDefault="00711873" w:rsidP="00410552">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BE3E1E">
        <w:rPr>
          <w:rFonts w:ascii="Tahoma" w:hAnsi="Tahoma" w:cs="Tahoma"/>
          <w:sz w:val="21"/>
          <w:szCs w:val="21"/>
        </w:rPr>
        <w:t xml:space="preserve">A jelen felhívásban nem szabályozott kérdések vonatkozásában a közbeszerzésről szóló </w:t>
      </w:r>
      <w:r w:rsidR="002C1E6D" w:rsidRPr="00BE3E1E">
        <w:rPr>
          <w:rFonts w:ascii="Tahoma" w:hAnsi="Tahoma" w:cs="Tahoma"/>
          <w:sz w:val="21"/>
          <w:szCs w:val="21"/>
        </w:rPr>
        <w:t>2015</w:t>
      </w:r>
      <w:r w:rsidRPr="00BE3E1E">
        <w:rPr>
          <w:rFonts w:ascii="Tahoma" w:hAnsi="Tahoma" w:cs="Tahoma"/>
          <w:sz w:val="21"/>
          <w:szCs w:val="21"/>
        </w:rPr>
        <w:t xml:space="preserve">. évi </w:t>
      </w:r>
      <w:r w:rsidR="002C1E6D" w:rsidRPr="00BE3E1E">
        <w:rPr>
          <w:rFonts w:ascii="Tahoma" w:hAnsi="Tahoma" w:cs="Tahoma"/>
          <w:sz w:val="21"/>
          <w:szCs w:val="21"/>
        </w:rPr>
        <w:t>CXLIII</w:t>
      </w:r>
      <w:r w:rsidRPr="00BE3E1E">
        <w:rPr>
          <w:rFonts w:ascii="Tahoma" w:hAnsi="Tahoma" w:cs="Tahoma"/>
          <w:sz w:val="21"/>
          <w:szCs w:val="21"/>
        </w:rPr>
        <w:t>.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14:paraId="1CDAF705" w14:textId="4757794C" w:rsidR="008805CD" w:rsidRPr="00351A85" w:rsidRDefault="00711873" w:rsidP="00410552">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rPr>
      </w:pPr>
      <w:r w:rsidRPr="00351A85">
        <w:rPr>
          <w:rFonts w:ascii="Tahoma" w:hAnsi="Tahoma" w:cs="Tahoma"/>
          <w:sz w:val="21"/>
          <w:szCs w:val="21"/>
        </w:rPr>
        <w:t xml:space="preserve">Felelősségbiztosítás: Nyertes ajánlattevőnek a szerződéskötés időpontjában rendelkeznie kell legalább </w:t>
      </w:r>
      <w:r w:rsidR="001A52B9" w:rsidRPr="00351A85">
        <w:rPr>
          <w:rFonts w:ascii="Tahoma" w:hAnsi="Tahoma" w:cs="Tahoma"/>
          <w:sz w:val="21"/>
          <w:szCs w:val="21"/>
        </w:rPr>
        <w:t>50</w:t>
      </w:r>
      <w:r w:rsidRPr="00351A85">
        <w:rPr>
          <w:rFonts w:ascii="Tahoma" w:hAnsi="Tahoma" w:cs="Tahoma"/>
          <w:sz w:val="21"/>
          <w:szCs w:val="21"/>
        </w:rPr>
        <w:t xml:space="preserve"> millió,- Ft/év és legalább </w:t>
      </w:r>
      <w:r w:rsidR="001A52B9" w:rsidRPr="00351A85">
        <w:rPr>
          <w:rFonts w:ascii="Tahoma" w:hAnsi="Tahoma" w:cs="Tahoma"/>
          <w:sz w:val="21"/>
          <w:szCs w:val="21"/>
        </w:rPr>
        <w:t xml:space="preserve">25 </w:t>
      </w:r>
      <w:r w:rsidRPr="00351A85">
        <w:rPr>
          <w:rFonts w:ascii="Tahoma" w:hAnsi="Tahoma" w:cs="Tahoma"/>
          <w:sz w:val="21"/>
          <w:szCs w:val="21"/>
        </w:rPr>
        <w:t>millió Ft/káresemény mértékű felelősségbiztosítással. Amennyiben a nyertes ajánlattevő a szerződéskötés időpontjában nem rendelkezik a fenti kritériumokkal rendelkező felelősségbiztosítással, abban az esetben az a szerződéskötéstől való visszalépést jelenti a Kbt. 131. § (4) bekezdése alapján és Ajánlatkérő a második legkedvezőbb ajánlattevővel köt szerződést. Ajánlattevőnek ajánlatában nyilatkoznia kell, hogy nyertessége esetén a szerződéskötés időpontjában a fenti tartalmú felelősségbiztosítással rendelkezni fog.</w:t>
      </w:r>
    </w:p>
    <w:p w14:paraId="6D36C7CA" w14:textId="31D33644" w:rsidR="00772250" w:rsidRPr="00BE3E1E" w:rsidRDefault="00772250" w:rsidP="00772250">
      <w:pPr>
        <w:pStyle w:val="NormlWeb1"/>
        <w:numPr>
          <w:ilvl w:val="0"/>
          <w:numId w:val="24"/>
        </w:numPr>
        <w:suppressAutoHyphens/>
        <w:spacing w:before="60" w:after="60" w:line="240" w:lineRule="auto"/>
        <w:ind w:left="426" w:right="-1" w:hanging="426"/>
        <w:jc w:val="both"/>
        <w:textAlignment w:val="baseline"/>
        <w:rPr>
          <w:rFonts w:ascii="Tahoma" w:hAnsi="Tahoma" w:cs="Tahoma"/>
          <w:sz w:val="21"/>
          <w:szCs w:val="21"/>
          <w:u w:val="single"/>
        </w:rPr>
      </w:pPr>
      <w:r w:rsidRPr="00BE3E1E">
        <w:rPr>
          <w:rFonts w:ascii="Tahoma" w:hAnsi="Tahoma" w:cs="Tahoma"/>
          <w:sz w:val="21"/>
          <w:szCs w:val="21"/>
        </w:rPr>
        <w:t xml:space="preserve">Ajánlattevőknek </w:t>
      </w:r>
      <w:r w:rsidRPr="00BE3E1E">
        <w:rPr>
          <w:rFonts w:ascii="Tahoma" w:hAnsi="Tahoma" w:cs="Tahoma"/>
          <w:bCs/>
          <w:sz w:val="21"/>
          <w:szCs w:val="21"/>
          <w:u w:val="single"/>
          <w:lang w:eastAsia="en-GB"/>
        </w:rPr>
        <w:t xml:space="preserve">az általuk megajánlott mértékű, a Kbt. 134. § (6) bekezdés </w:t>
      </w:r>
      <w:r w:rsidR="000E5383">
        <w:rPr>
          <w:rFonts w:ascii="Tahoma" w:hAnsi="Tahoma" w:cs="Tahoma"/>
          <w:bCs/>
          <w:sz w:val="21"/>
          <w:szCs w:val="21"/>
          <w:u w:val="single"/>
          <w:lang w:eastAsia="en-GB"/>
        </w:rPr>
        <w:t xml:space="preserve">a) pont </w:t>
      </w:r>
      <w:r w:rsidRPr="00BE3E1E">
        <w:rPr>
          <w:rFonts w:ascii="Tahoma" w:hAnsi="Tahoma" w:cs="Tahoma"/>
          <w:bCs/>
          <w:sz w:val="21"/>
          <w:szCs w:val="21"/>
          <w:u w:val="single"/>
          <w:lang w:eastAsia="en-GB"/>
        </w:rPr>
        <w:t xml:space="preserve">szerint </w:t>
      </w:r>
      <w:r>
        <w:rPr>
          <w:rFonts w:ascii="Tahoma" w:hAnsi="Tahoma" w:cs="Tahoma"/>
          <w:bCs/>
          <w:sz w:val="21"/>
          <w:szCs w:val="21"/>
          <w:u w:val="single"/>
          <w:lang w:eastAsia="en-GB"/>
        </w:rPr>
        <w:t xml:space="preserve">jótállási </w:t>
      </w:r>
      <w:r w:rsidRPr="00BE3E1E">
        <w:rPr>
          <w:rFonts w:ascii="Tahoma" w:hAnsi="Tahoma" w:cs="Tahoma"/>
          <w:bCs/>
          <w:sz w:val="21"/>
          <w:szCs w:val="21"/>
          <w:u w:val="single"/>
          <w:lang w:eastAsia="en-GB"/>
        </w:rPr>
        <w:t xml:space="preserve">biztosíték </w:t>
      </w:r>
      <w:r w:rsidRPr="00BE3E1E">
        <w:rPr>
          <w:rFonts w:ascii="Tahoma" w:hAnsi="Tahoma" w:cs="Tahoma"/>
          <w:sz w:val="21"/>
          <w:szCs w:val="21"/>
          <w:u w:val="single"/>
        </w:rPr>
        <w:t>határidőre történő rendelkezésre bocsátásáról</w:t>
      </w:r>
      <w:r w:rsidRPr="00BE3E1E">
        <w:rPr>
          <w:rFonts w:ascii="Tahoma" w:hAnsi="Tahoma" w:cs="Tahoma"/>
          <w:sz w:val="21"/>
          <w:szCs w:val="21"/>
        </w:rPr>
        <w:t xml:space="preserve"> </w:t>
      </w:r>
      <w:r w:rsidRPr="00BE3E1E">
        <w:rPr>
          <w:rFonts w:ascii="Tahoma" w:hAnsi="Tahoma" w:cs="Tahoma"/>
          <w:bCs/>
          <w:sz w:val="21"/>
          <w:szCs w:val="21"/>
          <w:u w:val="single"/>
          <w:lang w:eastAsia="en-GB"/>
        </w:rPr>
        <w:t xml:space="preserve">ajánlatukban nyilatkozniuk kell. </w:t>
      </w:r>
    </w:p>
    <w:p w14:paraId="06E0CA18" w14:textId="77777777" w:rsidR="00711873" w:rsidRPr="00BE3E1E" w:rsidRDefault="00711873" w:rsidP="00410552">
      <w:pPr>
        <w:widowControl w:val="0"/>
        <w:numPr>
          <w:ilvl w:val="0"/>
          <w:numId w:val="24"/>
        </w:numPr>
        <w:suppressAutoHyphens/>
        <w:autoSpaceDE w:val="0"/>
        <w:spacing w:before="60" w:after="60" w:line="240" w:lineRule="auto"/>
        <w:ind w:left="426" w:hanging="426"/>
        <w:jc w:val="both"/>
        <w:rPr>
          <w:rFonts w:ascii="Tahoma" w:hAnsi="Tahoma" w:cs="Tahoma"/>
          <w:sz w:val="21"/>
          <w:szCs w:val="21"/>
        </w:rPr>
      </w:pPr>
      <w:r w:rsidRPr="00BE3E1E">
        <w:rPr>
          <w:rFonts w:ascii="Tahoma" w:hAnsi="Tahoma" w:cs="Tahoma"/>
          <w:sz w:val="21"/>
          <w:szCs w:val="21"/>
        </w:rPr>
        <w:t xml:space="preserve">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BE3E1E">
        <w:rPr>
          <w:rFonts w:ascii="Tahoma" w:hAnsi="Tahoma" w:cs="Tahoma"/>
          <w:b/>
          <w:sz w:val="21"/>
          <w:szCs w:val="21"/>
        </w:rPr>
        <w:t xml:space="preserve">ajánlattevőknek nyilatkozatot kell benyújtaniuk </w:t>
      </w:r>
      <w:r w:rsidRPr="00BE3E1E">
        <w:rPr>
          <w:rFonts w:ascii="Tahoma" w:hAnsi="Tahoma" w:cs="Tahoma"/>
          <w:sz w:val="21"/>
          <w:szCs w:val="21"/>
        </w:rPr>
        <w:t>arról, hogy a fentebb hivatkozott feltételeknek, előírásoknak megfelelnek.</w:t>
      </w:r>
    </w:p>
    <w:p w14:paraId="78B5B922" w14:textId="77777777" w:rsidR="00711873" w:rsidRPr="00BE3E1E" w:rsidRDefault="00711873" w:rsidP="00410552">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sz w:val="21"/>
          <w:szCs w:val="21"/>
        </w:rPr>
        <w:t xml:space="preserve">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A tájékozódási kötelezettsége teljesítéséről ajánlattevőnek ajánlatában nyilatkoznia kell.</w:t>
      </w:r>
    </w:p>
    <w:p w14:paraId="6E8C32F4" w14:textId="77777777" w:rsidR="00711873" w:rsidRPr="00BE3E1E" w:rsidRDefault="00711873" w:rsidP="00410552">
      <w:pPr>
        <w:widowControl w:val="0"/>
        <w:numPr>
          <w:ilvl w:val="0"/>
          <w:numId w:val="24"/>
        </w:numPr>
        <w:suppressAutoHyphens/>
        <w:autoSpaceDE w:val="0"/>
        <w:spacing w:before="60" w:after="60" w:line="240" w:lineRule="auto"/>
        <w:ind w:left="426" w:hanging="426"/>
        <w:jc w:val="both"/>
        <w:rPr>
          <w:rFonts w:ascii="Tahoma" w:hAnsi="Tahoma" w:cs="Tahoma"/>
          <w:bCs/>
          <w:sz w:val="21"/>
          <w:szCs w:val="21"/>
        </w:rPr>
      </w:pPr>
      <w:r w:rsidRPr="00BE3E1E">
        <w:rPr>
          <w:rFonts w:ascii="Tahoma" w:hAnsi="Tahoma" w:cs="Tahoma"/>
          <w:bCs/>
          <w:sz w:val="21"/>
          <w:szCs w:val="21"/>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CB7A68">
        <w:rPr>
          <w:rFonts w:ascii="Tahoma" w:hAnsi="Tahoma" w:cs="Tahoma"/>
          <w:bCs/>
          <w:sz w:val="21"/>
          <w:szCs w:val="21"/>
          <w:u w:val="single"/>
        </w:rPr>
        <w:t>úgy kérjük, nemleges tartalmú változásbejegyzési nyilatkozatot szíveskedjenek az ajánlat részeként benyújtani</w:t>
      </w:r>
      <w:r w:rsidRPr="00BE3E1E">
        <w:rPr>
          <w:rFonts w:ascii="Tahoma" w:hAnsi="Tahoma" w:cs="Tahoma"/>
          <w:bCs/>
          <w:sz w:val="21"/>
          <w:szCs w:val="21"/>
        </w:rPr>
        <w:t>. [321/2015. (X. 30.) Korm. rendelet 13. §]</w:t>
      </w:r>
    </w:p>
    <w:p w14:paraId="138BA02C" w14:textId="77777777" w:rsidR="00711873" w:rsidRPr="00BE3E1E" w:rsidRDefault="00711873" w:rsidP="00410552">
      <w:pPr>
        <w:pStyle w:val="NormlWeb"/>
        <w:numPr>
          <w:ilvl w:val="0"/>
          <w:numId w:val="24"/>
        </w:numPr>
        <w:spacing w:before="60" w:after="60"/>
        <w:ind w:left="426" w:right="-1" w:hanging="426"/>
        <w:jc w:val="both"/>
        <w:rPr>
          <w:rFonts w:ascii="Tahoma" w:hAnsi="Tahoma" w:cs="Tahoma"/>
          <w:sz w:val="21"/>
          <w:szCs w:val="21"/>
        </w:rPr>
      </w:pPr>
      <w:r w:rsidRPr="00BE3E1E">
        <w:rPr>
          <w:rFonts w:ascii="Tahoma" w:hAnsi="Tahoma" w:cs="Tahoma"/>
          <w:sz w:val="21"/>
          <w:szCs w:val="21"/>
        </w:rPr>
        <w:t xml:space="preserve">Az eljárás nyertese: az az ajánlattevő, aki az Ajánlatkérő által az ajánlattételi felhívásban és a közbeszerzési dokumentumokban meghatározott feltételek alapján, valamint a meghatározott értékelési szempont szerint a legkedvezőbb érvényes ajánlatot tette. </w:t>
      </w:r>
      <w:bookmarkStart w:id="29" w:name="pr952"/>
      <w:r w:rsidRPr="00BE3E1E">
        <w:rPr>
          <w:rFonts w:ascii="Tahoma" w:hAnsi="Tahoma" w:cs="Tahoma"/>
          <w:sz w:val="21"/>
          <w:szCs w:val="21"/>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bookmarkEnd w:id="29"/>
    </w:p>
    <w:p w14:paraId="3A8ECEDF" w14:textId="77777777" w:rsidR="00772250" w:rsidRDefault="00772250" w:rsidP="00772250">
      <w:pPr>
        <w:pStyle w:val="NormlWeb"/>
        <w:numPr>
          <w:ilvl w:val="0"/>
          <w:numId w:val="24"/>
        </w:numPr>
        <w:spacing w:before="60" w:after="60"/>
        <w:ind w:left="426" w:right="-1" w:hanging="426"/>
        <w:jc w:val="both"/>
        <w:rPr>
          <w:rFonts w:ascii="Tahoma" w:hAnsi="Tahoma" w:cs="Tahoma"/>
          <w:b/>
          <w:sz w:val="21"/>
          <w:szCs w:val="21"/>
        </w:rPr>
      </w:pPr>
      <w:r w:rsidRPr="00CD5A2A">
        <w:rPr>
          <w:rFonts w:ascii="Tahoma" w:hAnsi="Tahoma" w:cs="Tahoma"/>
          <w:b/>
          <w:sz w:val="21"/>
          <w:szCs w:val="21"/>
        </w:rPr>
        <w:t>Ajánlattevőnek aján</w:t>
      </w:r>
      <w:r>
        <w:rPr>
          <w:rFonts w:ascii="Tahoma" w:hAnsi="Tahoma" w:cs="Tahoma"/>
          <w:b/>
          <w:sz w:val="21"/>
          <w:szCs w:val="21"/>
        </w:rPr>
        <w:t xml:space="preserve">lata részeként csatolnia kell az ajánlati árat alátámasztó árazott </w:t>
      </w:r>
      <w:r w:rsidRPr="00CD5A2A">
        <w:rPr>
          <w:rFonts w:ascii="Tahoma" w:hAnsi="Tahoma" w:cs="Tahoma"/>
          <w:b/>
          <w:sz w:val="21"/>
          <w:szCs w:val="21"/>
        </w:rPr>
        <w:t>költségvetést.</w:t>
      </w:r>
    </w:p>
    <w:p w14:paraId="13A30905" w14:textId="77777777" w:rsidR="00772250" w:rsidRPr="00B667F2" w:rsidRDefault="00772250" w:rsidP="00772250">
      <w:pPr>
        <w:pStyle w:val="NormlWeb"/>
        <w:numPr>
          <w:ilvl w:val="0"/>
          <w:numId w:val="24"/>
        </w:numPr>
        <w:spacing w:before="60" w:after="60"/>
        <w:ind w:left="426" w:right="-1" w:hanging="426"/>
        <w:jc w:val="both"/>
        <w:rPr>
          <w:rFonts w:ascii="Tahoma" w:hAnsi="Tahoma" w:cs="Tahoma"/>
          <w:sz w:val="21"/>
          <w:szCs w:val="21"/>
        </w:rPr>
      </w:pPr>
      <w:r w:rsidRPr="00B667F2">
        <w:rPr>
          <w:rFonts w:ascii="Tahoma" w:hAnsi="Tahoma" w:cs="Tahoma"/>
          <w:b/>
          <w:sz w:val="21"/>
          <w:szCs w:val="21"/>
        </w:rPr>
        <w:t xml:space="preserve">Alvállalkozók: </w:t>
      </w:r>
      <w:r w:rsidRPr="00B667F2">
        <w:rPr>
          <w:rFonts w:ascii="Tahoma" w:hAnsi="Tahoma" w:cs="Tahoma"/>
          <w:sz w:val="21"/>
          <w:szCs w:val="21"/>
        </w:rPr>
        <w:t>Ajánlatkérő jelen eljárásban előírja a Kbt. 66. § (6) bekezdés szerinti   információk ajánlatban történő feltüntetését, melynek alapján az ajánlatban meg kell jelölni:</w:t>
      </w:r>
    </w:p>
    <w:p w14:paraId="709DCDA5" w14:textId="77777777" w:rsidR="00772250" w:rsidRPr="00BE3E1E" w:rsidRDefault="00772250" w:rsidP="00772250">
      <w:pPr>
        <w:pStyle w:val="NormlWeb1"/>
        <w:ind w:left="390" w:right="150"/>
        <w:rPr>
          <w:rFonts w:ascii="Tahoma" w:hAnsi="Tahoma" w:cs="Tahoma"/>
          <w:sz w:val="21"/>
          <w:szCs w:val="21"/>
        </w:rPr>
      </w:pPr>
      <w:r w:rsidRPr="00BE3E1E">
        <w:rPr>
          <w:rFonts w:ascii="Tahoma" w:hAnsi="Tahoma" w:cs="Tahoma"/>
          <w:sz w:val="21"/>
          <w:szCs w:val="21"/>
        </w:rPr>
        <w:t>a) a közbeszerzésnek azt a részét (részeit), amelynek teljesítéséhez az ajánlattevő alvállalkozót kíván igénybe venni,</w:t>
      </w:r>
    </w:p>
    <w:p w14:paraId="70E7220F" w14:textId="77777777" w:rsidR="00772250" w:rsidRDefault="00772250" w:rsidP="00772250">
      <w:pPr>
        <w:pStyle w:val="NormlWeb1"/>
        <w:ind w:left="390" w:right="150"/>
        <w:rPr>
          <w:rFonts w:ascii="Tahoma" w:hAnsi="Tahoma" w:cs="Tahoma"/>
          <w:sz w:val="21"/>
          <w:szCs w:val="21"/>
        </w:rPr>
      </w:pPr>
      <w:r w:rsidRPr="00BE3E1E">
        <w:rPr>
          <w:rFonts w:ascii="Tahoma" w:hAnsi="Tahoma" w:cs="Tahoma"/>
          <w:sz w:val="21"/>
          <w:szCs w:val="21"/>
        </w:rPr>
        <w:t>b) az ezen részek tekintetében igénybe venni kívánt és az ajánlat benyújtásakor már ismert alvállalkozókat</w:t>
      </w:r>
      <w:r>
        <w:rPr>
          <w:rFonts w:ascii="Tahoma" w:hAnsi="Tahoma" w:cs="Tahoma"/>
          <w:sz w:val="21"/>
          <w:szCs w:val="21"/>
        </w:rPr>
        <w:t>.</w:t>
      </w:r>
    </w:p>
    <w:p w14:paraId="570596CC" w14:textId="69398B28" w:rsidR="00772250" w:rsidRPr="00257CE4" w:rsidRDefault="00772250" w:rsidP="00772250">
      <w:pPr>
        <w:pStyle w:val="NormlWeb1"/>
        <w:numPr>
          <w:ilvl w:val="0"/>
          <w:numId w:val="24"/>
        </w:numPr>
        <w:ind w:left="426" w:right="150"/>
        <w:jc w:val="both"/>
        <w:rPr>
          <w:rFonts w:ascii="Tahoma" w:hAnsi="Tahoma" w:cs="Tahoma"/>
          <w:b/>
          <w:sz w:val="21"/>
          <w:szCs w:val="21"/>
        </w:rPr>
      </w:pPr>
      <w:bookmarkStart w:id="30" w:name="_GoBack"/>
      <w:r w:rsidRPr="00257CE4">
        <w:rPr>
          <w:rFonts w:ascii="Tahoma" w:hAnsi="Tahoma" w:cs="Tahoma"/>
          <w:b/>
          <w:sz w:val="21"/>
          <w:szCs w:val="21"/>
        </w:rPr>
        <w:t>Az ajánlattételi felhívás megküldésének napja</w:t>
      </w:r>
      <w:r w:rsidR="00931FB6" w:rsidRPr="00257CE4">
        <w:rPr>
          <w:rFonts w:ascii="Tahoma" w:hAnsi="Tahoma" w:cs="Tahoma"/>
          <w:b/>
          <w:sz w:val="21"/>
          <w:szCs w:val="21"/>
        </w:rPr>
        <w:t>: 2017.05.12.</w:t>
      </w:r>
      <w:bookmarkEnd w:id="30"/>
    </w:p>
    <w:p w14:paraId="3656290E" w14:textId="77777777" w:rsidR="00C642E2" w:rsidRPr="00BE3E1E" w:rsidRDefault="00C642E2">
      <w:pPr>
        <w:pStyle w:val="NormlWeb1"/>
        <w:tabs>
          <w:tab w:val="left" w:pos="426"/>
        </w:tabs>
        <w:ind w:right="147"/>
        <w:jc w:val="both"/>
        <w:rPr>
          <w:rFonts w:ascii="Tahoma" w:hAnsi="Tahoma" w:cs="Tahoma"/>
          <w:sz w:val="21"/>
          <w:szCs w:val="21"/>
          <w:shd w:val="clear" w:color="auto" w:fill="FFFFFF"/>
        </w:rPr>
      </w:pPr>
    </w:p>
    <w:p w14:paraId="2271BCE1" w14:textId="77777777" w:rsidR="00C642E2" w:rsidRPr="00BE3E1E" w:rsidRDefault="00C642E2" w:rsidP="00D23559">
      <w:pPr>
        <w:pStyle w:val="NormlWeb1"/>
        <w:tabs>
          <w:tab w:val="left" w:pos="426"/>
        </w:tabs>
        <w:ind w:left="426" w:right="150"/>
        <w:jc w:val="both"/>
        <w:rPr>
          <w:rFonts w:ascii="Tahoma" w:hAnsi="Tahoma" w:cs="Tahoma"/>
          <w:sz w:val="21"/>
          <w:szCs w:val="21"/>
          <w:shd w:val="clear" w:color="auto" w:fill="FFFF00"/>
        </w:rPr>
      </w:pPr>
    </w:p>
    <w:p w14:paraId="0067BF76" w14:textId="77777777"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BE3E1E">
        <w:rPr>
          <w:rFonts w:ascii="Tahoma" w:hAnsi="Tahoma" w:cs="Tahoma"/>
          <w:b/>
          <w:caps/>
          <w:sz w:val="21"/>
          <w:szCs w:val="21"/>
        </w:rPr>
        <w:t>2. kötet</w:t>
      </w:r>
    </w:p>
    <w:p w14:paraId="2728BC6E"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caps/>
          <w:sz w:val="21"/>
          <w:szCs w:val="21"/>
        </w:rPr>
        <w:t>ÚTMUTATÓ Az érdekelt gazdasági szereplők részére</w:t>
      </w:r>
    </w:p>
    <w:p w14:paraId="60D18208" w14:textId="77777777" w:rsidR="00C642E2" w:rsidRPr="00BE3E1E" w:rsidRDefault="00C642E2">
      <w:pPr>
        <w:spacing w:after="0" w:line="100" w:lineRule="atLeast"/>
        <w:jc w:val="both"/>
        <w:rPr>
          <w:rFonts w:ascii="Tahoma" w:hAnsi="Tahoma" w:cs="Tahoma"/>
          <w:sz w:val="21"/>
          <w:szCs w:val="21"/>
        </w:rPr>
      </w:pPr>
    </w:p>
    <w:p w14:paraId="60764C5D" w14:textId="77777777" w:rsidR="00C642E2" w:rsidRPr="00BE3E1E" w:rsidRDefault="00C642E2">
      <w:pPr>
        <w:spacing w:after="0" w:line="100" w:lineRule="atLeast"/>
        <w:jc w:val="both"/>
        <w:rPr>
          <w:rFonts w:ascii="Tahoma" w:hAnsi="Tahoma" w:cs="Tahoma"/>
          <w:sz w:val="21"/>
          <w:szCs w:val="21"/>
        </w:rPr>
      </w:pPr>
    </w:p>
    <w:p w14:paraId="355C755C" w14:textId="77777777" w:rsidR="00C642E2" w:rsidRPr="00BE3E1E" w:rsidRDefault="00C642E2">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A DOKUMENTÁCIÓ TARTALMA</w:t>
      </w:r>
    </w:p>
    <w:p w14:paraId="370F21A4" w14:textId="77777777" w:rsidR="00C642E2" w:rsidRPr="00BE3E1E" w:rsidRDefault="00C642E2">
      <w:pPr>
        <w:pStyle w:val="Listaszerbekezds1"/>
        <w:tabs>
          <w:tab w:val="left" w:pos="2130"/>
        </w:tabs>
        <w:spacing w:after="0"/>
        <w:ind w:left="426" w:hanging="426"/>
        <w:rPr>
          <w:rFonts w:ascii="Tahoma" w:hAnsi="Tahoma" w:cs="Tahoma"/>
          <w:sz w:val="21"/>
          <w:szCs w:val="21"/>
        </w:rPr>
      </w:pPr>
    </w:p>
    <w:p w14:paraId="5A8A5489" w14:textId="77777777" w:rsidR="00C642E2" w:rsidRPr="00BE3E1E" w:rsidRDefault="00C642E2">
      <w:pPr>
        <w:tabs>
          <w:tab w:val="left" w:pos="2835"/>
        </w:tabs>
        <w:spacing w:after="0" w:line="100" w:lineRule="atLeast"/>
        <w:ind w:left="567" w:hanging="567"/>
        <w:jc w:val="both"/>
        <w:rPr>
          <w:rFonts w:ascii="Tahoma" w:hAnsi="Tahoma" w:cs="Tahoma"/>
          <w:b/>
          <w:sz w:val="21"/>
          <w:szCs w:val="21"/>
        </w:rPr>
      </w:pPr>
      <w:r w:rsidRPr="00BE3E1E">
        <w:rPr>
          <w:rFonts w:ascii="Tahoma" w:hAnsi="Tahoma" w:cs="Tahoma"/>
          <w:b/>
          <w:sz w:val="21"/>
          <w:szCs w:val="21"/>
        </w:rPr>
        <w:t>1.1.</w:t>
      </w:r>
      <w:r w:rsidRPr="00BE3E1E">
        <w:rPr>
          <w:rFonts w:ascii="Tahoma" w:hAnsi="Tahoma" w:cs="Tahoma"/>
          <w:b/>
          <w:sz w:val="21"/>
          <w:szCs w:val="21"/>
        </w:rPr>
        <w:tab/>
      </w:r>
      <w:r w:rsidRPr="00BE3E1E">
        <w:rPr>
          <w:rFonts w:ascii="Tahoma" w:hAnsi="Tahoma" w:cs="Tahoma"/>
          <w:sz w:val="21"/>
          <w:szCs w:val="21"/>
        </w:rPr>
        <w:t>A dokumentáció a következő részekből áll:</w:t>
      </w:r>
    </w:p>
    <w:p w14:paraId="07DA024F"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w:t>
      </w:r>
      <w:r w:rsidRPr="00BE3E1E">
        <w:rPr>
          <w:rFonts w:ascii="Tahoma" w:hAnsi="Tahoma" w:cs="Tahoma"/>
          <w:b/>
          <w:caps/>
          <w:sz w:val="21"/>
          <w:szCs w:val="21"/>
        </w:rPr>
        <w:t>ajánlattételi felhívás</w:t>
      </w:r>
    </w:p>
    <w:p w14:paraId="519751D0"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Ú</w:t>
      </w:r>
      <w:r w:rsidRPr="00BE3E1E">
        <w:rPr>
          <w:rFonts w:ascii="Tahoma" w:hAnsi="Tahoma" w:cs="Tahoma"/>
          <w:b/>
          <w:caps/>
          <w:sz w:val="21"/>
          <w:szCs w:val="21"/>
        </w:rPr>
        <w:t>TMUTATÓ Az érdekelt gazdasági szereplők részére</w:t>
      </w:r>
    </w:p>
    <w:p w14:paraId="352A6C7C"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 xml:space="preserve">KÖTET: SZERZŐDÉSTERVEZET </w:t>
      </w:r>
    </w:p>
    <w:p w14:paraId="3790954F" w14:textId="77777777" w:rsidR="00C642E2" w:rsidRPr="00BE3E1E" w:rsidRDefault="00C642E2">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AJÁNLOTT IGAZOLÁS- ÉS NYILATKOZATMINTÁK</w:t>
      </w:r>
    </w:p>
    <w:p w14:paraId="40BCBD62" w14:textId="77777777" w:rsidR="00C642E2" w:rsidRPr="00BE3E1E" w:rsidRDefault="00C642E2" w:rsidP="00C9422F">
      <w:pPr>
        <w:pStyle w:val="Listaszerbekezds1"/>
        <w:numPr>
          <w:ilvl w:val="0"/>
          <w:numId w:val="4"/>
        </w:numPr>
        <w:spacing w:after="0"/>
        <w:rPr>
          <w:rFonts w:ascii="Tahoma" w:hAnsi="Tahoma" w:cs="Tahoma"/>
          <w:b/>
          <w:sz w:val="21"/>
          <w:szCs w:val="21"/>
        </w:rPr>
      </w:pPr>
      <w:r w:rsidRPr="00BE3E1E">
        <w:rPr>
          <w:rFonts w:ascii="Tahoma" w:hAnsi="Tahoma" w:cs="Tahoma"/>
          <w:b/>
          <w:sz w:val="21"/>
          <w:szCs w:val="21"/>
        </w:rPr>
        <w:t>KÖTET: MŰSZAKI LEÍRÁS</w:t>
      </w:r>
    </w:p>
    <w:p w14:paraId="23BA2F98" w14:textId="56E7F922" w:rsidR="00CD5A2A" w:rsidRPr="00BE3E1E" w:rsidRDefault="00EE0051" w:rsidP="00CD5A2A">
      <w:pPr>
        <w:pStyle w:val="Listaszerbekezds1"/>
        <w:spacing w:after="0"/>
        <w:ind w:left="927"/>
        <w:rPr>
          <w:rFonts w:ascii="Tahoma" w:hAnsi="Tahoma" w:cs="Tahoma"/>
          <w:b/>
          <w:sz w:val="21"/>
          <w:szCs w:val="21"/>
        </w:rPr>
      </w:pPr>
      <w:r w:rsidRPr="00BE3E1E">
        <w:rPr>
          <w:rFonts w:ascii="Tahoma" w:hAnsi="Tahoma" w:cs="Tahoma"/>
          <w:b/>
          <w:sz w:val="21"/>
          <w:szCs w:val="21"/>
        </w:rPr>
        <w:t xml:space="preserve">önálló melléklet: </w:t>
      </w:r>
      <w:r w:rsidR="00CD5A2A" w:rsidRPr="004551FB">
        <w:rPr>
          <w:rFonts w:ascii="Tahoma" w:hAnsi="Tahoma" w:cs="Tahoma"/>
          <w:sz w:val="21"/>
          <w:szCs w:val="21"/>
        </w:rPr>
        <w:t>teljes műszaki dokumentáció és árazatlan költségvetés</w:t>
      </w:r>
    </w:p>
    <w:p w14:paraId="6207981A" w14:textId="31286AC4" w:rsidR="00084C86" w:rsidRPr="00BE3E1E" w:rsidRDefault="00084C86" w:rsidP="00EE0051">
      <w:pPr>
        <w:pStyle w:val="Listaszerbekezds1"/>
        <w:spacing w:after="0"/>
        <w:ind w:left="927"/>
        <w:rPr>
          <w:rFonts w:ascii="Tahoma" w:hAnsi="Tahoma" w:cs="Tahoma"/>
          <w:b/>
          <w:sz w:val="21"/>
          <w:szCs w:val="21"/>
        </w:rPr>
      </w:pPr>
    </w:p>
    <w:p w14:paraId="5862FBEE" w14:textId="77777777" w:rsidR="00C642E2" w:rsidRPr="00BE3E1E" w:rsidRDefault="00C642E2">
      <w:pPr>
        <w:spacing w:after="0" w:line="100" w:lineRule="atLeast"/>
        <w:jc w:val="both"/>
        <w:rPr>
          <w:rFonts w:ascii="Tahoma" w:hAnsi="Tahoma" w:cs="Tahoma"/>
          <w:sz w:val="21"/>
          <w:szCs w:val="21"/>
          <w:shd w:val="clear" w:color="auto" w:fill="FFFF00"/>
        </w:rPr>
      </w:pPr>
    </w:p>
    <w:p w14:paraId="6867B52C" w14:textId="77777777" w:rsidR="00C642E2" w:rsidRPr="00BE3E1E" w:rsidRDefault="00C642E2">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1.2.</w:t>
      </w:r>
      <w:r w:rsidRPr="00BE3E1E">
        <w:rPr>
          <w:rFonts w:ascii="Tahoma" w:hAnsi="Tahoma" w:cs="Tahoma"/>
          <w:b/>
          <w:sz w:val="21"/>
          <w:szCs w:val="21"/>
        </w:rPr>
        <w:tab/>
      </w:r>
      <w:r w:rsidRPr="00BE3E1E">
        <w:rPr>
          <w:rFonts w:ascii="Tahoma" w:hAnsi="Tahoma" w:cs="Tahoma"/>
          <w:sz w:val="21"/>
          <w:szCs w:val="21"/>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6D9E3F69" w14:textId="77777777" w:rsidR="00C642E2" w:rsidRPr="00BE3E1E" w:rsidRDefault="00C642E2">
      <w:pPr>
        <w:tabs>
          <w:tab w:val="left" w:pos="2835"/>
        </w:tabs>
        <w:spacing w:after="0" w:line="100" w:lineRule="atLeast"/>
        <w:ind w:left="567" w:hanging="567"/>
        <w:jc w:val="both"/>
        <w:rPr>
          <w:rFonts w:ascii="Tahoma" w:hAnsi="Tahoma" w:cs="Tahoma"/>
          <w:sz w:val="21"/>
          <w:szCs w:val="21"/>
        </w:rPr>
      </w:pPr>
    </w:p>
    <w:p w14:paraId="6AF38498" w14:textId="77777777" w:rsidR="00C642E2" w:rsidRPr="00BE3E1E" w:rsidRDefault="00C642E2">
      <w:pPr>
        <w:tabs>
          <w:tab w:val="left" w:pos="2835"/>
        </w:tabs>
        <w:spacing w:after="0" w:line="100" w:lineRule="atLeast"/>
        <w:ind w:left="567" w:hanging="567"/>
        <w:jc w:val="both"/>
        <w:rPr>
          <w:rFonts w:ascii="Tahoma" w:hAnsi="Tahoma" w:cs="Tahoma"/>
          <w:sz w:val="21"/>
          <w:szCs w:val="21"/>
        </w:rPr>
      </w:pPr>
      <w:r w:rsidRPr="00BE3E1E">
        <w:rPr>
          <w:rFonts w:ascii="Tahoma" w:hAnsi="Tahoma" w:cs="Tahoma"/>
          <w:b/>
          <w:sz w:val="21"/>
          <w:szCs w:val="21"/>
        </w:rPr>
        <w:t>1.3.</w:t>
      </w:r>
      <w:r w:rsidRPr="00BE3E1E">
        <w:rPr>
          <w:rFonts w:ascii="Tahoma" w:hAnsi="Tahoma" w:cs="Tahoma"/>
          <w:sz w:val="21"/>
          <w:szCs w:val="21"/>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1" w:name="pr401"/>
      <w:r w:rsidRPr="00BE3E1E">
        <w:rPr>
          <w:rFonts w:ascii="Tahoma" w:hAnsi="Tahoma" w:cs="Tahoma"/>
          <w:sz w:val="21"/>
          <w:szCs w:val="21"/>
        </w:rPr>
        <w:t>az alkalmasság igazolásában részt vesz a gazdasági szereplő</w:t>
      </w:r>
      <w:bookmarkEnd w:id="31"/>
      <w:r w:rsidRPr="00BE3E1E">
        <w:rPr>
          <w:rFonts w:ascii="Tahoma" w:hAnsi="Tahoma" w:cs="Tahoma"/>
          <w:sz w:val="21"/>
          <w:szCs w:val="21"/>
        </w:rPr>
        <w:t>. Sem a dokumentációt, sem annak részeit, vagy másolatait nem lehet másra felhasználni, mint ajánlattételre, és az abban leírt szolgáltatások céljára.</w:t>
      </w:r>
    </w:p>
    <w:p w14:paraId="1B32B953" w14:textId="77777777" w:rsidR="00C642E2" w:rsidRPr="00BE3E1E" w:rsidRDefault="00C642E2">
      <w:pPr>
        <w:pStyle w:val="Listaszerbekezds1"/>
        <w:tabs>
          <w:tab w:val="left" w:pos="2130"/>
        </w:tabs>
        <w:spacing w:before="0" w:after="0"/>
        <w:ind w:left="426" w:hanging="426"/>
        <w:rPr>
          <w:rFonts w:ascii="Tahoma" w:hAnsi="Tahoma" w:cs="Tahoma"/>
          <w:sz w:val="21"/>
          <w:szCs w:val="21"/>
        </w:rPr>
      </w:pPr>
    </w:p>
    <w:p w14:paraId="03FC739B" w14:textId="77777777" w:rsidR="00C642E2" w:rsidRPr="00BE3E1E" w:rsidRDefault="00C642E2">
      <w:pPr>
        <w:pStyle w:val="Listaszerbekezds1"/>
        <w:numPr>
          <w:ilvl w:val="0"/>
          <w:numId w:val="3"/>
        </w:numPr>
        <w:spacing w:before="0" w:after="0"/>
        <w:ind w:left="426" w:hanging="426"/>
        <w:rPr>
          <w:rFonts w:ascii="Tahoma" w:hAnsi="Tahoma" w:cs="Tahoma"/>
          <w:sz w:val="21"/>
          <w:szCs w:val="21"/>
        </w:rPr>
      </w:pPr>
      <w:r w:rsidRPr="00BE3E1E">
        <w:rPr>
          <w:rFonts w:ascii="Tahoma" w:hAnsi="Tahoma" w:cs="Tahoma"/>
          <w:b/>
          <w:sz w:val="21"/>
          <w:szCs w:val="21"/>
        </w:rPr>
        <w:t>KIEGÉSZÍTŐ TÁJÉKOZTATÁS</w:t>
      </w:r>
    </w:p>
    <w:p w14:paraId="06EBBB9B" w14:textId="77777777" w:rsidR="00C642E2" w:rsidRPr="00BE3E1E" w:rsidRDefault="00C642E2">
      <w:pPr>
        <w:pStyle w:val="Listaszerbekezds1"/>
        <w:tabs>
          <w:tab w:val="left" w:pos="567"/>
        </w:tabs>
        <w:spacing w:after="0"/>
        <w:ind w:left="0"/>
        <w:rPr>
          <w:rFonts w:ascii="Tahoma" w:hAnsi="Tahoma" w:cs="Tahoma"/>
          <w:sz w:val="21"/>
          <w:szCs w:val="21"/>
        </w:rPr>
      </w:pPr>
    </w:p>
    <w:p w14:paraId="1C88E8ED" w14:textId="77777777" w:rsidR="00C642E2" w:rsidRPr="00BE3E1E" w:rsidRDefault="00C642E2">
      <w:pPr>
        <w:pStyle w:val="Listaszerbekezds1"/>
        <w:numPr>
          <w:ilvl w:val="1"/>
          <w:numId w:val="3"/>
        </w:numPr>
        <w:spacing w:after="0"/>
        <w:ind w:left="567" w:hanging="567"/>
        <w:rPr>
          <w:rFonts w:ascii="Tahoma" w:hAnsi="Tahoma" w:cs="Tahoma"/>
          <w:sz w:val="21"/>
          <w:szCs w:val="21"/>
        </w:rPr>
      </w:pPr>
      <w:bookmarkStart w:id="32" w:name="pr339"/>
      <w:bookmarkEnd w:id="32"/>
      <w:r w:rsidRPr="00BE3E1E">
        <w:rPr>
          <w:rFonts w:ascii="Tahoma" w:hAnsi="Tahoma" w:cs="Tahoma"/>
          <w:sz w:val="21"/>
          <w:szCs w:val="21"/>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14:paraId="4B5C87BD" w14:textId="77777777" w:rsidR="00C642E2" w:rsidRPr="00BE3E1E" w:rsidRDefault="00C642E2">
      <w:pPr>
        <w:pStyle w:val="Listaszerbekezds1"/>
        <w:spacing w:after="0"/>
        <w:ind w:left="0"/>
        <w:rPr>
          <w:rFonts w:ascii="Tahoma" w:hAnsi="Tahoma" w:cs="Tahoma"/>
          <w:sz w:val="21"/>
          <w:szCs w:val="21"/>
        </w:rPr>
      </w:pPr>
    </w:p>
    <w:p w14:paraId="37D04DFA"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 xml:space="preserve">Ajánlatkérő a Kbt. 114. § (6) bekezdése vonatkozásában, a kiegészítő tájékoztatás esetében ésszerű időnek tekinti az ajánlattételi határidő lejártát megelőző </w:t>
      </w:r>
      <w:r w:rsidRPr="00BE3E1E">
        <w:rPr>
          <w:rFonts w:ascii="Tahoma" w:hAnsi="Tahoma" w:cs="Tahoma"/>
          <w:b/>
          <w:sz w:val="21"/>
          <w:szCs w:val="21"/>
        </w:rPr>
        <w:t xml:space="preserve">második </w:t>
      </w:r>
      <w:r w:rsidRPr="00BE3E1E">
        <w:rPr>
          <w:rFonts w:ascii="Tahoma" w:hAnsi="Tahoma" w:cs="Tahoma"/>
          <w:sz w:val="21"/>
          <w:szCs w:val="21"/>
        </w:rPr>
        <w:t xml:space="preserve">munkanapot (tájékoztatás megküldésére), feltéve, hogy a kérdések és kérések az ajánlattételi határidő lejártát megelőző </w:t>
      </w:r>
      <w:r w:rsidRPr="00BE3E1E">
        <w:rPr>
          <w:rFonts w:ascii="Tahoma" w:hAnsi="Tahoma" w:cs="Tahoma"/>
          <w:b/>
          <w:sz w:val="21"/>
          <w:szCs w:val="21"/>
        </w:rPr>
        <w:t xml:space="preserve">harmadik </w:t>
      </w:r>
      <w:r w:rsidRPr="00BE3E1E">
        <w:rPr>
          <w:rFonts w:ascii="Tahoma" w:hAnsi="Tahoma" w:cs="Tahoma"/>
          <w:sz w:val="21"/>
          <w:szCs w:val="21"/>
        </w:rPr>
        <w:t>munkanapig megérkeznek ajánlatkérőhöz.</w:t>
      </w:r>
    </w:p>
    <w:p w14:paraId="4D4C5460" w14:textId="77777777" w:rsidR="00C642E2" w:rsidRPr="00BE3E1E" w:rsidRDefault="00C642E2">
      <w:pPr>
        <w:pStyle w:val="Listaszerbekezds1"/>
        <w:ind w:left="0"/>
        <w:rPr>
          <w:rFonts w:ascii="Tahoma" w:hAnsi="Tahoma" w:cs="Tahoma"/>
          <w:sz w:val="21"/>
          <w:szCs w:val="21"/>
        </w:rPr>
      </w:pPr>
    </w:p>
    <w:p w14:paraId="044DB794"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Bármely gazdasági szereplő kiegészítő tájékoztatást a következő kapcsolattartási pontokon szerezhet:</w:t>
      </w:r>
    </w:p>
    <w:p w14:paraId="34884DEE"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6C2280E5"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02B7BE71"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5E11A23B"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65899F94"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E-mail: </w:t>
      </w:r>
      <w:hyperlink r:id="rId11" w:history="1">
        <w:r w:rsidRPr="00BE3E1E">
          <w:rPr>
            <w:rStyle w:val="Hiperhivatkozs"/>
            <w:rFonts w:ascii="Tahoma" w:hAnsi="Tahoma" w:cs="Tahoma"/>
            <w:b/>
            <w:sz w:val="21"/>
            <w:szCs w:val="21"/>
            <w:lang w:eastAsia="hu-HU"/>
          </w:rPr>
          <w:t>miskolc@eszker.eu</w:t>
        </w:r>
      </w:hyperlink>
      <w:r w:rsidRPr="00BE3E1E">
        <w:rPr>
          <w:rFonts w:ascii="Tahoma" w:hAnsi="Tahoma" w:cs="Tahoma"/>
          <w:b/>
          <w:sz w:val="21"/>
          <w:szCs w:val="21"/>
          <w:lang w:eastAsia="hu-HU"/>
        </w:rPr>
        <w:t xml:space="preserve"> </w:t>
      </w:r>
    </w:p>
    <w:p w14:paraId="6BBBE20E" w14:textId="77777777" w:rsidR="00C642E2" w:rsidRPr="00BE3E1E" w:rsidRDefault="00C642E2">
      <w:pPr>
        <w:pStyle w:val="Listaszerbekezds1"/>
        <w:spacing w:before="0" w:after="0"/>
        <w:ind w:left="0"/>
        <w:rPr>
          <w:rFonts w:ascii="Tahoma" w:hAnsi="Tahoma" w:cs="Tahoma"/>
          <w:sz w:val="21"/>
          <w:szCs w:val="21"/>
        </w:rPr>
      </w:pPr>
    </w:p>
    <w:p w14:paraId="21DC2581" w14:textId="77777777" w:rsidR="00C642E2" w:rsidRPr="00BE3E1E" w:rsidRDefault="00C642E2" w:rsidP="00013339">
      <w:pPr>
        <w:pStyle w:val="Listaszerbekezds1"/>
        <w:numPr>
          <w:ilvl w:val="1"/>
          <w:numId w:val="3"/>
        </w:numPr>
        <w:spacing w:after="0"/>
        <w:ind w:left="567" w:hanging="567"/>
        <w:rPr>
          <w:rFonts w:ascii="Tahoma" w:hAnsi="Tahoma" w:cs="Tahoma"/>
          <w:sz w:val="21"/>
          <w:szCs w:val="21"/>
        </w:rPr>
      </w:pPr>
      <w:bookmarkStart w:id="33" w:name="pr343"/>
      <w:bookmarkEnd w:id="33"/>
      <w:r w:rsidRPr="00BE3E1E">
        <w:rPr>
          <w:rFonts w:ascii="Tahoma" w:hAnsi="Tahoma" w:cs="Tahoma"/>
          <w:sz w:val="21"/>
          <w:szCs w:val="21"/>
        </w:rPr>
        <w:t xml:space="preserve">A kiegészítő tájékoztatások kézhezvételét az ajánlattevőknek haladéktalanul vissza kell igazolniuk. Kérjük a Tisztelt Ajánlattevőket, hogy a válaszok megérkezéséről a 06-46/791-876-as faxszámra vagy a </w:t>
      </w:r>
      <w:hyperlink r:id="rId12" w:history="1">
        <w:r w:rsidRPr="00BE3E1E">
          <w:rPr>
            <w:rStyle w:val="Hiperhivatkozs"/>
            <w:rFonts w:ascii="Tahoma" w:hAnsi="Tahoma" w:cs="Tahoma"/>
            <w:sz w:val="21"/>
            <w:szCs w:val="21"/>
          </w:rPr>
          <w:t>miskolc@eszker.eu</w:t>
        </w:r>
      </w:hyperlink>
      <w:r w:rsidRPr="00BE3E1E">
        <w:rPr>
          <w:rFonts w:ascii="Tahoma" w:hAnsi="Tahoma" w:cs="Tahoma"/>
          <w:sz w:val="21"/>
          <w:szCs w:val="21"/>
        </w:rPr>
        <w:t xml:space="preserve"> e-mail címre küldjenek visszajelzést!</w:t>
      </w:r>
    </w:p>
    <w:p w14:paraId="1597876E" w14:textId="77777777" w:rsidR="00C642E2" w:rsidRPr="00BE3E1E" w:rsidRDefault="00C642E2">
      <w:pPr>
        <w:pStyle w:val="Listaszerbekezds1"/>
        <w:ind w:left="0"/>
        <w:rPr>
          <w:rFonts w:ascii="Tahoma" w:hAnsi="Tahoma" w:cs="Tahoma"/>
          <w:sz w:val="21"/>
          <w:szCs w:val="21"/>
        </w:rPr>
      </w:pPr>
    </w:p>
    <w:p w14:paraId="713337F6"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54F6D0A0" w14:textId="77777777" w:rsidR="00C642E2" w:rsidRPr="00BE3E1E" w:rsidRDefault="00C642E2">
      <w:pPr>
        <w:pStyle w:val="Listaszerbekezds1"/>
        <w:tabs>
          <w:tab w:val="left" w:pos="567"/>
        </w:tabs>
        <w:spacing w:after="0"/>
        <w:ind w:left="0"/>
        <w:rPr>
          <w:rFonts w:ascii="Tahoma" w:hAnsi="Tahoma" w:cs="Tahoma"/>
          <w:sz w:val="21"/>
          <w:szCs w:val="21"/>
        </w:rPr>
      </w:pPr>
    </w:p>
    <w:p w14:paraId="1BAE787F" w14:textId="77777777" w:rsidR="00C642E2" w:rsidRPr="00BE3E1E" w:rsidRDefault="00C642E2">
      <w:pPr>
        <w:pStyle w:val="Listaszerbekezds1"/>
        <w:numPr>
          <w:ilvl w:val="0"/>
          <w:numId w:val="3"/>
        </w:numPr>
        <w:spacing w:after="0"/>
        <w:ind w:left="426" w:hanging="426"/>
        <w:rPr>
          <w:rFonts w:ascii="Tahoma" w:hAnsi="Tahoma" w:cs="Tahoma"/>
          <w:sz w:val="21"/>
          <w:szCs w:val="21"/>
        </w:rPr>
      </w:pPr>
      <w:r w:rsidRPr="00BE3E1E">
        <w:rPr>
          <w:rFonts w:ascii="Tahoma" w:hAnsi="Tahoma" w:cs="Tahoma"/>
          <w:b/>
          <w:bCs/>
          <w:caps/>
          <w:sz w:val="21"/>
          <w:szCs w:val="21"/>
        </w:rPr>
        <w:t>Az ajánlatok benyújtása</w:t>
      </w:r>
    </w:p>
    <w:p w14:paraId="0F5168F8" w14:textId="77777777" w:rsidR="00C642E2" w:rsidRPr="00BE3E1E" w:rsidRDefault="00C642E2">
      <w:pPr>
        <w:pStyle w:val="Listaszerbekezds1"/>
        <w:tabs>
          <w:tab w:val="left" w:pos="426"/>
        </w:tabs>
        <w:spacing w:after="0"/>
        <w:ind w:left="0"/>
        <w:rPr>
          <w:rFonts w:ascii="Tahoma" w:hAnsi="Tahoma" w:cs="Tahoma"/>
          <w:sz w:val="21"/>
          <w:szCs w:val="21"/>
        </w:rPr>
      </w:pPr>
    </w:p>
    <w:p w14:paraId="4134BAD9" w14:textId="77777777" w:rsidR="00C642E2" w:rsidRPr="00BE3E1E" w:rsidRDefault="00C642E2">
      <w:pPr>
        <w:pStyle w:val="Listaszerbekezds1"/>
        <w:numPr>
          <w:ilvl w:val="1"/>
          <w:numId w:val="3"/>
        </w:numPr>
        <w:spacing w:after="0"/>
        <w:ind w:left="567" w:hanging="567"/>
        <w:rPr>
          <w:rFonts w:ascii="Tahoma" w:hAnsi="Tahoma" w:cs="Tahoma"/>
          <w:sz w:val="21"/>
          <w:szCs w:val="21"/>
        </w:rPr>
      </w:pPr>
      <w:r w:rsidRPr="00BE3E1E">
        <w:rPr>
          <w:rFonts w:ascii="Tahoma" w:hAnsi="Tahoma" w:cs="Tahoma"/>
          <w:sz w:val="21"/>
          <w:szCs w:val="21"/>
        </w:rPr>
        <w:t>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14:paraId="1EF0FEFC" w14:textId="77777777" w:rsidR="00C642E2" w:rsidRPr="00BE3E1E" w:rsidRDefault="00C642E2">
      <w:pPr>
        <w:pStyle w:val="Listaszerbekezds1"/>
        <w:spacing w:after="0"/>
        <w:ind w:left="0"/>
        <w:rPr>
          <w:rFonts w:ascii="Tahoma" w:hAnsi="Tahoma" w:cs="Tahoma"/>
          <w:sz w:val="21"/>
          <w:szCs w:val="21"/>
        </w:rPr>
      </w:pPr>
    </w:p>
    <w:p w14:paraId="1E72CF75" w14:textId="77777777" w:rsidR="00C642E2" w:rsidRPr="00BE3E1E" w:rsidRDefault="00C642E2" w:rsidP="001613B5">
      <w:pPr>
        <w:pStyle w:val="standard"/>
        <w:numPr>
          <w:ilvl w:val="1"/>
          <w:numId w:val="3"/>
        </w:numPr>
        <w:tabs>
          <w:tab w:val="clear" w:pos="0"/>
          <w:tab w:val="num" w:pos="-76"/>
        </w:tabs>
        <w:spacing w:line="276" w:lineRule="auto"/>
        <w:ind w:left="567" w:hanging="567"/>
        <w:jc w:val="both"/>
        <w:rPr>
          <w:rFonts w:ascii="Tahoma" w:hAnsi="Tahoma" w:cs="Tahoma"/>
          <w:sz w:val="21"/>
          <w:szCs w:val="21"/>
        </w:rPr>
      </w:pPr>
      <w:r w:rsidRPr="00BE3E1E">
        <w:rPr>
          <w:rFonts w:ascii="Tahoma" w:hAnsi="Tahoma" w:cs="Tahoma"/>
          <w:sz w:val="21"/>
          <w:szCs w:val="21"/>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Pr="00BE3E1E">
        <w:rPr>
          <w:rFonts w:ascii="Tahoma" w:hAnsi="Tahoma" w:cs="Tahoma"/>
          <w:iCs/>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358D810A" w14:textId="77777777" w:rsidR="00C642E2" w:rsidRPr="00BE3E1E" w:rsidRDefault="00C642E2">
      <w:pPr>
        <w:pStyle w:val="standard"/>
        <w:jc w:val="both"/>
        <w:rPr>
          <w:rFonts w:ascii="Tahoma" w:hAnsi="Tahoma" w:cs="Tahoma"/>
          <w:sz w:val="21"/>
          <w:szCs w:val="21"/>
        </w:rPr>
      </w:pPr>
    </w:p>
    <w:p w14:paraId="109C25B1" w14:textId="77777777" w:rsidR="00C642E2" w:rsidRPr="00BE3E1E" w:rsidRDefault="00C642E2">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Az ajánlatok benyújtásának helye és határideje:</w:t>
      </w:r>
    </w:p>
    <w:p w14:paraId="515EAE99" w14:textId="77777777" w:rsidR="00C642E2" w:rsidRPr="00BE3E1E" w:rsidRDefault="00C642E2">
      <w:pPr>
        <w:pStyle w:val="standard"/>
        <w:tabs>
          <w:tab w:val="left" w:pos="2566"/>
        </w:tabs>
        <w:ind w:left="567"/>
        <w:jc w:val="both"/>
        <w:rPr>
          <w:rFonts w:ascii="Tahoma" w:hAnsi="Tahoma" w:cs="Tahoma"/>
          <w:sz w:val="21"/>
          <w:szCs w:val="21"/>
        </w:rPr>
      </w:pPr>
    </w:p>
    <w:p w14:paraId="385CFF5F" w14:textId="77777777" w:rsidR="00C642E2" w:rsidRPr="00BE3E1E" w:rsidRDefault="00C642E2" w:rsidP="005A58FB">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62BDA68B" w14:textId="77777777" w:rsidR="00C642E2" w:rsidRPr="00BE3E1E" w:rsidRDefault="00C642E2" w:rsidP="005A58FB">
      <w:pPr>
        <w:spacing w:after="0" w:line="240" w:lineRule="auto"/>
        <w:ind w:left="567" w:right="150"/>
        <w:jc w:val="center"/>
        <w:rPr>
          <w:rFonts w:ascii="Tahoma" w:hAnsi="Tahoma" w:cs="Tahoma"/>
          <w:b/>
          <w:sz w:val="21"/>
          <w:szCs w:val="21"/>
          <w:lang w:eastAsia="hu-HU"/>
        </w:rPr>
      </w:pPr>
      <w:r w:rsidRPr="00BE3E1E">
        <w:rPr>
          <w:rFonts w:ascii="Tahoma" w:hAnsi="Tahoma" w:cs="Tahoma"/>
          <w:b/>
          <w:sz w:val="21"/>
          <w:szCs w:val="21"/>
          <w:lang w:eastAsia="hu-HU"/>
        </w:rPr>
        <w:t>3525 Miskolc, Kazinczy u. 6. 2/2.</w:t>
      </w:r>
    </w:p>
    <w:p w14:paraId="20AB03D5" w14:textId="7DC4D548" w:rsidR="00C642E2" w:rsidRPr="00931FB6" w:rsidRDefault="00931FB6">
      <w:pPr>
        <w:pStyle w:val="NormlWeb1"/>
        <w:ind w:right="-1"/>
        <w:jc w:val="center"/>
        <w:rPr>
          <w:rFonts w:ascii="Tahoma" w:hAnsi="Tahoma" w:cs="Tahoma"/>
          <w:b/>
          <w:sz w:val="21"/>
          <w:szCs w:val="21"/>
          <w:lang w:eastAsia="hu-HU"/>
        </w:rPr>
      </w:pPr>
      <w:r w:rsidRPr="00931FB6">
        <w:rPr>
          <w:rFonts w:ascii="Tahoma" w:hAnsi="Tahoma" w:cs="Tahoma"/>
          <w:b/>
          <w:sz w:val="21"/>
          <w:szCs w:val="21"/>
          <w:lang w:eastAsia="hu-HU"/>
        </w:rPr>
        <w:t>határideje:</w:t>
      </w:r>
      <w:r w:rsidR="00645DBC" w:rsidRPr="00931FB6">
        <w:rPr>
          <w:rFonts w:ascii="Tahoma" w:hAnsi="Tahoma" w:cs="Tahoma"/>
          <w:b/>
          <w:sz w:val="21"/>
          <w:szCs w:val="21"/>
          <w:lang w:eastAsia="hu-HU"/>
        </w:rPr>
        <w:t xml:space="preserve"> </w:t>
      </w:r>
      <w:r w:rsidRPr="00931FB6">
        <w:rPr>
          <w:rFonts w:ascii="Tahoma" w:hAnsi="Tahoma" w:cs="Tahoma"/>
          <w:b/>
          <w:sz w:val="21"/>
          <w:szCs w:val="21"/>
          <w:lang w:eastAsia="hu-HU"/>
        </w:rPr>
        <w:t>2017.</w:t>
      </w:r>
      <w:r>
        <w:rPr>
          <w:rFonts w:ascii="Tahoma" w:hAnsi="Tahoma" w:cs="Tahoma"/>
          <w:b/>
          <w:sz w:val="21"/>
          <w:szCs w:val="21"/>
          <w:lang w:eastAsia="hu-HU"/>
        </w:rPr>
        <w:t>05.18</w:t>
      </w:r>
      <w:r w:rsidRPr="00931FB6">
        <w:rPr>
          <w:rFonts w:ascii="Tahoma" w:hAnsi="Tahoma" w:cs="Tahoma"/>
          <w:b/>
          <w:sz w:val="21"/>
          <w:szCs w:val="21"/>
          <w:lang w:eastAsia="hu-HU"/>
        </w:rPr>
        <w:t>.</w:t>
      </w:r>
      <w:r>
        <w:rPr>
          <w:rFonts w:ascii="Tahoma" w:hAnsi="Tahoma" w:cs="Tahoma"/>
          <w:b/>
          <w:sz w:val="21"/>
          <w:szCs w:val="21"/>
          <w:lang w:eastAsia="hu-HU"/>
        </w:rPr>
        <w:t xml:space="preserve"> 11:00</w:t>
      </w:r>
    </w:p>
    <w:p w14:paraId="5BBEB3FB" w14:textId="641B32D3" w:rsidR="00C642E2" w:rsidRPr="00BE3E1E" w:rsidRDefault="00931FB6" w:rsidP="00D23559">
      <w:pPr>
        <w:pStyle w:val="standard"/>
        <w:jc w:val="both"/>
        <w:rPr>
          <w:rFonts w:ascii="Tahoma" w:hAnsi="Tahoma" w:cs="Tahoma"/>
          <w:sz w:val="21"/>
          <w:szCs w:val="21"/>
        </w:rPr>
      </w:pPr>
      <w:r>
        <w:rPr>
          <w:rFonts w:ascii="Tahoma" w:hAnsi="Tahoma" w:cs="Tahoma"/>
          <w:sz w:val="21"/>
          <w:szCs w:val="21"/>
        </w:rPr>
        <w:t xml:space="preserve"> </w:t>
      </w:r>
    </w:p>
    <w:p w14:paraId="3E0B8777" w14:textId="77777777" w:rsidR="00C642E2" w:rsidRPr="00BE3E1E" w:rsidRDefault="00C642E2">
      <w:pPr>
        <w:pStyle w:val="standard"/>
        <w:numPr>
          <w:ilvl w:val="1"/>
          <w:numId w:val="3"/>
        </w:numPr>
        <w:ind w:left="567" w:hanging="567"/>
        <w:jc w:val="both"/>
        <w:rPr>
          <w:rFonts w:ascii="Tahoma" w:hAnsi="Tahoma" w:cs="Tahoma"/>
          <w:sz w:val="21"/>
          <w:szCs w:val="21"/>
        </w:rPr>
      </w:pPr>
      <w:r w:rsidRPr="00BE3E1E">
        <w:rPr>
          <w:rFonts w:ascii="Tahoma" w:hAnsi="Tahoma" w:cs="Tahoma"/>
          <w:sz w:val="21"/>
          <w:szCs w:val="21"/>
        </w:rPr>
        <w:t>Ha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74070BCE" w14:textId="77777777"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KÖZÖS AJÁNLATTÉTEL</w:t>
      </w:r>
    </w:p>
    <w:p w14:paraId="4D5CDB44" w14:textId="77777777" w:rsidR="00C642E2" w:rsidRPr="00BE3E1E" w:rsidRDefault="00C642E2">
      <w:pPr>
        <w:spacing w:after="0" w:line="100" w:lineRule="atLeast"/>
        <w:jc w:val="both"/>
        <w:rPr>
          <w:rFonts w:ascii="Tahoma" w:hAnsi="Tahoma" w:cs="Tahoma"/>
          <w:sz w:val="21"/>
          <w:szCs w:val="21"/>
        </w:rPr>
      </w:pPr>
    </w:p>
    <w:p w14:paraId="7E549C3C"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4" w:name="pr192"/>
      <w:bookmarkEnd w:id="34"/>
      <w:r w:rsidRPr="00BE3E1E">
        <w:rPr>
          <w:rFonts w:ascii="Tahoma" w:hAnsi="Tahoma" w:cs="Tahoma"/>
          <w:sz w:val="21"/>
          <w:szCs w:val="21"/>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14:paraId="0EFAB684" w14:textId="77777777" w:rsidR="00C642E2" w:rsidRPr="00BE3E1E" w:rsidRDefault="00C642E2">
      <w:pPr>
        <w:spacing w:after="0" w:line="100" w:lineRule="atLeast"/>
        <w:jc w:val="both"/>
        <w:rPr>
          <w:rFonts w:ascii="Tahoma" w:hAnsi="Tahoma" w:cs="Tahoma"/>
          <w:sz w:val="21"/>
          <w:szCs w:val="21"/>
        </w:rPr>
      </w:pPr>
    </w:p>
    <w:p w14:paraId="43389E39"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Közös ajánlatot tevő nyertesek által létrehozandó gazdasági társaság, illetve jogi személy létrehozását ajánlatkérő kizárja mind ajánlattevő, mind közös ajánlattevők vonatkozásában</w:t>
      </w:r>
      <w:r w:rsidRPr="00BE3E1E">
        <w:rPr>
          <w:rFonts w:ascii="Tahoma" w:hAnsi="Tahoma" w:cs="Tahoma"/>
          <w:bCs/>
          <w:sz w:val="21"/>
          <w:szCs w:val="21"/>
        </w:rPr>
        <w:t>.</w:t>
      </w:r>
    </w:p>
    <w:p w14:paraId="6E1ADA5A" w14:textId="77777777" w:rsidR="00C642E2" w:rsidRPr="00BE3E1E" w:rsidRDefault="00C642E2">
      <w:pPr>
        <w:pStyle w:val="Listaszerbekezds1"/>
        <w:spacing w:before="0" w:after="0"/>
        <w:ind w:left="0"/>
        <w:rPr>
          <w:rFonts w:ascii="Tahoma" w:hAnsi="Tahoma" w:cs="Tahoma"/>
          <w:sz w:val="21"/>
          <w:szCs w:val="21"/>
        </w:rPr>
      </w:pPr>
    </w:p>
    <w:p w14:paraId="1737B33F" w14:textId="77777777" w:rsidR="00C642E2" w:rsidRPr="00BE3E1E" w:rsidRDefault="00C642E2" w:rsidP="006A1A97">
      <w:pPr>
        <w:numPr>
          <w:ilvl w:val="1"/>
          <w:numId w:val="3"/>
        </w:numPr>
        <w:spacing w:after="0" w:line="100" w:lineRule="atLeast"/>
        <w:ind w:left="567" w:hanging="567"/>
        <w:jc w:val="both"/>
        <w:rPr>
          <w:rFonts w:ascii="Tahoma" w:hAnsi="Tahoma" w:cs="Tahoma"/>
          <w:sz w:val="21"/>
          <w:szCs w:val="21"/>
        </w:rPr>
      </w:pPr>
      <w:bookmarkStart w:id="35" w:name="pr193"/>
      <w:bookmarkEnd w:id="35"/>
      <w:r w:rsidRPr="00BE3E1E">
        <w:rPr>
          <w:rFonts w:ascii="Tahoma" w:hAnsi="Tahoma" w:cs="Tahoma"/>
          <w:sz w:val="21"/>
          <w:szCs w:val="21"/>
        </w:rPr>
        <w:t>A közös ajánlattevők csoportjának képviseletében tett minden nyilatkozatnak egyértelműen tartalmaznia kell a közös ajánlattevők megjelölését.</w:t>
      </w:r>
      <w:bookmarkStart w:id="36" w:name="pr194"/>
      <w:bookmarkEnd w:id="36"/>
    </w:p>
    <w:p w14:paraId="4EE437CD" w14:textId="77777777" w:rsidR="00C642E2" w:rsidRPr="00BE3E1E" w:rsidRDefault="00C642E2">
      <w:pPr>
        <w:spacing w:after="0" w:line="100" w:lineRule="atLeast"/>
        <w:jc w:val="both"/>
        <w:rPr>
          <w:rFonts w:ascii="Tahoma" w:hAnsi="Tahoma" w:cs="Tahoma"/>
          <w:sz w:val="21"/>
          <w:szCs w:val="21"/>
        </w:rPr>
      </w:pPr>
    </w:p>
    <w:p w14:paraId="243D8AFE"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7" w:name="pr196"/>
      <w:bookmarkEnd w:id="37"/>
      <w:r w:rsidRPr="00BE3E1E">
        <w:rPr>
          <w:rFonts w:ascii="Tahoma" w:hAnsi="Tahoma" w:cs="Tahoma"/>
          <w:sz w:val="21"/>
          <w:szCs w:val="21"/>
        </w:rPr>
        <w:t>A közös ajánlattevők a szerződés teljesítéséért az ajánlatkérő felé egyetemlegesen felelnek.</w:t>
      </w:r>
    </w:p>
    <w:p w14:paraId="6809EBBE" w14:textId="77777777" w:rsidR="00C642E2" w:rsidRPr="00BE3E1E" w:rsidRDefault="00C642E2">
      <w:pPr>
        <w:spacing w:after="0" w:line="100" w:lineRule="atLeast"/>
        <w:jc w:val="both"/>
        <w:rPr>
          <w:rFonts w:ascii="Tahoma" w:hAnsi="Tahoma" w:cs="Tahoma"/>
          <w:sz w:val="21"/>
          <w:szCs w:val="21"/>
        </w:rPr>
      </w:pPr>
    </w:p>
    <w:p w14:paraId="5FA5BE13"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38" w:name="pr197"/>
      <w:bookmarkEnd w:id="38"/>
      <w:r w:rsidRPr="00BE3E1E">
        <w:rPr>
          <w:rFonts w:ascii="Tahoma" w:hAnsi="Tahoma" w:cs="Tahoma"/>
          <w:sz w:val="21"/>
          <w:szCs w:val="21"/>
        </w:rPr>
        <w:t>Az egy közös ajánlatot benyújtó gazdasági szereplő(k) személyében az ajánlattételi határidő lejárta után változás nem következhet be.</w:t>
      </w:r>
    </w:p>
    <w:p w14:paraId="7479C7E0" w14:textId="77777777" w:rsidR="00C642E2" w:rsidRPr="00BE3E1E" w:rsidRDefault="00C642E2">
      <w:pPr>
        <w:spacing w:after="0" w:line="100" w:lineRule="atLeast"/>
        <w:jc w:val="both"/>
        <w:rPr>
          <w:rFonts w:ascii="Tahoma" w:hAnsi="Tahoma" w:cs="Tahoma"/>
          <w:sz w:val="21"/>
          <w:szCs w:val="21"/>
        </w:rPr>
      </w:pPr>
      <w:bookmarkStart w:id="39" w:name="pr198"/>
      <w:bookmarkEnd w:id="39"/>
    </w:p>
    <w:p w14:paraId="7EF5C891"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Amennyiben több gazdasági szereplő közösen tesz ajánlatot a közbeszerzési eljárásban, akkor az ajánlathoz csatolniuk kell az erre vonatkozó megállapodást.</w:t>
      </w:r>
    </w:p>
    <w:p w14:paraId="361C6DF8" w14:textId="77777777" w:rsidR="00C642E2" w:rsidRPr="00BE3E1E" w:rsidRDefault="00C642E2">
      <w:pPr>
        <w:spacing w:after="0" w:line="100" w:lineRule="atLeast"/>
        <w:ind w:left="567"/>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7BB39057"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32B56439"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73D2BA0B"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763821F1" w14:textId="77777777" w:rsidR="00C642E2" w:rsidRPr="00BE3E1E" w:rsidRDefault="00C642E2">
      <w:pPr>
        <w:numPr>
          <w:ilvl w:val="0"/>
          <w:numId w:val="5"/>
        </w:numPr>
        <w:spacing w:after="0" w:line="100" w:lineRule="atLeast"/>
        <w:ind w:left="1134" w:hanging="284"/>
        <w:jc w:val="both"/>
        <w:rPr>
          <w:rFonts w:ascii="Tahoma" w:hAnsi="Tahoma" w:cs="Tahoma"/>
          <w:sz w:val="21"/>
          <w:szCs w:val="21"/>
        </w:rPr>
      </w:pPr>
      <w:r w:rsidRPr="00BE3E1E">
        <w:rPr>
          <w:rFonts w:ascii="Tahoma" w:hAnsi="Tahoma" w:cs="Tahoma"/>
          <w:sz w:val="21"/>
          <w:szCs w:val="21"/>
        </w:rPr>
        <w:t>a számlázás rendjét.</w:t>
      </w:r>
    </w:p>
    <w:p w14:paraId="627B14C2" w14:textId="77777777" w:rsidR="00C642E2" w:rsidRPr="00BE3E1E" w:rsidRDefault="00C642E2">
      <w:pPr>
        <w:tabs>
          <w:tab w:val="left" w:pos="567"/>
        </w:tabs>
        <w:spacing w:after="0" w:line="100" w:lineRule="atLeast"/>
        <w:jc w:val="both"/>
        <w:rPr>
          <w:rFonts w:ascii="Tahoma" w:hAnsi="Tahoma" w:cs="Tahoma"/>
          <w:sz w:val="21"/>
          <w:szCs w:val="21"/>
        </w:rPr>
      </w:pPr>
      <w:bookmarkStart w:id="40" w:name="pr475"/>
      <w:bookmarkStart w:id="41" w:name="pr4771"/>
    </w:p>
    <w:p w14:paraId="26D83A35" w14:textId="77777777"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ELŐZETES VITARENDEZÉS</w:t>
      </w:r>
    </w:p>
    <w:p w14:paraId="503DD407" w14:textId="77777777" w:rsidR="00C642E2" w:rsidRPr="00BE3E1E" w:rsidRDefault="00C642E2">
      <w:pPr>
        <w:tabs>
          <w:tab w:val="left" w:pos="567"/>
        </w:tabs>
        <w:spacing w:after="0" w:line="100" w:lineRule="atLeast"/>
        <w:jc w:val="both"/>
        <w:rPr>
          <w:rFonts w:ascii="Tahoma" w:hAnsi="Tahoma" w:cs="Tahoma"/>
          <w:sz w:val="21"/>
          <w:szCs w:val="21"/>
        </w:rPr>
      </w:pPr>
    </w:p>
    <w:p w14:paraId="6EFBE309"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r w:rsidRPr="00BE3E1E">
        <w:rPr>
          <w:rFonts w:ascii="Tahoma" w:hAnsi="Tahoma" w:cs="Tahoma"/>
          <w:sz w:val="21"/>
          <w:szCs w:val="21"/>
        </w:rPr>
        <w:t>A Kbt. 80. § (1) bekezdése szerinti előzetes vitarendezési kérelmet az alábbi címre kell benyújtani:</w:t>
      </w:r>
    </w:p>
    <w:p w14:paraId="5041CFF2" w14:textId="77777777" w:rsidR="00C642E2" w:rsidRPr="00BE3E1E" w:rsidRDefault="00C642E2">
      <w:pPr>
        <w:spacing w:after="0" w:line="100" w:lineRule="atLeast"/>
        <w:jc w:val="both"/>
        <w:rPr>
          <w:rFonts w:ascii="Tahoma" w:hAnsi="Tahoma" w:cs="Tahoma"/>
          <w:sz w:val="21"/>
          <w:szCs w:val="21"/>
        </w:rPr>
      </w:pPr>
    </w:p>
    <w:p w14:paraId="07D3648A"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ÉSZ-KER Kft. miskolci iroda</w:t>
      </w:r>
    </w:p>
    <w:p w14:paraId="53C4ABA4"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 xml:space="preserve">3525 Miskolc, Kazinczy u. 6. 2/2. </w:t>
      </w:r>
    </w:p>
    <w:p w14:paraId="3AF9A48B"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Telefon: +3646/791-916</w:t>
      </w:r>
    </w:p>
    <w:p w14:paraId="162A4CE7"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Fax: +3646/791-876</w:t>
      </w:r>
    </w:p>
    <w:p w14:paraId="6FD4FCAD" w14:textId="77777777" w:rsidR="00C642E2" w:rsidRPr="00BE3E1E" w:rsidRDefault="00C642E2" w:rsidP="005A58FB">
      <w:pPr>
        <w:spacing w:after="0" w:line="240" w:lineRule="auto"/>
        <w:jc w:val="center"/>
        <w:rPr>
          <w:rFonts w:ascii="Tahoma" w:hAnsi="Tahoma" w:cs="Tahoma"/>
          <w:b/>
          <w:sz w:val="21"/>
          <w:szCs w:val="21"/>
          <w:lang w:eastAsia="hu-HU"/>
        </w:rPr>
      </w:pPr>
      <w:r w:rsidRPr="00BE3E1E">
        <w:rPr>
          <w:rFonts w:ascii="Tahoma" w:hAnsi="Tahoma" w:cs="Tahoma"/>
          <w:b/>
          <w:sz w:val="21"/>
          <w:szCs w:val="21"/>
          <w:lang w:eastAsia="hu-HU"/>
        </w:rPr>
        <w:t>E-mail: miskolc</w:t>
      </w:r>
      <w:hyperlink r:id="rId13" w:history="1">
        <w:r w:rsidRPr="00BE3E1E">
          <w:rPr>
            <w:rFonts w:ascii="Tahoma" w:hAnsi="Tahoma" w:cs="Tahoma"/>
            <w:b/>
            <w:sz w:val="21"/>
            <w:szCs w:val="21"/>
            <w:lang w:eastAsia="hu-HU"/>
          </w:rPr>
          <w:t>@eszker.eu</w:t>
        </w:r>
      </w:hyperlink>
    </w:p>
    <w:p w14:paraId="58EE72FB" w14:textId="77777777" w:rsidR="00C642E2" w:rsidRPr="00BE3E1E" w:rsidRDefault="00C642E2">
      <w:pPr>
        <w:spacing w:after="0" w:line="100" w:lineRule="atLeast"/>
        <w:jc w:val="both"/>
        <w:rPr>
          <w:rFonts w:ascii="Tahoma" w:hAnsi="Tahoma" w:cs="Tahoma"/>
          <w:sz w:val="21"/>
          <w:szCs w:val="21"/>
        </w:rPr>
      </w:pPr>
    </w:p>
    <w:p w14:paraId="4EBDE405" w14:textId="77777777" w:rsidR="00C642E2" w:rsidRPr="00BE3E1E" w:rsidRDefault="00C642E2">
      <w:pPr>
        <w:pStyle w:val="Listaszerbekezds1"/>
        <w:numPr>
          <w:ilvl w:val="0"/>
          <w:numId w:val="3"/>
        </w:numPr>
        <w:spacing w:after="0"/>
        <w:ind w:left="567" w:hanging="567"/>
        <w:rPr>
          <w:rFonts w:ascii="Tahoma" w:hAnsi="Tahoma" w:cs="Tahoma"/>
          <w:sz w:val="21"/>
          <w:szCs w:val="21"/>
        </w:rPr>
      </w:pPr>
      <w:r w:rsidRPr="00BE3E1E">
        <w:rPr>
          <w:rFonts w:ascii="Tahoma" w:hAnsi="Tahoma" w:cs="Tahoma"/>
          <w:b/>
          <w:caps/>
          <w:sz w:val="21"/>
          <w:szCs w:val="21"/>
        </w:rPr>
        <w:t>A SZERZŐDÉS MEGKÖTÉSE ÉS TELJESÍTÉSE</w:t>
      </w:r>
    </w:p>
    <w:p w14:paraId="65E16FAD" w14:textId="77777777" w:rsidR="00C642E2" w:rsidRPr="00BE3E1E" w:rsidRDefault="00C642E2">
      <w:pPr>
        <w:spacing w:after="0" w:line="100" w:lineRule="atLeast"/>
        <w:jc w:val="both"/>
        <w:rPr>
          <w:rFonts w:ascii="Tahoma" w:hAnsi="Tahoma" w:cs="Tahoma"/>
          <w:sz w:val="21"/>
          <w:szCs w:val="21"/>
        </w:rPr>
      </w:pPr>
    </w:p>
    <w:p w14:paraId="14863437"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2" w:name="pr950"/>
      <w:bookmarkStart w:id="43" w:name="pr949"/>
      <w:bookmarkEnd w:id="42"/>
      <w:bookmarkEnd w:id="43"/>
      <w:r w:rsidRPr="00BE3E1E">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7B8DD8D3" w14:textId="77777777" w:rsidR="00C642E2" w:rsidRPr="00BE3E1E" w:rsidRDefault="00C642E2">
      <w:pPr>
        <w:spacing w:after="0" w:line="100" w:lineRule="atLeast"/>
        <w:ind w:left="567"/>
        <w:jc w:val="both"/>
        <w:rPr>
          <w:rFonts w:ascii="Tahoma" w:hAnsi="Tahoma" w:cs="Tahoma"/>
          <w:sz w:val="21"/>
          <w:szCs w:val="21"/>
        </w:rPr>
      </w:pPr>
    </w:p>
    <w:p w14:paraId="0BC4155C"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4" w:name="pr9501"/>
      <w:bookmarkStart w:id="45" w:name="pr951"/>
      <w:bookmarkEnd w:id="44"/>
      <w:bookmarkEnd w:id="45"/>
      <w:r w:rsidRPr="00BE3E1E">
        <w:rPr>
          <w:rFonts w:ascii="Tahoma" w:hAnsi="Tahoma" w:cs="Tahoma"/>
          <w:sz w:val="21"/>
          <w:szCs w:val="21"/>
        </w:rPr>
        <w:t>A szerződésnek tartalmaznia kell - az eljárás során alkalmazott értékelési szempontra tekintettel - a nyertes ajánlat azon elemeit, amelyek értékelésre kerültek.</w:t>
      </w:r>
    </w:p>
    <w:p w14:paraId="7C7423E3" w14:textId="77777777" w:rsidR="00C642E2" w:rsidRPr="00BE3E1E" w:rsidRDefault="00C642E2">
      <w:pPr>
        <w:spacing w:after="0" w:line="100" w:lineRule="atLeast"/>
        <w:ind w:left="567"/>
        <w:jc w:val="both"/>
        <w:rPr>
          <w:rFonts w:ascii="Tahoma" w:hAnsi="Tahoma" w:cs="Tahoma"/>
          <w:sz w:val="21"/>
          <w:szCs w:val="21"/>
        </w:rPr>
      </w:pPr>
    </w:p>
    <w:p w14:paraId="0E91C7E2"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6" w:name="pr953"/>
      <w:bookmarkEnd w:id="46"/>
      <w:r w:rsidRPr="00BE3E1E">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09ADEBDE" w14:textId="77777777" w:rsidR="00C642E2" w:rsidRPr="00BE3E1E" w:rsidRDefault="00C642E2">
      <w:pPr>
        <w:spacing w:after="0" w:line="100" w:lineRule="atLeast"/>
        <w:jc w:val="both"/>
        <w:rPr>
          <w:rFonts w:ascii="Tahoma" w:hAnsi="Tahoma" w:cs="Tahoma"/>
          <w:sz w:val="21"/>
          <w:szCs w:val="21"/>
        </w:rPr>
      </w:pPr>
    </w:p>
    <w:p w14:paraId="703E510D"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47" w:name="pr970"/>
      <w:bookmarkEnd w:id="47"/>
      <w:r w:rsidRPr="00BE3E1E">
        <w:rPr>
          <w:rFonts w:ascii="Tahoma" w:hAnsi="Tahoma" w:cs="Tahoma"/>
          <w:sz w:val="21"/>
          <w:szCs w:val="21"/>
        </w:rPr>
        <w:t>Az ajánlatkérő köteles szerződéses feltételként előírni, hogy:</w:t>
      </w:r>
    </w:p>
    <w:p w14:paraId="21B862C6"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48" w:name="pr971"/>
      <w:bookmarkEnd w:id="48"/>
      <w:r w:rsidRPr="00BE3E1E">
        <w:rPr>
          <w:rFonts w:ascii="Tahoma" w:hAnsi="Tahoma" w:cs="Tahoma"/>
          <w:sz w:val="21"/>
          <w:szCs w:val="21"/>
        </w:rPr>
        <w:t>a nyertes ajánlattevő nem fizet, illetve számol el a szerződés teljesítésével összefüggésben olyan költségeket, melyek az 62. § (1) bekezdés</w:t>
      </w:r>
      <w:r w:rsidRPr="00BE3E1E">
        <w:rPr>
          <w:rStyle w:val="apple-converted-space"/>
          <w:rFonts w:ascii="Tahoma" w:hAnsi="Tahoma" w:cs="Tahoma"/>
          <w:iCs/>
          <w:sz w:val="21"/>
          <w:szCs w:val="21"/>
        </w:rPr>
        <w:t xml:space="preserve"> </w:t>
      </w:r>
      <w:r w:rsidRPr="00BE3E1E">
        <w:rPr>
          <w:rFonts w:ascii="Tahoma" w:hAnsi="Tahoma" w:cs="Tahoma"/>
          <w:iCs/>
          <w:sz w:val="21"/>
          <w:szCs w:val="21"/>
        </w:rPr>
        <w:t>k)</w:t>
      </w:r>
      <w:r w:rsidRPr="00BE3E1E">
        <w:rPr>
          <w:rStyle w:val="apple-converted-space"/>
          <w:rFonts w:ascii="Tahoma" w:hAnsi="Tahoma" w:cs="Tahoma"/>
          <w:iCs/>
          <w:sz w:val="21"/>
          <w:szCs w:val="21"/>
        </w:rPr>
        <w:t xml:space="preserve"> </w:t>
      </w:r>
      <w:r w:rsidRPr="00BE3E1E">
        <w:rPr>
          <w:rFonts w:ascii="Tahoma" w:hAnsi="Tahoma" w:cs="Tahoma"/>
          <w:sz w:val="21"/>
          <w:szCs w:val="21"/>
        </w:rPr>
        <w:t>pontja szerinti feltételeknek nem megfelelő társaság tekintetében merülnek fel, és melyek a nyertes ajánlattevő adóköteles jövedelmének csökkentésére alkalmasak;</w:t>
      </w:r>
    </w:p>
    <w:p w14:paraId="39B213EE"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49" w:name="pr972"/>
      <w:bookmarkStart w:id="50" w:name="pr9711"/>
      <w:bookmarkEnd w:id="49"/>
      <w:bookmarkEnd w:id="50"/>
      <w:r w:rsidRPr="00BE3E1E">
        <w:rPr>
          <w:rFonts w:ascii="Tahoma" w:hAnsi="Tahoma" w:cs="Tahoma"/>
          <w:sz w:val="21"/>
          <w:szCs w:val="21"/>
        </w:rPr>
        <w:t>a szerződés teljesítésének teljes időtartama alatt tulajdonosi szerkezetét az ajánlatkérő számára megismerhetővé teszi és az alábbiakban részletezett ügyletekről az ajánlatkérőt haladéktalanul értesíti.</w:t>
      </w:r>
    </w:p>
    <w:p w14:paraId="7FB36EAB" w14:textId="77777777" w:rsidR="00C642E2" w:rsidRPr="00BE3E1E" w:rsidRDefault="00C642E2">
      <w:pPr>
        <w:pStyle w:val="NormlWeb1"/>
        <w:ind w:right="150"/>
        <w:jc w:val="both"/>
        <w:rPr>
          <w:rFonts w:ascii="Tahoma" w:hAnsi="Tahoma" w:cs="Tahoma"/>
          <w:sz w:val="21"/>
          <w:szCs w:val="21"/>
        </w:rPr>
      </w:pPr>
    </w:p>
    <w:p w14:paraId="21A994D4"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51" w:name="pr973"/>
      <w:bookmarkStart w:id="52" w:name="pr9721"/>
      <w:bookmarkStart w:id="53" w:name="pr9701"/>
      <w:bookmarkEnd w:id="51"/>
      <w:bookmarkEnd w:id="52"/>
      <w:bookmarkEnd w:id="53"/>
      <w:r w:rsidRPr="00BE3E1E">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01BF427D"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54" w:name="pr974"/>
      <w:bookmarkEnd w:id="54"/>
      <w:r w:rsidRPr="00BE3E1E">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az 62. § (1) bekezdés k) pontjában meghatározott valamely feltétel.</w:t>
      </w:r>
    </w:p>
    <w:p w14:paraId="2166751A" w14:textId="77777777" w:rsidR="00C642E2" w:rsidRPr="00BE3E1E" w:rsidRDefault="00C642E2">
      <w:pPr>
        <w:pStyle w:val="NormlWeb1"/>
        <w:numPr>
          <w:ilvl w:val="0"/>
          <w:numId w:val="6"/>
        </w:numPr>
        <w:ind w:left="993" w:right="150" w:hanging="426"/>
        <w:jc w:val="both"/>
        <w:rPr>
          <w:rFonts w:ascii="Tahoma" w:hAnsi="Tahoma" w:cs="Tahoma"/>
          <w:sz w:val="21"/>
          <w:szCs w:val="21"/>
        </w:rPr>
      </w:pPr>
      <w:bookmarkStart w:id="55" w:name="pr975"/>
      <w:bookmarkStart w:id="56" w:name="pr9741"/>
      <w:bookmarkEnd w:id="55"/>
      <w:bookmarkEnd w:id="56"/>
      <w:r w:rsidRPr="00BE3E1E">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az 62. § (1) bekezdés k) pontjában meghatározott valamely feltétel.</w:t>
      </w:r>
    </w:p>
    <w:p w14:paraId="72A7290E" w14:textId="77777777" w:rsidR="00C642E2" w:rsidRPr="00BE3E1E" w:rsidRDefault="00C642E2">
      <w:pPr>
        <w:pStyle w:val="NormlWeb1"/>
        <w:ind w:left="567" w:right="71"/>
        <w:jc w:val="both"/>
        <w:rPr>
          <w:rFonts w:ascii="Tahoma" w:hAnsi="Tahoma" w:cs="Tahoma"/>
          <w:sz w:val="21"/>
          <w:szCs w:val="21"/>
        </w:rPr>
      </w:pPr>
      <w:bookmarkStart w:id="57" w:name="pr976"/>
      <w:bookmarkStart w:id="58" w:name="pr9751"/>
      <w:bookmarkEnd w:id="57"/>
      <w:bookmarkEnd w:id="58"/>
      <w:r w:rsidRPr="00BE3E1E">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11DF014A" w14:textId="77777777" w:rsidR="00C642E2" w:rsidRPr="00BE3E1E" w:rsidRDefault="00C642E2">
      <w:pPr>
        <w:spacing w:after="0" w:line="100" w:lineRule="atLeast"/>
        <w:jc w:val="both"/>
        <w:rPr>
          <w:rFonts w:ascii="Tahoma" w:hAnsi="Tahoma" w:cs="Tahoma"/>
          <w:sz w:val="21"/>
          <w:szCs w:val="21"/>
        </w:rPr>
      </w:pPr>
      <w:bookmarkStart w:id="59" w:name="pr9761"/>
      <w:bookmarkEnd w:id="59"/>
    </w:p>
    <w:p w14:paraId="33412975"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60" w:name="pr1004"/>
      <w:bookmarkStart w:id="61" w:name="pr977"/>
      <w:bookmarkStart w:id="62" w:name="pr9731"/>
      <w:bookmarkEnd w:id="60"/>
      <w:bookmarkEnd w:id="61"/>
      <w:bookmarkEnd w:id="62"/>
      <w:r w:rsidRPr="00BE3E1E">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65E04278" w14:textId="77777777" w:rsidR="00C642E2" w:rsidRPr="00BE3E1E" w:rsidRDefault="00C642E2">
      <w:pPr>
        <w:spacing w:after="0" w:line="100" w:lineRule="atLeast"/>
        <w:ind w:left="567"/>
        <w:jc w:val="both"/>
        <w:rPr>
          <w:rFonts w:ascii="Tahoma" w:hAnsi="Tahoma" w:cs="Tahoma"/>
          <w:sz w:val="21"/>
          <w:szCs w:val="21"/>
        </w:rPr>
      </w:pPr>
    </w:p>
    <w:p w14:paraId="6762F50B" w14:textId="77777777" w:rsidR="00C642E2" w:rsidRPr="00BE3E1E" w:rsidRDefault="00C642E2">
      <w:pPr>
        <w:numPr>
          <w:ilvl w:val="1"/>
          <w:numId w:val="3"/>
        </w:numPr>
        <w:spacing w:after="0" w:line="100" w:lineRule="atLeast"/>
        <w:ind w:left="567" w:hanging="567"/>
        <w:jc w:val="both"/>
        <w:rPr>
          <w:rFonts w:ascii="Tahoma" w:hAnsi="Tahoma" w:cs="Tahoma"/>
          <w:sz w:val="21"/>
          <w:szCs w:val="21"/>
        </w:rPr>
      </w:pPr>
      <w:bookmarkStart w:id="63" w:name="pr10041"/>
      <w:bookmarkStart w:id="64" w:name="pr1005"/>
      <w:bookmarkEnd w:id="63"/>
      <w:bookmarkEnd w:id="64"/>
      <w:r w:rsidRPr="00BE3E1E">
        <w:rPr>
          <w:rFonts w:ascii="Tahoma" w:hAnsi="Tahoma" w:cs="Tahoma"/>
          <w:sz w:val="21"/>
          <w:szCs w:val="21"/>
        </w:rPr>
        <w:t>A közbeszerzési szerződést a közbeszerzési eljárás alapján nyertes ajánlattevőként szerződő félnek, illetve közösen ajánlatot tevőknek kell teljesítenie.</w:t>
      </w:r>
    </w:p>
    <w:p w14:paraId="5A5FA613" w14:textId="77777777" w:rsidR="00C642E2" w:rsidRPr="00BE3E1E" w:rsidRDefault="00C642E2">
      <w:pPr>
        <w:spacing w:after="0" w:line="100" w:lineRule="atLeast"/>
        <w:ind w:left="567"/>
        <w:jc w:val="both"/>
        <w:rPr>
          <w:rFonts w:ascii="Tahoma" w:hAnsi="Tahoma" w:cs="Tahoma"/>
          <w:sz w:val="21"/>
          <w:szCs w:val="21"/>
        </w:rPr>
      </w:pPr>
    </w:p>
    <w:p w14:paraId="22730324" w14:textId="77777777" w:rsidR="00C642E2" w:rsidRPr="00BE3E1E" w:rsidRDefault="00C642E2">
      <w:pPr>
        <w:numPr>
          <w:ilvl w:val="1"/>
          <w:numId w:val="3"/>
        </w:numPr>
        <w:spacing w:after="0" w:line="100" w:lineRule="atLeast"/>
        <w:ind w:left="567" w:hanging="567"/>
        <w:jc w:val="both"/>
        <w:rPr>
          <w:rFonts w:ascii="Tahoma" w:hAnsi="Tahoma" w:cs="Tahoma"/>
          <w:b/>
          <w:caps/>
          <w:sz w:val="21"/>
          <w:szCs w:val="21"/>
        </w:rPr>
      </w:pPr>
      <w:bookmarkStart w:id="65" w:name="pr10051"/>
      <w:bookmarkEnd w:id="65"/>
      <w:r w:rsidRPr="00BE3E1E">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314C468F" w14:textId="77777777" w:rsidR="00084C86" w:rsidRPr="00BE3E1E" w:rsidRDefault="00084C86" w:rsidP="00084C86">
      <w:pPr>
        <w:spacing w:after="0" w:line="100" w:lineRule="atLeast"/>
        <w:jc w:val="both"/>
        <w:rPr>
          <w:rFonts w:ascii="Tahoma" w:hAnsi="Tahoma" w:cs="Tahoma"/>
          <w:b/>
          <w:caps/>
          <w:sz w:val="21"/>
          <w:szCs w:val="21"/>
        </w:rPr>
      </w:pPr>
    </w:p>
    <w:p w14:paraId="563BA48E" w14:textId="77777777" w:rsidR="00084C86" w:rsidRPr="00BE3E1E" w:rsidRDefault="00084C86" w:rsidP="00084C86">
      <w:pPr>
        <w:pStyle w:val="Listaszerbekezds"/>
        <w:numPr>
          <w:ilvl w:val="0"/>
          <w:numId w:val="3"/>
        </w:numPr>
        <w:tabs>
          <w:tab w:val="left" w:pos="567"/>
        </w:tabs>
        <w:spacing w:before="60" w:after="60"/>
        <w:rPr>
          <w:rFonts w:ascii="Tahoma" w:hAnsi="Tahoma" w:cs="Tahoma"/>
          <w:b/>
          <w:sz w:val="21"/>
          <w:szCs w:val="21"/>
        </w:rPr>
      </w:pPr>
      <w:bookmarkStart w:id="66" w:name="pr595"/>
      <w:r w:rsidRPr="00BE3E1E">
        <w:rPr>
          <w:rFonts w:ascii="Tahoma" w:hAnsi="Tahoma" w:cs="Tahoma"/>
          <w:b/>
          <w:sz w:val="21"/>
          <w:szCs w:val="21"/>
        </w:rPr>
        <w:t>ÜZLETI TITOK VÉDELME</w:t>
      </w:r>
    </w:p>
    <w:p w14:paraId="4924B5CD" w14:textId="77777777" w:rsidR="00084C86" w:rsidRPr="00BE3E1E" w:rsidRDefault="00084C86" w:rsidP="00084C86">
      <w:pPr>
        <w:spacing w:before="60" w:after="60" w:line="240" w:lineRule="auto"/>
        <w:jc w:val="both"/>
        <w:rPr>
          <w:rFonts w:ascii="Tahoma" w:hAnsi="Tahoma" w:cs="Tahoma"/>
          <w:sz w:val="21"/>
          <w:szCs w:val="21"/>
        </w:rPr>
      </w:pPr>
    </w:p>
    <w:bookmarkEnd w:id="66"/>
    <w:p w14:paraId="205F47A0" w14:textId="11458E8D" w:rsidR="00084C86" w:rsidRPr="00BE3E1E" w:rsidRDefault="00084C86" w:rsidP="00084C86">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Az ajánlattevő az ajánlatában, </w:t>
      </w:r>
      <w:r w:rsidR="0050339F" w:rsidRPr="006273D4">
        <w:rPr>
          <w:rFonts w:ascii="Tahoma" w:hAnsi="Tahoma" w:cs="Tahoma"/>
          <w:sz w:val="21"/>
          <w:szCs w:val="21"/>
        </w:rPr>
        <w:t>hiánypótlásban vagy felvilágosításban, </w:t>
      </w:r>
      <w:r w:rsidRPr="00BE3E1E">
        <w:rPr>
          <w:rFonts w:ascii="Tahoma" w:hAnsi="Tahoma" w:cs="Tahoma"/>
          <w:sz w:val="21"/>
          <w:szCs w:val="21"/>
        </w:rPr>
        <w:t xml:space="preserve">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BE3E1E">
        <w:rPr>
          <w:rFonts w:ascii="Tahoma" w:hAnsi="Tahoma" w:cs="Tahoma"/>
          <w:sz w:val="21"/>
          <w:szCs w:val="21"/>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7" w:name="pr596"/>
      <w:r w:rsidRPr="00BE3E1E">
        <w:rPr>
          <w:rFonts w:ascii="Tahoma" w:hAnsi="Tahoma" w:cs="Tahoma"/>
          <w:sz w:val="21"/>
          <w:szCs w:val="21"/>
          <w:lang w:eastAsia="hu-HU"/>
        </w:rPr>
        <w:t>szintjén kerül megfogalmazásra.</w:t>
      </w:r>
    </w:p>
    <w:p w14:paraId="024B89EA" w14:textId="77777777" w:rsidR="00084C86" w:rsidRPr="00BE3E1E" w:rsidRDefault="00084C86" w:rsidP="00084C86">
      <w:pPr>
        <w:spacing w:before="60" w:after="60" w:line="240" w:lineRule="auto"/>
        <w:rPr>
          <w:rFonts w:ascii="Tahoma" w:hAnsi="Tahoma" w:cs="Tahoma"/>
          <w:sz w:val="21"/>
          <w:szCs w:val="21"/>
          <w:lang w:eastAsia="hu-HU"/>
        </w:rPr>
      </w:pPr>
    </w:p>
    <w:p w14:paraId="26F67FBF" w14:textId="77777777" w:rsidR="00084C86" w:rsidRPr="00BE3E1E" w:rsidRDefault="00084C86" w:rsidP="00084C86">
      <w:pPr>
        <w:pStyle w:val="Listaszerbekezds1"/>
        <w:numPr>
          <w:ilvl w:val="1"/>
          <w:numId w:val="3"/>
        </w:numPr>
        <w:spacing w:before="60" w:after="60" w:line="240" w:lineRule="auto"/>
        <w:ind w:left="567" w:hanging="567"/>
        <w:contextualSpacing w:val="0"/>
        <w:rPr>
          <w:rFonts w:ascii="Tahoma" w:hAnsi="Tahoma" w:cs="Tahoma"/>
          <w:sz w:val="21"/>
          <w:szCs w:val="21"/>
          <w:lang w:eastAsia="hu-HU"/>
        </w:rPr>
      </w:pPr>
      <w:r w:rsidRPr="00BE3E1E">
        <w:rPr>
          <w:rFonts w:ascii="Tahoma" w:hAnsi="Tahoma" w:cs="Tahoma"/>
          <w:sz w:val="21"/>
          <w:szCs w:val="21"/>
        </w:rPr>
        <w:t xml:space="preserve">A Kbt. a 44.§ (2) bekezdése alapján a </w:t>
      </w:r>
      <w:r w:rsidRPr="00BE3E1E">
        <w:rPr>
          <w:rFonts w:ascii="Tahoma" w:hAnsi="Tahoma" w:cs="Tahoma"/>
          <w:sz w:val="21"/>
          <w:szCs w:val="21"/>
          <w:lang w:eastAsia="hu-HU"/>
        </w:rPr>
        <w:t>gazdasági szereplő nem nyilváníthatja üzleti titoknak</w:t>
      </w:r>
    </w:p>
    <w:p w14:paraId="598F7C88"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azokat az információkat, adatokat, amelyek elektronikus, hatósági vagy egyéb nyilvántartásból bárki számára megismerhetők,</w:t>
      </w:r>
    </w:p>
    <w:p w14:paraId="70A95C73"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információs önrendelkezési jogról és az információszabadságról szóló 2011. évi CXII. törvény 27. § (3) bekezdése szerinti közérdekből nyilvános adatokat,</w:t>
      </w:r>
    </w:p>
    <w:p w14:paraId="2C4C88F6"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 xml:space="preserve">az ajánlattevő, illetve részvételre jelentkező által az alkalmasság igazolása körében bemutatott </w:t>
      </w:r>
    </w:p>
    <w:p w14:paraId="0F2F0F79" w14:textId="77777777" w:rsidR="00084C86" w:rsidRPr="00BE3E1E" w:rsidRDefault="00084C86" w:rsidP="00084C86">
      <w:pPr>
        <w:spacing w:before="60" w:after="60" w:line="240" w:lineRule="auto"/>
        <w:ind w:left="993"/>
        <w:jc w:val="both"/>
        <w:rPr>
          <w:rFonts w:ascii="Tahoma" w:hAnsi="Tahoma" w:cs="Tahoma"/>
          <w:sz w:val="21"/>
          <w:szCs w:val="21"/>
          <w:lang w:eastAsia="hu-HU"/>
        </w:rPr>
      </w:pPr>
      <w:r w:rsidRPr="00BE3E1E">
        <w:rPr>
          <w:rFonts w:ascii="Tahoma" w:hAnsi="Tahoma" w:cs="Tahoma"/>
          <w:sz w:val="21"/>
          <w:szCs w:val="21"/>
          <w:lang w:eastAsia="hu-HU"/>
        </w:rPr>
        <w:t>ca) korábban teljesített közbeszerzési szerződések, illetve e törvény szerinti építés- vagy szolgáltatási koncessziók megkötésére, tartalmára és teljesítésére vonatkozó információkat és adatokat,</w:t>
      </w:r>
    </w:p>
    <w:p w14:paraId="1B716116" w14:textId="77777777" w:rsidR="00084C86" w:rsidRPr="00BE3E1E" w:rsidRDefault="00084C86" w:rsidP="00084C86">
      <w:pPr>
        <w:spacing w:before="60" w:after="60" w:line="240" w:lineRule="auto"/>
        <w:ind w:left="993"/>
        <w:jc w:val="both"/>
        <w:rPr>
          <w:rFonts w:ascii="Tahoma" w:hAnsi="Tahoma" w:cs="Tahoma"/>
          <w:sz w:val="21"/>
          <w:szCs w:val="21"/>
          <w:lang w:eastAsia="hu-HU"/>
        </w:rPr>
      </w:pPr>
      <w:r w:rsidRPr="00BE3E1E">
        <w:rPr>
          <w:rFonts w:ascii="Tahoma" w:hAnsi="Tahoma" w:cs="Tahoma"/>
          <w:sz w:val="21"/>
          <w:szCs w:val="21"/>
          <w:lang w:eastAsia="hu-HU"/>
        </w:rPr>
        <w:t>cb) gépekre, eszközökre, berendezésekre, szakemberekre, tanúsítványokra, címkékre vonatkozó információkat és adatokat,</w:t>
      </w:r>
    </w:p>
    <w:p w14:paraId="67A65172"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28F750D" w14:textId="77777777" w:rsidR="00084C86" w:rsidRPr="00BE3E1E" w:rsidRDefault="00084C86" w:rsidP="00410552">
      <w:pPr>
        <w:pStyle w:val="Listaszerbekezds1"/>
        <w:numPr>
          <w:ilvl w:val="0"/>
          <w:numId w:val="25"/>
        </w:numPr>
        <w:spacing w:before="60" w:after="60" w:line="240" w:lineRule="auto"/>
        <w:ind w:left="993"/>
        <w:contextualSpacing w:val="0"/>
        <w:rPr>
          <w:rFonts w:ascii="Tahoma" w:hAnsi="Tahoma" w:cs="Tahoma"/>
          <w:sz w:val="21"/>
          <w:szCs w:val="21"/>
          <w:lang w:eastAsia="hu-HU"/>
        </w:rPr>
      </w:pPr>
      <w:r w:rsidRPr="00BE3E1E">
        <w:rPr>
          <w:rFonts w:ascii="Tahoma" w:hAnsi="Tahoma" w:cs="Tahoma"/>
          <w:sz w:val="21"/>
          <w:szCs w:val="21"/>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048A707B" w14:textId="77777777" w:rsidR="00084C86" w:rsidRPr="00BE3E1E" w:rsidRDefault="00084C86" w:rsidP="00084C86">
      <w:pPr>
        <w:spacing w:before="60" w:after="60" w:line="240" w:lineRule="auto"/>
        <w:ind w:left="426"/>
        <w:jc w:val="both"/>
        <w:rPr>
          <w:rFonts w:ascii="Tahoma" w:hAnsi="Tahoma" w:cs="Tahoma"/>
          <w:sz w:val="21"/>
          <w:szCs w:val="21"/>
          <w:lang w:eastAsia="hu-HU"/>
        </w:rPr>
      </w:pPr>
    </w:p>
    <w:p w14:paraId="4E09E2CB" w14:textId="77777777" w:rsidR="00084C86" w:rsidRPr="00BE3E1E" w:rsidRDefault="00084C86" w:rsidP="00084C86">
      <w:pPr>
        <w:spacing w:before="60" w:after="60" w:line="240" w:lineRule="auto"/>
        <w:ind w:left="426"/>
        <w:jc w:val="both"/>
        <w:rPr>
          <w:rFonts w:ascii="Tahoma" w:hAnsi="Tahoma" w:cs="Tahoma"/>
          <w:sz w:val="21"/>
          <w:szCs w:val="21"/>
          <w:lang w:eastAsia="hu-HU"/>
        </w:rPr>
      </w:pPr>
      <w:r w:rsidRPr="00BE3E1E">
        <w:rPr>
          <w:rFonts w:ascii="Tahoma" w:hAnsi="Tahoma" w:cs="Tahoma"/>
          <w:sz w:val="21"/>
          <w:szCs w:val="21"/>
        </w:rPr>
        <w:t xml:space="preserve">A Kbt. 44.§ (3) bekezdése alapján </w:t>
      </w:r>
      <w:r w:rsidRPr="00BE3E1E">
        <w:rPr>
          <w:rFonts w:ascii="Tahoma" w:hAnsi="Tahoma" w:cs="Tahoma"/>
          <w:sz w:val="21"/>
          <w:szCs w:val="21"/>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BE3E1E">
        <w:rPr>
          <w:rFonts w:ascii="Tahoma" w:hAnsi="Tahoma" w:cs="Tahoma"/>
          <w:sz w:val="21"/>
          <w:szCs w:val="21"/>
        </w:rPr>
        <w:t xml:space="preserve">Kbt. 44. § </w:t>
      </w:r>
      <w:r w:rsidRPr="00BE3E1E">
        <w:rPr>
          <w:rFonts w:ascii="Tahoma" w:hAnsi="Tahoma" w:cs="Tahoma"/>
          <w:sz w:val="21"/>
          <w:szCs w:val="21"/>
          <w:lang w:eastAsia="hu-HU"/>
        </w:rPr>
        <w:t xml:space="preserve">(2) bekezdés hatálya alá nem tartozó - részinformációk, alapadatok (így különösen az árazott költségvetés) nyilvánosságra hozatalát megtilthatja. </w:t>
      </w:r>
      <w:bookmarkEnd w:id="67"/>
    </w:p>
    <w:p w14:paraId="6C4E63DB" w14:textId="77777777" w:rsidR="00084C86" w:rsidRPr="00BE3E1E" w:rsidRDefault="00084C86" w:rsidP="00084C86">
      <w:pPr>
        <w:spacing w:before="60" w:after="60" w:line="240" w:lineRule="auto"/>
        <w:jc w:val="both"/>
        <w:rPr>
          <w:rFonts w:ascii="Tahoma" w:hAnsi="Tahoma" w:cs="Tahoma"/>
          <w:sz w:val="21"/>
          <w:szCs w:val="21"/>
          <w:lang w:eastAsia="hu-HU"/>
        </w:rPr>
      </w:pPr>
    </w:p>
    <w:p w14:paraId="1659A7CC" w14:textId="77777777" w:rsidR="00084C86" w:rsidRPr="00BE3E1E" w:rsidRDefault="00084C86" w:rsidP="00084C86">
      <w:pPr>
        <w:spacing w:after="0" w:line="100" w:lineRule="atLeast"/>
        <w:ind w:left="426"/>
        <w:jc w:val="both"/>
        <w:rPr>
          <w:rFonts w:ascii="Tahoma" w:hAnsi="Tahoma" w:cs="Tahoma"/>
          <w:b/>
          <w:caps/>
          <w:sz w:val="21"/>
          <w:szCs w:val="21"/>
        </w:rPr>
      </w:pPr>
      <w:r w:rsidRPr="00BE3E1E">
        <w:rPr>
          <w:rFonts w:ascii="Tahoma" w:hAnsi="Tahoma" w:cs="Tahoma"/>
          <w:sz w:val="21"/>
          <w:szCs w:val="21"/>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14:paraId="0886EB7E" w14:textId="77777777" w:rsidR="00C642E2" w:rsidRPr="00BE3E1E" w:rsidRDefault="00C642E2" w:rsidP="003A1A67">
      <w:pPr>
        <w:pStyle w:val="ListParagraph1"/>
        <w:spacing w:before="0" w:after="0" w:line="276" w:lineRule="auto"/>
        <w:ind w:left="0"/>
        <w:rPr>
          <w:rFonts w:ascii="Tahoma" w:hAnsi="Tahoma" w:cs="Tahoma"/>
          <w:sz w:val="21"/>
          <w:szCs w:val="21"/>
          <w:u w:val="single"/>
        </w:rPr>
      </w:pPr>
    </w:p>
    <w:p w14:paraId="3B0504F5" w14:textId="77777777" w:rsidR="00C642E2" w:rsidRPr="00BE3E1E" w:rsidRDefault="00C642E2" w:rsidP="003A1A67">
      <w:pPr>
        <w:numPr>
          <w:ilvl w:val="0"/>
          <w:numId w:val="3"/>
        </w:numPr>
        <w:spacing w:after="0"/>
        <w:ind w:left="567" w:hanging="501"/>
        <w:jc w:val="both"/>
        <w:rPr>
          <w:rFonts w:ascii="Tahoma" w:hAnsi="Tahoma" w:cs="Tahoma"/>
          <w:b/>
          <w:caps/>
          <w:sz w:val="21"/>
          <w:szCs w:val="21"/>
        </w:rPr>
      </w:pPr>
      <w:r w:rsidRPr="00BE3E1E">
        <w:rPr>
          <w:rFonts w:ascii="Tahoma" w:hAnsi="Tahoma" w:cs="Tahoma"/>
          <w:b/>
          <w:caps/>
          <w:sz w:val="21"/>
          <w:szCs w:val="21"/>
        </w:rPr>
        <w:t xml:space="preserve"> tájékoztatást nyújtó szervek:</w:t>
      </w:r>
    </w:p>
    <w:p w14:paraId="4A9C1015" w14:textId="77777777" w:rsidR="00C642E2" w:rsidRPr="00BE3E1E" w:rsidRDefault="00C642E2" w:rsidP="003A1A67">
      <w:pPr>
        <w:ind w:left="567"/>
        <w:rPr>
          <w:rFonts w:ascii="Tahoma" w:hAnsi="Tahoma" w:cs="Tahoma"/>
          <w:sz w:val="21"/>
          <w:szCs w:val="21"/>
        </w:rPr>
      </w:pPr>
      <w:r w:rsidRPr="00BE3E1E">
        <w:rPr>
          <w:rFonts w:ascii="Tahoma" w:hAnsi="Tahoma" w:cs="Tahoma"/>
          <w:sz w:val="21"/>
          <w:szCs w:val="21"/>
        </w:rPr>
        <w:t xml:space="preserve">A </w:t>
      </w:r>
      <w:r w:rsidRPr="00BE3E1E">
        <w:rPr>
          <w:rFonts w:ascii="Tahoma" w:hAnsi="Tahoma" w:cs="Tahoma"/>
          <w:sz w:val="21"/>
          <w:szCs w:val="21"/>
          <w:lang w:eastAsia="hu-HU"/>
        </w:rPr>
        <w:t>munkavállalók védelmére és a munkafeltételekre vonatkozó</w:t>
      </w:r>
      <w:r w:rsidRPr="00BE3E1E">
        <w:rPr>
          <w:rFonts w:ascii="Tahoma" w:hAnsi="Tahoma" w:cs="Tahoma"/>
          <w:sz w:val="21"/>
          <w:szCs w:val="21"/>
        </w:rPr>
        <w:t>an területileg illetékes kormányhivatal munkavédelmi felügyelősége és munkaügyi felügyelősége nyújt tájékoztatást.</w:t>
      </w:r>
    </w:p>
    <w:p w14:paraId="6021D0BD"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p>
    <w:p w14:paraId="0C51DE12"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Adózás:</w:t>
      </w:r>
    </w:p>
    <w:p w14:paraId="3BC1123C"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NAV Észak-magyarországi Regionális Adó Főigazgatósága</w:t>
      </w:r>
    </w:p>
    <w:p w14:paraId="78E55C63"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Igazgatóság</w:t>
      </w:r>
    </w:p>
    <w:p w14:paraId="121644F1"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központi ügyfélszolgálat</w:t>
      </w:r>
    </w:p>
    <w:p w14:paraId="7B5F9881"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3525 Miskolc, Kazinczy u. 19.</w:t>
      </w:r>
    </w:p>
    <w:p w14:paraId="1D6A8D98"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46/514-200</w:t>
      </w:r>
    </w:p>
    <w:p w14:paraId="1BC6B618"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46/515-428</w:t>
      </w:r>
    </w:p>
    <w:p w14:paraId="31448133"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2C1D4A22"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Környezetvédelem:</w:t>
      </w:r>
    </w:p>
    <w:p w14:paraId="7AB1D49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Országos Környezetvédelmi, Természetvédelmi és Vízügyi Főfelügyelőség</w:t>
      </w:r>
    </w:p>
    <w:p w14:paraId="13348CD4"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1016 Budapest, Mészáros u. 58/a.</w:t>
      </w:r>
    </w:p>
    <w:p w14:paraId="620B65DF"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1539 Budapest, Pf. 675.</w:t>
      </w:r>
    </w:p>
    <w:p w14:paraId="6A50197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1/2249-100</w:t>
      </w:r>
    </w:p>
    <w:p w14:paraId="1DECE071"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1/2249-262</w:t>
      </w:r>
    </w:p>
    <w:p w14:paraId="236B011B"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4" w:history="1">
        <w:r w:rsidRPr="00BE3E1E">
          <w:rPr>
            <w:rStyle w:val="Hiperhivatkozs"/>
            <w:rFonts w:ascii="Tahoma" w:hAnsi="Tahoma" w:cs="Tahoma"/>
            <w:sz w:val="21"/>
            <w:szCs w:val="21"/>
          </w:rPr>
          <w:t>www.orszagoszoldhatosag.gov.hu</w:t>
        </w:r>
      </w:hyperlink>
    </w:p>
    <w:p w14:paraId="5B16292C"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7C3657F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Észak-magyarországi Környezetvédelmi, Természetvédelmi és Vízügyi Felügyelőség</w:t>
      </w:r>
    </w:p>
    <w:p w14:paraId="4BD8CC6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Mindszent tér 4.</w:t>
      </w:r>
    </w:p>
    <w:p w14:paraId="5725B3FA"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 06 46/517-300</w:t>
      </w:r>
    </w:p>
    <w:p w14:paraId="5C7658A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 46/517-399</w:t>
      </w:r>
    </w:p>
    <w:p w14:paraId="43331E63"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5" w:history="1">
        <w:r w:rsidRPr="00BE3E1E">
          <w:rPr>
            <w:rStyle w:val="Hiperhivatkozs"/>
            <w:rFonts w:ascii="Tahoma" w:hAnsi="Tahoma" w:cs="Tahoma"/>
            <w:b/>
            <w:bCs/>
            <w:sz w:val="21"/>
            <w:szCs w:val="21"/>
          </w:rPr>
          <w:t>eszakmagyarorszagi@zoldhatosag.hu</w:t>
        </w:r>
      </w:hyperlink>
    </w:p>
    <w:p w14:paraId="1B218625"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Honlap: </w:t>
      </w:r>
      <w:hyperlink r:id="rId16" w:history="1">
        <w:r w:rsidRPr="00BE3E1E">
          <w:rPr>
            <w:rStyle w:val="Hiperhivatkozs"/>
            <w:rFonts w:ascii="Tahoma" w:hAnsi="Tahoma" w:cs="Tahoma"/>
            <w:sz w:val="21"/>
            <w:szCs w:val="21"/>
          </w:rPr>
          <w:t>www.orszagoszoldhatosag.gov.hu</w:t>
        </w:r>
      </w:hyperlink>
    </w:p>
    <w:p w14:paraId="70240C89"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3201CE78"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Egészségvédelem:</w:t>
      </w:r>
    </w:p>
    <w:p w14:paraId="0A5A9E4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Borsod-Abaúj-Zemplén Megyei Kormányhivatal Népegészségügyi Szakigazgatási Szerve</w:t>
      </w:r>
    </w:p>
    <w:p w14:paraId="5175A9C2"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3530 Miskolc, Meggyesalja u. 12</w:t>
      </w:r>
    </w:p>
    <w:p w14:paraId="29FE4D45"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Tel.:06-46-354-611  Fax:06-46-358-060</w:t>
      </w:r>
    </w:p>
    <w:p w14:paraId="1BE72915" w14:textId="77777777" w:rsidR="00C642E2" w:rsidRPr="00BE3E1E" w:rsidRDefault="00257CE4" w:rsidP="003A1A67">
      <w:pPr>
        <w:pStyle w:val="ListParagraph1"/>
        <w:spacing w:before="0" w:after="0" w:line="276" w:lineRule="auto"/>
        <w:ind w:left="567"/>
        <w:rPr>
          <w:rFonts w:ascii="Tahoma" w:hAnsi="Tahoma" w:cs="Tahoma"/>
          <w:sz w:val="21"/>
          <w:szCs w:val="21"/>
        </w:rPr>
      </w:pPr>
      <w:hyperlink r:id="rId17" w:history="1">
        <w:r w:rsidR="00C642E2" w:rsidRPr="00BE3E1E">
          <w:rPr>
            <w:rStyle w:val="Hiperhivatkozs"/>
            <w:rFonts w:ascii="Tahoma" w:hAnsi="Tahoma" w:cs="Tahoma"/>
            <w:sz w:val="21"/>
            <w:szCs w:val="21"/>
          </w:rPr>
          <w:t>titkarsag.borsod@emr.antsz.hu</w:t>
        </w:r>
      </w:hyperlink>
    </w:p>
    <w:p w14:paraId="0E1FDC61" w14:textId="77777777" w:rsidR="00C642E2" w:rsidRPr="00BE3E1E" w:rsidRDefault="00C642E2" w:rsidP="003A1A67">
      <w:pPr>
        <w:pStyle w:val="ListParagraph1"/>
        <w:spacing w:before="0" w:after="0" w:line="276" w:lineRule="auto"/>
        <w:ind w:left="567" w:firstLine="11"/>
        <w:rPr>
          <w:rFonts w:ascii="Tahoma" w:hAnsi="Tahoma" w:cs="Tahoma"/>
          <w:sz w:val="21"/>
          <w:szCs w:val="21"/>
        </w:rPr>
      </w:pPr>
    </w:p>
    <w:p w14:paraId="77562F3B"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Fogyatékossággal élők esélyegyenlősége:</w:t>
      </w:r>
    </w:p>
    <w:p w14:paraId="405EDAE7"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Emberi Erőforrások Minisztériuma, Társadalmi Felzárkózásért Felelős Államtitkárság</w:t>
      </w:r>
    </w:p>
    <w:p w14:paraId="12009C2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Székhely: 1054 Budapest, Báthory u. 10. </w:t>
      </w:r>
    </w:p>
    <w:p w14:paraId="3C7220B0"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Telefonszám: 06-1-795-54-78</w:t>
      </w:r>
    </w:p>
    <w:p w14:paraId="015CC819"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8" w:history="1">
        <w:r w:rsidRPr="00BE3E1E">
          <w:rPr>
            <w:rStyle w:val="Hiperhivatkozs"/>
            <w:rFonts w:ascii="Tahoma" w:hAnsi="Tahoma" w:cs="Tahoma"/>
            <w:sz w:val="21"/>
            <w:szCs w:val="21"/>
          </w:rPr>
          <w:t>tarsadalmifelzarkozas@emmi.gov.hu</w:t>
        </w:r>
      </w:hyperlink>
    </w:p>
    <w:p w14:paraId="5F75177C" w14:textId="77777777" w:rsidR="00C642E2" w:rsidRPr="00BE3E1E" w:rsidRDefault="00C642E2" w:rsidP="003A1A67">
      <w:pPr>
        <w:pStyle w:val="ListParagraph1"/>
        <w:spacing w:before="0" w:after="0" w:line="276" w:lineRule="auto"/>
        <w:ind w:left="567"/>
        <w:rPr>
          <w:rFonts w:ascii="Tahoma" w:hAnsi="Tahoma" w:cs="Tahoma"/>
          <w:sz w:val="21"/>
          <w:szCs w:val="21"/>
        </w:rPr>
      </w:pPr>
    </w:p>
    <w:p w14:paraId="2A12D6ED" w14:textId="77777777" w:rsidR="00C642E2" w:rsidRPr="00BE3E1E" w:rsidRDefault="00C642E2" w:rsidP="003A1A67">
      <w:pPr>
        <w:pStyle w:val="ListParagraph1"/>
        <w:spacing w:before="0" w:after="0" w:line="276" w:lineRule="auto"/>
        <w:ind w:left="567"/>
        <w:rPr>
          <w:rFonts w:ascii="Tahoma" w:hAnsi="Tahoma" w:cs="Tahoma"/>
          <w:sz w:val="21"/>
          <w:szCs w:val="21"/>
          <w:u w:val="single"/>
        </w:rPr>
      </w:pPr>
      <w:r w:rsidRPr="00BE3E1E">
        <w:rPr>
          <w:rFonts w:ascii="Tahoma" w:hAnsi="Tahoma" w:cs="Tahoma"/>
          <w:sz w:val="21"/>
          <w:szCs w:val="21"/>
          <w:u w:val="single"/>
        </w:rPr>
        <w:t>Munkavállalók védelme és a munkafeltételekre vonatkozó kötelezettségek:</w:t>
      </w:r>
    </w:p>
    <w:p w14:paraId="2FCC1019" w14:textId="77777777" w:rsidR="00C642E2" w:rsidRPr="00BE3E1E" w:rsidRDefault="00C642E2" w:rsidP="003A1A67">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Borsod-Abaúj-Zemplén Megyei Kormányhivatal  Munkavédelmi és Munkaügyi Szakigazgatási Szervének Munkavédelmi Felügyelősége</w:t>
      </w:r>
    </w:p>
    <w:p w14:paraId="42926C4B" w14:textId="77777777" w:rsidR="00C642E2" w:rsidRPr="00BE3E1E" w:rsidRDefault="00C642E2" w:rsidP="003A1A67">
      <w:pPr>
        <w:pStyle w:val="Cmsor2"/>
        <w:tabs>
          <w:tab w:val="clear" w:pos="0"/>
        </w:tabs>
        <w:spacing w:before="0" w:after="0"/>
        <w:ind w:left="567" w:firstLine="0"/>
        <w:rPr>
          <w:rFonts w:ascii="Tahoma" w:hAnsi="Tahoma" w:cs="Tahoma"/>
          <w:b w:val="0"/>
          <w:bCs w:val="0"/>
          <w:i w:val="0"/>
          <w:iCs w:val="0"/>
          <w:sz w:val="21"/>
          <w:szCs w:val="21"/>
        </w:rPr>
      </w:pPr>
      <w:r w:rsidRPr="00BE3E1E">
        <w:rPr>
          <w:rFonts w:ascii="Tahoma" w:hAnsi="Tahoma" w:cs="Tahoma"/>
          <w:b w:val="0"/>
          <w:bCs w:val="0"/>
          <w:i w:val="0"/>
          <w:iCs w:val="0"/>
          <w:sz w:val="21"/>
          <w:szCs w:val="21"/>
        </w:rPr>
        <w:t>Székhely: 3530 Miskolc, Mindszent tér 3. (3.em.)</w:t>
      </w:r>
    </w:p>
    <w:p w14:paraId="06515197"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Postacím: 3523 Miskolc, Pf.: 173</w:t>
      </w:r>
    </w:p>
    <w:p w14:paraId="78B3C73F"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tel.: 06-46-560-010, </w:t>
      </w:r>
    </w:p>
    <w:p w14:paraId="23EFC156"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fax: 06-46-562-071</w:t>
      </w:r>
    </w:p>
    <w:p w14:paraId="3FD8C70D" w14:textId="77777777" w:rsidR="00C642E2" w:rsidRPr="00BE3E1E" w:rsidRDefault="00C642E2" w:rsidP="003A1A67">
      <w:pPr>
        <w:pStyle w:val="ListParagraph1"/>
        <w:spacing w:before="0" w:after="0" w:line="276" w:lineRule="auto"/>
        <w:ind w:left="567"/>
        <w:rPr>
          <w:rFonts w:ascii="Tahoma" w:hAnsi="Tahoma" w:cs="Tahoma"/>
          <w:sz w:val="21"/>
          <w:szCs w:val="21"/>
        </w:rPr>
      </w:pPr>
      <w:r w:rsidRPr="00BE3E1E">
        <w:rPr>
          <w:rFonts w:ascii="Tahoma" w:hAnsi="Tahoma" w:cs="Tahoma"/>
          <w:sz w:val="21"/>
          <w:szCs w:val="21"/>
        </w:rPr>
        <w:t xml:space="preserve">e-mail: </w:t>
      </w:r>
      <w:hyperlink r:id="rId19" w:history="1">
        <w:r w:rsidRPr="00BE3E1E">
          <w:rPr>
            <w:rStyle w:val="Hiperhivatkozs"/>
            <w:rFonts w:ascii="Tahoma" w:hAnsi="Tahoma" w:cs="Tahoma"/>
            <w:sz w:val="21"/>
            <w:szCs w:val="21"/>
          </w:rPr>
          <w:t>borsodaz-kh-mmszsz@ommf.gov.hu</w:t>
        </w:r>
      </w:hyperlink>
    </w:p>
    <w:p w14:paraId="7A590A25" w14:textId="77777777" w:rsidR="00C642E2" w:rsidRPr="00BE3E1E" w:rsidRDefault="00C642E2" w:rsidP="00AF114B">
      <w:pPr>
        <w:pStyle w:val="Listaszerbekezds"/>
        <w:rPr>
          <w:rFonts w:ascii="Tahoma" w:hAnsi="Tahoma" w:cs="Tahoma"/>
          <w:b/>
          <w:caps/>
          <w:sz w:val="21"/>
          <w:szCs w:val="21"/>
        </w:rPr>
      </w:pPr>
    </w:p>
    <w:p w14:paraId="44E73822" w14:textId="77777777" w:rsidR="00C642E2" w:rsidRPr="00BE3E1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3. </w:t>
      </w:r>
      <w:r w:rsidRPr="00BE3E1E">
        <w:rPr>
          <w:rFonts w:ascii="Tahoma" w:hAnsi="Tahoma" w:cs="Tahoma"/>
          <w:b/>
          <w:sz w:val="21"/>
          <w:szCs w:val="21"/>
        </w:rPr>
        <w:t>KÖTET</w:t>
      </w:r>
    </w:p>
    <w:p w14:paraId="75615294"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shd w:val="clear" w:color="auto" w:fill="FFFF00"/>
        </w:rPr>
      </w:pPr>
      <w:r w:rsidRPr="00BE3E1E">
        <w:rPr>
          <w:rFonts w:ascii="Tahoma" w:hAnsi="Tahoma" w:cs="Tahoma"/>
          <w:b/>
          <w:sz w:val="21"/>
          <w:szCs w:val="21"/>
        </w:rPr>
        <w:t>SZERZŐDÉSTERVEZET</w:t>
      </w:r>
    </w:p>
    <w:p w14:paraId="31A9FCFD" w14:textId="77777777" w:rsidR="00C642E2" w:rsidRPr="00BE3E1E" w:rsidRDefault="00C642E2" w:rsidP="003C2595">
      <w:pPr>
        <w:jc w:val="both"/>
        <w:rPr>
          <w:rFonts w:ascii="Tahoma" w:hAnsi="Tahoma" w:cs="Tahoma"/>
          <w:sz w:val="21"/>
          <w:szCs w:val="21"/>
        </w:rPr>
      </w:pPr>
    </w:p>
    <w:p w14:paraId="78542211" w14:textId="77777777" w:rsidR="0038533C" w:rsidRPr="00855A9A" w:rsidRDefault="0038533C" w:rsidP="0038533C">
      <w:pPr>
        <w:pStyle w:val="Stlus1"/>
        <w:spacing w:line="240" w:lineRule="auto"/>
        <w:contextualSpacing/>
        <w:jc w:val="center"/>
        <w:rPr>
          <w:rFonts w:ascii="Tahoma" w:hAnsi="Tahoma" w:cs="Tahoma"/>
          <w:b/>
          <w:sz w:val="21"/>
          <w:szCs w:val="21"/>
        </w:rPr>
      </w:pPr>
      <w:r w:rsidRPr="00855A9A">
        <w:rPr>
          <w:rFonts w:ascii="Tahoma" w:hAnsi="Tahoma" w:cs="Tahoma"/>
          <w:b/>
          <w:sz w:val="21"/>
          <w:szCs w:val="21"/>
        </w:rPr>
        <w:t>Vállalkozási szerződés</w:t>
      </w:r>
    </w:p>
    <w:p w14:paraId="4EABCBC7" w14:textId="77777777" w:rsidR="0038533C" w:rsidRPr="00BE3E1E" w:rsidRDefault="0038533C" w:rsidP="0038533C">
      <w:pPr>
        <w:pStyle w:val="Stlus1"/>
        <w:spacing w:line="240" w:lineRule="auto"/>
        <w:contextualSpacing/>
        <w:jc w:val="center"/>
        <w:rPr>
          <w:rFonts w:ascii="Tahoma" w:hAnsi="Tahoma" w:cs="Tahoma"/>
          <w:b/>
          <w:sz w:val="21"/>
          <w:szCs w:val="21"/>
        </w:rPr>
      </w:pPr>
      <w:r w:rsidRPr="00855A9A">
        <w:rPr>
          <w:rFonts w:ascii="Tahoma" w:hAnsi="Tahoma" w:cs="Tahoma"/>
          <w:b/>
          <w:sz w:val="21"/>
          <w:szCs w:val="21"/>
        </w:rPr>
        <w:t>(tervezet)</w:t>
      </w:r>
    </w:p>
    <w:p w14:paraId="2FB576D2" w14:textId="77777777" w:rsidR="0038533C" w:rsidRPr="00BE3E1E" w:rsidRDefault="0038533C" w:rsidP="0038533C">
      <w:pPr>
        <w:pStyle w:val="Stlus1"/>
        <w:spacing w:line="240" w:lineRule="auto"/>
        <w:contextualSpacing/>
        <w:jc w:val="center"/>
        <w:rPr>
          <w:rFonts w:ascii="Tahoma" w:hAnsi="Tahoma" w:cs="Tahoma"/>
          <w:b/>
          <w:sz w:val="21"/>
          <w:szCs w:val="21"/>
        </w:rPr>
      </w:pPr>
    </w:p>
    <w:p w14:paraId="5F9C34D9" w14:textId="66667FBD" w:rsidR="0038533C" w:rsidRPr="00BE3E1E" w:rsidRDefault="0038533C" w:rsidP="0038533C">
      <w:pPr>
        <w:pStyle w:val="Stlus1"/>
        <w:spacing w:line="240" w:lineRule="auto"/>
        <w:contextualSpacing/>
        <w:rPr>
          <w:rFonts w:ascii="Tahoma" w:hAnsi="Tahoma" w:cs="Tahoma"/>
          <w:sz w:val="21"/>
          <w:szCs w:val="21"/>
        </w:rPr>
      </w:pPr>
      <w:r w:rsidRPr="00BE3E1E">
        <w:rPr>
          <w:rFonts w:ascii="Tahoma" w:hAnsi="Tahoma" w:cs="Tahoma"/>
          <w:sz w:val="21"/>
          <w:szCs w:val="21"/>
        </w:rPr>
        <w:t>amely létrejött egyrészről:</w:t>
      </w:r>
    </w:p>
    <w:p w14:paraId="053F70EC" w14:textId="77777777" w:rsidR="0038533C" w:rsidRPr="00BE3E1E" w:rsidRDefault="0038533C" w:rsidP="0038533C">
      <w:pPr>
        <w:pStyle w:val="Stlus1"/>
        <w:spacing w:line="240" w:lineRule="auto"/>
        <w:contextualSpacing/>
        <w:rPr>
          <w:rFonts w:ascii="Tahoma" w:hAnsi="Tahoma" w:cs="Tahoma"/>
          <w:sz w:val="21"/>
          <w:szCs w:val="21"/>
        </w:rPr>
      </w:pPr>
    </w:p>
    <w:p w14:paraId="06A44B84" w14:textId="77777777" w:rsidR="0038533C" w:rsidRPr="00BE3E1E" w:rsidRDefault="0038533C" w:rsidP="0038533C">
      <w:pPr>
        <w:pStyle w:val="Stlus1"/>
        <w:spacing w:line="240" w:lineRule="auto"/>
        <w:ind w:left="567"/>
        <w:contextualSpacing/>
        <w:rPr>
          <w:rFonts w:ascii="Tahoma" w:hAnsi="Tahoma" w:cs="Tahoma"/>
          <w:sz w:val="21"/>
          <w:szCs w:val="21"/>
        </w:rPr>
      </w:pPr>
      <w:r w:rsidRPr="00BE3E1E">
        <w:rPr>
          <w:rFonts w:ascii="Tahoma" w:hAnsi="Tahoma" w:cs="Tahoma"/>
          <w:b/>
          <w:sz w:val="21"/>
          <w:szCs w:val="21"/>
        </w:rPr>
        <w:t>Miskolc Megyei Jogú Város Önkormányzata</w:t>
      </w:r>
    </w:p>
    <w:p w14:paraId="67F1C2E5"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Cím: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40CEB105" w14:textId="77777777" w:rsidR="0038533C" w:rsidRPr="00BE3E1E" w:rsidRDefault="0038533C" w:rsidP="0038533C">
      <w:pPr>
        <w:tabs>
          <w:tab w:val="left" w:pos="2835"/>
        </w:tabs>
        <w:spacing w:line="240" w:lineRule="auto"/>
        <w:ind w:left="567"/>
        <w:contextualSpacing/>
        <w:jc w:val="both"/>
        <w:rPr>
          <w:rFonts w:ascii="Tahoma" w:hAnsi="Tahoma" w:cs="Tahoma"/>
          <w:sz w:val="21"/>
          <w:szCs w:val="21"/>
        </w:rPr>
      </w:pPr>
      <w:r w:rsidRPr="00BE3E1E">
        <w:rPr>
          <w:rFonts w:ascii="Tahoma" w:hAnsi="Tahoma" w:cs="Tahoma"/>
          <w:sz w:val="21"/>
          <w:szCs w:val="21"/>
        </w:rPr>
        <w:t>Képviseli: Dr. Kriza Ákos Polgármester</w:t>
      </w:r>
    </w:p>
    <w:p w14:paraId="5469E0E3"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Székhelye: </w:t>
      </w:r>
      <w:r w:rsidRPr="00BE3E1E">
        <w:rPr>
          <w:rFonts w:ascii="Tahoma" w:hAnsi="Tahoma" w:cs="Tahoma"/>
          <w:bCs/>
          <w:sz w:val="21"/>
          <w:szCs w:val="21"/>
        </w:rPr>
        <w:t xml:space="preserve">3525 Miskolc, </w:t>
      </w:r>
      <w:r w:rsidRPr="00BE3E1E">
        <w:rPr>
          <w:rFonts w:ascii="Tahoma" w:hAnsi="Tahoma" w:cs="Tahoma"/>
          <w:sz w:val="21"/>
          <w:szCs w:val="21"/>
        </w:rPr>
        <w:t>Városház tér 8.</w:t>
      </w:r>
    </w:p>
    <w:p w14:paraId="7CE536A8"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Bankszámlaszám: (a projekt elkülönített bankszámlaszáma) 10027006-00336248-00000055 Magyar Államkincstár</w:t>
      </w:r>
    </w:p>
    <w:p w14:paraId="006ED534"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Adószáma: 15735605-2-05</w:t>
      </w:r>
    </w:p>
    <w:p w14:paraId="36F5DD45" w14:textId="28B366A0"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megrendelő (a továbbiakban: </w:t>
      </w:r>
      <w:r w:rsidRPr="00BE3E1E">
        <w:rPr>
          <w:rFonts w:ascii="Tahoma" w:hAnsi="Tahoma" w:cs="Tahoma"/>
          <w:b/>
          <w:sz w:val="21"/>
          <w:szCs w:val="21"/>
        </w:rPr>
        <w:t>Megrendelő</w:t>
      </w:r>
      <w:r w:rsidRPr="00BE3E1E">
        <w:rPr>
          <w:rFonts w:ascii="Tahoma" w:hAnsi="Tahoma" w:cs="Tahoma"/>
          <w:sz w:val="21"/>
          <w:szCs w:val="21"/>
        </w:rPr>
        <w:t>)</w:t>
      </w:r>
    </w:p>
    <w:p w14:paraId="0574DE5F" w14:textId="77777777" w:rsidR="0038533C" w:rsidRPr="00BE3E1E" w:rsidRDefault="0038533C" w:rsidP="0038533C">
      <w:pPr>
        <w:tabs>
          <w:tab w:val="left" w:pos="1985"/>
          <w:tab w:val="left" w:pos="2835"/>
          <w:tab w:val="left" w:pos="2977"/>
        </w:tabs>
        <w:spacing w:line="240" w:lineRule="auto"/>
        <w:ind w:left="567"/>
        <w:contextualSpacing/>
        <w:jc w:val="both"/>
        <w:rPr>
          <w:rFonts w:ascii="Tahoma" w:hAnsi="Tahoma" w:cs="Tahoma"/>
          <w:sz w:val="21"/>
          <w:szCs w:val="21"/>
        </w:rPr>
      </w:pPr>
    </w:p>
    <w:p w14:paraId="11366E72" w14:textId="12144827" w:rsidR="0038533C" w:rsidRPr="00BE3E1E" w:rsidRDefault="0038533C" w:rsidP="0038533C">
      <w:pPr>
        <w:spacing w:line="240" w:lineRule="auto"/>
        <w:contextualSpacing/>
        <w:jc w:val="both"/>
        <w:rPr>
          <w:rFonts w:ascii="Tahoma" w:hAnsi="Tahoma" w:cs="Tahoma"/>
          <w:sz w:val="21"/>
          <w:szCs w:val="21"/>
        </w:rPr>
      </w:pPr>
      <w:r w:rsidRPr="00BE3E1E">
        <w:rPr>
          <w:rFonts w:ascii="Tahoma" w:hAnsi="Tahoma" w:cs="Tahoma"/>
          <w:sz w:val="21"/>
          <w:szCs w:val="21"/>
        </w:rPr>
        <w:t xml:space="preserve">másrészről </w:t>
      </w:r>
    </w:p>
    <w:p w14:paraId="2F20C661" w14:textId="77777777" w:rsidR="0038533C" w:rsidRPr="00BE3E1E" w:rsidRDefault="0038533C" w:rsidP="0038533C">
      <w:pPr>
        <w:spacing w:line="240" w:lineRule="auto"/>
        <w:contextualSpacing/>
        <w:jc w:val="both"/>
        <w:rPr>
          <w:rFonts w:ascii="Tahoma" w:hAnsi="Tahoma" w:cs="Tahoma"/>
          <w:sz w:val="21"/>
          <w:szCs w:val="21"/>
        </w:rPr>
      </w:pPr>
    </w:p>
    <w:p w14:paraId="7037CA34" w14:textId="77777777" w:rsidR="0038533C" w:rsidRPr="00BE3E1E" w:rsidRDefault="0038533C" w:rsidP="0038533C">
      <w:pPr>
        <w:spacing w:line="240" w:lineRule="auto"/>
        <w:ind w:left="567"/>
        <w:contextualSpacing/>
        <w:jc w:val="both"/>
        <w:rPr>
          <w:rFonts w:ascii="Tahoma" w:hAnsi="Tahoma" w:cs="Tahoma"/>
          <w:b/>
          <w:sz w:val="21"/>
          <w:szCs w:val="21"/>
        </w:rPr>
      </w:pPr>
      <w:r w:rsidRPr="00BE3E1E">
        <w:rPr>
          <w:rFonts w:ascii="Tahoma" w:hAnsi="Tahoma" w:cs="Tahoma"/>
          <w:b/>
          <w:sz w:val="21"/>
          <w:szCs w:val="21"/>
        </w:rPr>
        <w:t>Szervezet neve:</w:t>
      </w:r>
    </w:p>
    <w:p w14:paraId="27550EF9"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Székhely: </w:t>
      </w:r>
    </w:p>
    <w:p w14:paraId="052C3775"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Adószám: </w:t>
      </w:r>
    </w:p>
    <w:p w14:paraId="0C58448C"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Pénzforgalmi számlaszám: </w:t>
      </w:r>
    </w:p>
    <w:p w14:paraId="314A5573"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Cégjegyzékszám:</w:t>
      </w:r>
    </w:p>
    <w:p w14:paraId="0BBCE529"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Képviselő: </w:t>
      </w:r>
    </w:p>
    <w:p w14:paraId="68B01B33"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Kivitelezői nyilvántartási azon.: </w:t>
      </w:r>
    </w:p>
    <w:p w14:paraId="47107467" w14:textId="77777777" w:rsidR="0038533C" w:rsidRPr="00BE3E1E" w:rsidRDefault="0038533C" w:rsidP="0038533C">
      <w:pPr>
        <w:spacing w:line="240" w:lineRule="auto"/>
        <w:ind w:left="567"/>
        <w:contextualSpacing/>
        <w:jc w:val="both"/>
        <w:rPr>
          <w:rFonts w:ascii="Tahoma" w:hAnsi="Tahoma" w:cs="Tahoma"/>
          <w:sz w:val="21"/>
          <w:szCs w:val="21"/>
        </w:rPr>
      </w:pPr>
      <w:r w:rsidRPr="00BE3E1E">
        <w:rPr>
          <w:rFonts w:ascii="Tahoma" w:hAnsi="Tahoma" w:cs="Tahoma"/>
          <w:sz w:val="21"/>
          <w:szCs w:val="21"/>
        </w:rPr>
        <w:t xml:space="preserve">mint vállalkozó (a továbbiakban: </w:t>
      </w:r>
      <w:r w:rsidRPr="00BE3E1E">
        <w:rPr>
          <w:rFonts w:ascii="Tahoma" w:hAnsi="Tahoma" w:cs="Tahoma"/>
          <w:b/>
          <w:sz w:val="21"/>
          <w:szCs w:val="21"/>
        </w:rPr>
        <w:t>Vállalkozó</w:t>
      </w:r>
      <w:r w:rsidRPr="00BE3E1E">
        <w:rPr>
          <w:rFonts w:ascii="Tahoma" w:hAnsi="Tahoma" w:cs="Tahoma"/>
          <w:sz w:val="21"/>
          <w:szCs w:val="21"/>
        </w:rPr>
        <w:t xml:space="preserve">) </w:t>
      </w:r>
    </w:p>
    <w:p w14:paraId="5D4E7D71" w14:textId="77777777" w:rsidR="0038533C" w:rsidRPr="00BE3E1E" w:rsidRDefault="0038533C" w:rsidP="0038533C">
      <w:pPr>
        <w:autoSpaceDE w:val="0"/>
        <w:autoSpaceDN w:val="0"/>
        <w:adjustRightInd w:val="0"/>
        <w:spacing w:after="0" w:line="240" w:lineRule="auto"/>
        <w:contextualSpacing/>
        <w:jc w:val="both"/>
        <w:rPr>
          <w:rFonts w:ascii="Tahoma" w:hAnsi="Tahoma" w:cs="Tahoma"/>
          <w:color w:val="000000" w:themeColor="text1"/>
          <w:sz w:val="21"/>
          <w:szCs w:val="21"/>
        </w:rPr>
      </w:pPr>
      <w:r w:rsidRPr="00BE3E1E">
        <w:rPr>
          <w:rFonts w:ascii="Tahoma" w:hAnsi="Tahoma" w:cs="Tahoma"/>
          <w:color w:val="000000" w:themeColor="text1"/>
          <w:sz w:val="21"/>
          <w:szCs w:val="21"/>
        </w:rPr>
        <w:t xml:space="preserve">a továbbiakban együttesen: </w:t>
      </w:r>
      <w:r w:rsidRPr="00BE3E1E">
        <w:rPr>
          <w:rFonts w:ascii="Tahoma" w:hAnsi="Tahoma" w:cs="Tahoma"/>
          <w:b/>
          <w:color w:val="000000" w:themeColor="text1"/>
          <w:sz w:val="21"/>
          <w:szCs w:val="21"/>
        </w:rPr>
        <w:t>Szerződő Felek</w:t>
      </w:r>
      <w:r w:rsidRPr="00BE3E1E">
        <w:rPr>
          <w:rFonts w:ascii="Tahoma" w:hAnsi="Tahoma" w:cs="Tahoma"/>
          <w:color w:val="000000" w:themeColor="text1"/>
          <w:sz w:val="21"/>
          <w:szCs w:val="21"/>
        </w:rPr>
        <w:t xml:space="preserve"> között, az alulírott napon és helyen az alábbi feltételek mellett:</w:t>
      </w:r>
    </w:p>
    <w:p w14:paraId="272F32B7" w14:textId="77777777" w:rsidR="0038533C" w:rsidRPr="00BE3E1E" w:rsidRDefault="0038533C" w:rsidP="0038533C">
      <w:pPr>
        <w:autoSpaceDE w:val="0"/>
        <w:spacing w:line="240" w:lineRule="auto"/>
        <w:ind w:left="720" w:hanging="720"/>
        <w:contextualSpacing/>
        <w:jc w:val="center"/>
        <w:rPr>
          <w:rFonts w:ascii="Tahoma" w:hAnsi="Tahoma" w:cs="Tahoma"/>
          <w:b/>
          <w:sz w:val="21"/>
          <w:szCs w:val="21"/>
        </w:rPr>
      </w:pPr>
      <w:r w:rsidRPr="00BE3E1E">
        <w:rPr>
          <w:rFonts w:ascii="Tahoma" w:hAnsi="Tahoma" w:cs="Tahoma"/>
          <w:b/>
          <w:sz w:val="21"/>
          <w:szCs w:val="21"/>
        </w:rPr>
        <w:t>I. Preambulum</w:t>
      </w:r>
    </w:p>
    <w:p w14:paraId="58B96814" w14:textId="77777777" w:rsidR="0038533C" w:rsidRPr="00BE3E1E" w:rsidRDefault="0038533C" w:rsidP="0038533C">
      <w:pPr>
        <w:autoSpaceDE w:val="0"/>
        <w:spacing w:line="240" w:lineRule="auto"/>
        <w:ind w:left="720"/>
        <w:contextualSpacing/>
        <w:jc w:val="center"/>
        <w:rPr>
          <w:rFonts w:ascii="Tahoma" w:hAnsi="Tahoma" w:cs="Tahoma"/>
          <w:sz w:val="21"/>
          <w:szCs w:val="21"/>
        </w:rPr>
      </w:pPr>
    </w:p>
    <w:p w14:paraId="2F14E68A" w14:textId="1BD198A1" w:rsidR="00A92BD3" w:rsidRPr="004551FB" w:rsidRDefault="00A92BD3" w:rsidP="00A92BD3">
      <w:pPr>
        <w:spacing w:before="60" w:after="60" w:line="240" w:lineRule="auto"/>
        <w:jc w:val="both"/>
        <w:rPr>
          <w:rFonts w:ascii="Tahoma" w:hAnsi="Tahoma" w:cs="Tahoma"/>
          <w:sz w:val="21"/>
          <w:szCs w:val="21"/>
        </w:rPr>
      </w:pPr>
      <w:r w:rsidRPr="004551FB">
        <w:rPr>
          <w:rFonts w:ascii="Tahoma" w:hAnsi="Tahoma" w:cs="Tahoma"/>
          <w:sz w:val="21"/>
          <w:szCs w:val="21"/>
        </w:rPr>
        <w:t xml:space="preserve">Megrendelő a 2015. évi CXLIII. törvény (továbbiakban: Kbt.) Kbt. Harmadik Rész, </w:t>
      </w:r>
      <w:r w:rsidRPr="002E6DA8">
        <w:rPr>
          <w:rFonts w:ascii="Tahoma" w:hAnsi="Tahoma" w:cs="Tahoma"/>
          <w:sz w:val="21"/>
          <w:szCs w:val="21"/>
        </w:rPr>
        <w:t>Uniós értékhatár alatti hirdetmény és tárgyalás nélküli (Kbt. 115. § (1) bekezdés szerinti eljárás)</w:t>
      </w:r>
      <w:r w:rsidRPr="004551FB">
        <w:rPr>
          <w:rFonts w:ascii="Tahoma" w:hAnsi="Tahoma" w:cs="Tahoma"/>
          <w:sz w:val="21"/>
          <w:szCs w:val="21"/>
        </w:rPr>
        <w:t xml:space="preserve"> közbeszerzési eljárást folytatott le </w:t>
      </w:r>
      <w:r w:rsidR="00B21FDA">
        <w:rPr>
          <w:rFonts w:ascii="Tahoma" w:hAnsi="Tahoma" w:cs="Tahoma"/>
          <w:sz w:val="21"/>
          <w:szCs w:val="21"/>
        </w:rPr>
        <w:t>„</w:t>
      </w:r>
      <w:r w:rsidR="00B21FDA" w:rsidRPr="000051B1">
        <w:rPr>
          <w:rFonts w:ascii="Tahoma" w:hAnsi="Tahoma" w:cs="Tahoma"/>
          <w:b/>
          <w:sz w:val="21"/>
          <w:szCs w:val="21"/>
        </w:rPr>
        <w:t>A TOP-6-5-1-15-MI1-2016-00002 pályázat keretében a Szabó Lőrinc Általános és Német Két Tanítási Nyelvű Iskola energetikai fejlesztése</w:t>
      </w:r>
      <w:r w:rsidR="00B21FDA">
        <w:rPr>
          <w:rFonts w:ascii="Tahoma" w:hAnsi="Tahoma" w:cs="Tahoma"/>
          <w:sz w:val="21"/>
          <w:szCs w:val="21"/>
        </w:rPr>
        <w:t xml:space="preserve">” </w:t>
      </w:r>
      <w:r w:rsidRPr="004551FB">
        <w:rPr>
          <w:rFonts w:ascii="Tahoma" w:hAnsi="Tahoma" w:cs="Tahoma"/>
          <w:sz w:val="21"/>
          <w:szCs w:val="21"/>
        </w:rPr>
        <w:t>elnevezéssel.</w:t>
      </w:r>
    </w:p>
    <w:p w14:paraId="4FDD1692" w14:textId="77777777" w:rsidR="00A92BD3" w:rsidRPr="004551FB" w:rsidRDefault="00A92BD3" w:rsidP="00A92BD3">
      <w:pPr>
        <w:spacing w:before="60" w:after="60" w:line="240" w:lineRule="auto"/>
        <w:jc w:val="both"/>
        <w:rPr>
          <w:rFonts w:ascii="Tahoma" w:hAnsi="Tahoma" w:cs="Tahoma"/>
          <w:sz w:val="21"/>
          <w:szCs w:val="21"/>
        </w:rPr>
      </w:pPr>
      <w:r w:rsidRPr="004551FB">
        <w:rPr>
          <w:rFonts w:ascii="Tahoma" w:hAnsi="Tahoma" w:cs="Tahoma"/>
          <w:sz w:val="21"/>
          <w:szCs w:val="21"/>
        </w:rPr>
        <w:t>Az eljárás nyertese Vállalkozó lett, akivel Megrendelő - a Kbt. rendelkezéseinek megfelelően - az alábbi szerződést köti.</w:t>
      </w:r>
    </w:p>
    <w:p w14:paraId="2D70C2EB" w14:textId="6FB7C217" w:rsidR="0038533C" w:rsidRPr="00BE3E1E" w:rsidRDefault="00A92BD3" w:rsidP="00A92BD3">
      <w:pPr>
        <w:suppressAutoHyphens/>
        <w:spacing w:after="0" w:line="240" w:lineRule="auto"/>
        <w:contextualSpacing/>
        <w:jc w:val="both"/>
        <w:rPr>
          <w:rFonts w:ascii="Tahoma" w:hAnsi="Tahoma" w:cs="Tahoma"/>
          <w:sz w:val="21"/>
          <w:szCs w:val="21"/>
        </w:rPr>
      </w:pPr>
      <w:r w:rsidRPr="004551FB">
        <w:rPr>
          <w:rFonts w:ascii="Tahoma" w:hAnsi="Tahoma" w:cs="Tahoma"/>
          <w:sz w:val="21"/>
          <w:szCs w:val="21"/>
        </w:rPr>
        <w:t>Felek rögzítik, hogy a Megrendelő a 2013. évi V. törvény 8:1. § (1) bekezdés 7.) pontja alapján szerződő hatóságnak minősül.</w:t>
      </w:r>
    </w:p>
    <w:p w14:paraId="59F26EE3" w14:textId="77777777" w:rsidR="0038533C" w:rsidRPr="00BE3E1E" w:rsidRDefault="0038533C" w:rsidP="0038533C">
      <w:pPr>
        <w:spacing w:line="240" w:lineRule="auto"/>
        <w:contextualSpacing/>
        <w:jc w:val="center"/>
        <w:rPr>
          <w:rFonts w:ascii="Tahoma" w:hAnsi="Tahoma" w:cs="Tahoma"/>
          <w:b/>
          <w:sz w:val="21"/>
          <w:szCs w:val="21"/>
        </w:rPr>
      </w:pPr>
    </w:p>
    <w:p w14:paraId="4494D92D" w14:textId="77777777" w:rsidR="0038533C" w:rsidRPr="00BE3E1E" w:rsidRDefault="0038533C" w:rsidP="0038533C">
      <w:pPr>
        <w:spacing w:line="240" w:lineRule="auto"/>
        <w:contextualSpacing/>
        <w:jc w:val="center"/>
        <w:rPr>
          <w:rFonts w:ascii="Tahoma" w:hAnsi="Tahoma" w:cs="Tahoma"/>
          <w:b/>
          <w:sz w:val="21"/>
          <w:szCs w:val="21"/>
        </w:rPr>
      </w:pPr>
      <w:r w:rsidRPr="00BE3E1E">
        <w:rPr>
          <w:rFonts w:ascii="Tahoma" w:hAnsi="Tahoma" w:cs="Tahoma"/>
          <w:b/>
          <w:sz w:val="21"/>
          <w:szCs w:val="21"/>
        </w:rPr>
        <w:t>II. A szerződés tárgya</w:t>
      </w:r>
    </w:p>
    <w:p w14:paraId="1D5C5D9B" w14:textId="77777777" w:rsidR="0038533C" w:rsidRPr="00BE3E1E" w:rsidRDefault="0038533C" w:rsidP="0038533C">
      <w:pPr>
        <w:spacing w:line="240" w:lineRule="auto"/>
        <w:contextualSpacing/>
        <w:jc w:val="center"/>
        <w:rPr>
          <w:rFonts w:ascii="Tahoma" w:hAnsi="Tahoma" w:cs="Tahoma"/>
          <w:b/>
          <w:sz w:val="21"/>
          <w:szCs w:val="21"/>
        </w:rPr>
      </w:pPr>
    </w:p>
    <w:p w14:paraId="7B7FB701" w14:textId="5DFB0165" w:rsidR="0038533C" w:rsidRPr="00BE3E1E" w:rsidRDefault="0038533C" w:rsidP="00410552">
      <w:pPr>
        <w:numPr>
          <w:ilvl w:val="0"/>
          <w:numId w:val="35"/>
        </w:numPr>
        <w:suppressAutoHyphens/>
        <w:spacing w:after="0" w:line="240" w:lineRule="auto"/>
        <w:ind w:left="426"/>
        <w:contextualSpacing/>
        <w:jc w:val="both"/>
        <w:rPr>
          <w:rFonts w:ascii="Tahoma" w:hAnsi="Tahoma" w:cs="Tahoma"/>
          <w:sz w:val="21"/>
          <w:szCs w:val="21"/>
        </w:rPr>
      </w:pPr>
      <w:r w:rsidRPr="00BE3E1E">
        <w:rPr>
          <w:rFonts w:ascii="Tahoma" w:hAnsi="Tahoma" w:cs="Tahoma"/>
          <w:sz w:val="21"/>
          <w:szCs w:val="21"/>
        </w:rPr>
        <w:t xml:space="preserve">Megrendelő megrendeli, Vállalkozó pedig vállalkozói díj ellenében elvállalja </w:t>
      </w:r>
      <w:r w:rsidR="0078410E" w:rsidRPr="00BE3E1E">
        <w:rPr>
          <w:rFonts w:ascii="Tahoma" w:hAnsi="Tahoma" w:cs="Tahoma"/>
          <w:sz w:val="21"/>
          <w:szCs w:val="21"/>
        </w:rPr>
        <w:t>a közbeszerzési eljárás</w:t>
      </w:r>
      <w:r w:rsidR="003E2C3F" w:rsidRPr="00BE3E1E">
        <w:rPr>
          <w:rFonts w:ascii="Tahoma" w:hAnsi="Tahoma" w:cs="Tahoma"/>
          <w:sz w:val="21"/>
          <w:szCs w:val="21"/>
        </w:rPr>
        <w:t xml:space="preserve"> során keletkezett </w:t>
      </w:r>
      <w:r w:rsidR="0078410E" w:rsidRPr="00BE3E1E">
        <w:rPr>
          <w:rFonts w:ascii="Tahoma" w:hAnsi="Tahoma" w:cs="Tahoma"/>
          <w:sz w:val="21"/>
          <w:szCs w:val="21"/>
        </w:rPr>
        <w:t>dokumentumokban</w:t>
      </w:r>
      <w:r w:rsidR="00730E49" w:rsidRPr="00BE3E1E">
        <w:rPr>
          <w:rFonts w:ascii="Tahoma" w:hAnsi="Tahoma" w:cs="Tahoma"/>
          <w:sz w:val="21"/>
          <w:szCs w:val="21"/>
        </w:rPr>
        <w:t>,</w:t>
      </w:r>
      <w:r w:rsidR="0078410E" w:rsidRPr="00BE3E1E">
        <w:rPr>
          <w:rFonts w:ascii="Tahoma" w:hAnsi="Tahoma" w:cs="Tahoma"/>
          <w:sz w:val="21"/>
          <w:szCs w:val="21"/>
        </w:rPr>
        <w:t xml:space="preserve"> </w:t>
      </w:r>
      <w:r w:rsidRPr="00BE3E1E">
        <w:rPr>
          <w:rFonts w:ascii="Tahoma" w:hAnsi="Tahoma" w:cs="Tahoma"/>
          <w:sz w:val="21"/>
          <w:szCs w:val="21"/>
        </w:rPr>
        <w:t>jelen szerződés</w:t>
      </w:r>
      <w:r w:rsidR="00730E49" w:rsidRPr="00BE3E1E">
        <w:rPr>
          <w:rFonts w:ascii="Tahoma" w:hAnsi="Tahoma" w:cs="Tahoma"/>
          <w:sz w:val="21"/>
          <w:szCs w:val="21"/>
        </w:rPr>
        <w:t>ben, valamint a vonatkozó jogszabályokban, szabványokban foglalt tartalom szerint</w:t>
      </w:r>
      <w:r w:rsidRPr="00BE3E1E">
        <w:rPr>
          <w:rFonts w:ascii="Tahoma" w:hAnsi="Tahoma" w:cs="Tahoma"/>
          <w:sz w:val="21"/>
          <w:szCs w:val="21"/>
        </w:rPr>
        <w:t xml:space="preserve"> </w:t>
      </w:r>
      <w:r w:rsidR="00B21FDA">
        <w:rPr>
          <w:rFonts w:ascii="Tahoma" w:hAnsi="Tahoma" w:cs="Tahoma"/>
          <w:sz w:val="21"/>
          <w:szCs w:val="21"/>
        </w:rPr>
        <w:t>„</w:t>
      </w:r>
      <w:r w:rsidR="00B21FDA" w:rsidRPr="000051B1">
        <w:rPr>
          <w:rFonts w:ascii="Tahoma" w:hAnsi="Tahoma" w:cs="Tahoma"/>
          <w:b/>
          <w:sz w:val="21"/>
          <w:szCs w:val="21"/>
        </w:rPr>
        <w:t>A TOP-6-5-1-15-MI1-2016-00002 pályázat keretében a Szabó Lőrinc Általános és Német Két Tanítási Nyelvű Iskola energetikai fejlesztése</w:t>
      </w:r>
      <w:r w:rsidR="00B21FDA">
        <w:rPr>
          <w:rFonts w:ascii="Tahoma" w:hAnsi="Tahoma" w:cs="Tahoma"/>
          <w:sz w:val="21"/>
          <w:szCs w:val="21"/>
        </w:rPr>
        <w:t xml:space="preserve">” </w:t>
      </w:r>
      <w:r w:rsidRPr="00BE3E1E">
        <w:rPr>
          <w:rFonts w:ascii="Tahoma" w:hAnsi="Tahoma" w:cs="Tahoma"/>
          <w:sz w:val="21"/>
          <w:szCs w:val="21"/>
        </w:rPr>
        <w:t>című projektelem kivitelezési feladatainak ellátását eredményfelelősséggel .</w:t>
      </w:r>
    </w:p>
    <w:p w14:paraId="08EEE316" w14:textId="20C286E5" w:rsidR="0038533C" w:rsidRDefault="00A92BD3" w:rsidP="00B21FDA">
      <w:pPr>
        <w:spacing w:after="0" w:line="240" w:lineRule="auto"/>
        <w:ind w:left="425"/>
        <w:rPr>
          <w:rFonts w:ascii="Tahoma" w:hAnsi="Tahoma" w:cs="Tahoma"/>
          <w:sz w:val="21"/>
          <w:szCs w:val="21"/>
        </w:rPr>
      </w:pPr>
      <w:r w:rsidRPr="004551FB">
        <w:rPr>
          <w:rFonts w:ascii="Tahoma" w:eastAsia="Calibri" w:hAnsi="Tahoma" w:cs="Tahoma"/>
          <w:sz w:val="21"/>
          <w:szCs w:val="21"/>
        </w:rPr>
        <w:t>A munkavégzés helye:</w:t>
      </w:r>
      <w:r>
        <w:rPr>
          <w:rFonts w:ascii="Tahoma" w:eastAsia="Calibri" w:hAnsi="Tahoma" w:cs="Tahoma"/>
          <w:sz w:val="21"/>
          <w:szCs w:val="21"/>
        </w:rPr>
        <w:t xml:space="preserve"> </w:t>
      </w:r>
      <w:r w:rsidR="00B21FDA" w:rsidRPr="0097145F">
        <w:rPr>
          <w:rFonts w:ascii="Tahoma" w:hAnsi="Tahoma" w:cs="Tahoma"/>
          <w:sz w:val="21"/>
          <w:szCs w:val="21"/>
        </w:rPr>
        <w:t>3530 Miskolc Vörösmarty u. 76. sz. hrsz: 6571/51</w:t>
      </w:r>
    </w:p>
    <w:p w14:paraId="19D2EF2B" w14:textId="7114B539" w:rsidR="00A92BD3" w:rsidRPr="00444D32" w:rsidRDefault="00A92BD3" w:rsidP="00A92BD3">
      <w:pPr>
        <w:numPr>
          <w:ilvl w:val="0"/>
          <w:numId w:val="35"/>
        </w:numPr>
        <w:suppressAutoHyphens/>
        <w:spacing w:after="0" w:line="240" w:lineRule="auto"/>
        <w:ind w:left="426"/>
        <w:contextualSpacing/>
        <w:jc w:val="both"/>
        <w:rPr>
          <w:rFonts w:ascii="Tahoma" w:hAnsi="Tahoma" w:cs="Tahoma"/>
          <w:sz w:val="21"/>
          <w:szCs w:val="21"/>
        </w:rPr>
      </w:pPr>
      <w:r w:rsidRPr="004551FB">
        <w:rPr>
          <w:rFonts w:ascii="Tahoma" w:eastAsia="Calibri" w:hAnsi="Tahoma" w:cs="Tahoma"/>
          <w:sz w:val="21"/>
          <w:szCs w:val="21"/>
        </w:rPr>
        <w:t>Vállalkozó feladata a kivitelezés körében a közbeszerzési műszaki leírás, az árazatlan költségvetés, a hatályos jogszabályok, a szabványok és szakmai szokványoknak megfelelően, a munkálatok teljes körű megvalósítása annak érdekében, hogy tárgyi munka alapján létrejövő eredmény a rendeltetésszerű használatra alkalmas (valamennyi műszaki és jogi feltételnek megfelelő), továbbá a műszaki leírásban meghatározottak szerinti műszaki adatoknak megfelelő legyen.</w:t>
      </w:r>
    </w:p>
    <w:p w14:paraId="42794085" w14:textId="2FD21C55" w:rsidR="00444D32" w:rsidRPr="00A92BD3" w:rsidRDefault="00444D32" w:rsidP="00444D32">
      <w:pPr>
        <w:suppressAutoHyphens/>
        <w:spacing w:after="0" w:line="240" w:lineRule="auto"/>
        <w:ind w:left="426"/>
        <w:contextualSpacing/>
        <w:jc w:val="both"/>
        <w:rPr>
          <w:rFonts w:ascii="Tahoma" w:hAnsi="Tahoma" w:cs="Tahoma"/>
          <w:sz w:val="21"/>
          <w:szCs w:val="21"/>
        </w:rPr>
      </w:pPr>
    </w:p>
    <w:p w14:paraId="2054A6DA" w14:textId="54B80680" w:rsidR="0038533C" w:rsidRPr="00BE3E1E" w:rsidRDefault="0038533C" w:rsidP="0038533C">
      <w:pPr>
        <w:pStyle w:val="NormlWeb"/>
        <w:spacing w:after="120"/>
        <w:ind w:right="147"/>
        <w:jc w:val="center"/>
        <w:rPr>
          <w:rFonts w:ascii="Tahoma" w:hAnsi="Tahoma" w:cs="Tahoma"/>
          <w:b/>
          <w:color w:val="000000" w:themeColor="text1"/>
          <w:sz w:val="21"/>
          <w:szCs w:val="21"/>
        </w:rPr>
      </w:pPr>
      <w:r w:rsidRPr="00BE3E1E">
        <w:rPr>
          <w:rFonts w:ascii="Tahoma" w:hAnsi="Tahoma" w:cs="Tahoma"/>
          <w:b/>
          <w:color w:val="000000" w:themeColor="text1"/>
          <w:sz w:val="21"/>
          <w:szCs w:val="21"/>
        </w:rPr>
        <w:t>III. A szerződés tartalma</w:t>
      </w:r>
    </w:p>
    <w:p w14:paraId="6A91B210" w14:textId="15D84E46" w:rsidR="0038533C" w:rsidRDefault="0038533C" w:rsidP="00410552">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kivitelezési feladatot I. osztályú minőségben, határidőre köteles elvégezni. Vállalkozó a munkavégzés során csak I. osztályú anyagokat használhat fel.</w:t>
      </w:r>
    </w:p>
    <w:p w14:paraId="263F8DCD" w14:textId="05CE0986" w:rsidR="00444D32" w:rsidRPr="00BE3E1E" w:rsidRDefault="00444D32" w:rsidP="00410552">
      <w:pPr>
        <w:pStyle w:val="NormlWeb"/>
        <w:numPr>
          <w:ilvl w:val="0"/>
          <w:numId w:val="34"/>
        </w:numPr>
        <w:suppressAutoHyphens/>
        <w:spacing w:before="0" w:after="120"/>
        <w:ind w:left="426" w:right="78" w:hanging="426"/>
        <w:contextualSpacing/>
        <w:jc w:val="both"/>
        <w:rPr>
          <w:rFonts w:ascii="Tahoma" w:eastAsiaTheme="minorHAnsi" w:hAnsi="Tahoma" w:cs="Tahoma"/>
          <w:sz w:val="21"/>
          <w:szCs w:val="21"/>
        </w:rPr>
      </w:pPr>
      <w:r w:rsidRPr="004551FB">
        <w:rPr>
          <w:rFonts w:ascii="Tahoma" w:eastAsia="Calibri" w:hAnsi="Tahoma" w:cs="Tahoma"/>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42D1E40C" w14:textId="3A175857" w:rsidR="0038533C" w:rsidRPr="00444D32" w:rsidRDefault="0038533C" w:rsidP="00444D32">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beépítésre kerülő anyagokról vagy termékekről CE vagy azzal egyenértékű, hazai Minősítő Intézet által kiadott minőségi tanúsítványt köteles adni. 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14:paraId="092689A3" w14:textId="77777777" w:rsidR="0038533C" w:rsidRPr="00BE3E1E" w:rsidRDefault="0038533C" w:rsidP="00410552">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Vállalkozó feladata a kivitelezés körében a közbeszerzési műszaki leírás, az árazatlan költségvetés, a hatályos jogszabályok, a tervek, a szabványok és szakmai szokványoknak megfelelően, a munkálatok teljes körű megvalósítása annak érdekében, hogy tárgyi munka alapján létrejövő eredmény rendeltetésszerű használatra alkalmas, továbbá a műszaki leírásban meghatározottak szerinti műszaki adatoknak megfelelő legyen.</w:t>
      </w:r>
    </w:p>
    <w:p w14:paraId="267AED8F" w14:textId="77777777" w:rsidR="0038533C" w:rsidRPr="00BE3E1E" w:rsidRDefault="0038533C" w:rsidP="00410552">
      <w:pPr>
        <w:pStyle w:val="NormlWeb"/>
        <w:numPr>
          <w:ilvl w:val="0"/>
          <w:numId w:val="34"/>
        </w:numPr>
        <w:suppressAutoHyphens/>
        <w:spacing w:before="0" w:after="0"/>
        <w:ind w:left="426" w:right="78" w:hanging="426"/>
        <w:contextualSpacing/>
        <w:jc w:val="both"/>
        <w:rPr>
          <w:rFonts w:ascii="Tahoma" w:eastAsiaTheme="minorHAnsi" w:hAnsi="Tahoma" w:cs="Tahoma"/>
          <w:sz w:val="21"/>
          <w:szCs w:val="21"/>
        </w:rPr>
      </w:pPr>
      <w:r w:rsidRPr="00BE3E1E">
        <w:rPr>
          <w:rFonts w:ascii="Tahoma" w:hAnsi="Tahoma" w:cs="Tahoma"/>
          <w:sz w:val="21"/>
          <w:szCs w:val="21"/>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54F85B64" w14:textId="77777777" w:rsidR="0038533C" w:rsidRPr="00BE3E1E" w:rsidRDefault="0038533C" w:rsidP="00410552">
      <w:pPr>
        <w:pStyle w:val="Listaszerbekezds"/>
        <w:numPr>
          <w:ilvl w:val="0"/>
          <w:numId w:val="34"/>
        </w:numPr>
        <w:spacing w:before="0" w:after="0" w:line="276" w:lineRule="auto"/>
        <w:ind w:left="426" w:hanging="426"/>
        <w:rPr>
          <w:rFonts w:ascii="Tahoma" w:hAnsi="Tahoma" w:cs="Tahoma"/>
          <w:sz w:val="21"/>
          <w:szCs w:val="21"/>
        </w:rPr>
      </w:pPr>
      <w:r w:rsidRPr="00BE3E1E">
        <w:rPr>
          <w:rFonts w:ascii="Tahoma" w:hAnsi="Tahoma" w:cs="Tahoma"/>
          <w:sz w:val="21"/>
          <w:szCs w:val="21"/>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14:paraId="56D7005D"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akkor teljesít hibátlanul, ha a megvalósult eredmény kielégíti a jogszabályokban, továbbá a jelen szerződésben és Megrendelő által kért ajánlati felhívásban megfogalmazott valamennyi követelményt és alkalmas a rendeltetésszerű használatra.</w:t>
      </w:r>
    </w:p>
    <w:p w14:paraId="1135E55A"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a munkát hiány- és hibamentesen, határidőre köteles elvégezni.</w:t>
      </w:r>
    </w:p>
    <w:p w14:paraId="5BAC60F2" w14:textId="3655A749"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r w:rsidRPr="00BE3E1E">
        <w:rPr>
          <w:rFonts w:ascii="Tahoma" w:eastAsiaTheme="minorHAnsi" w:hAnsi="Tahoma" w:cs="Tahoma"/>
          <w:sz w:val="21"/>
          <w:szCs w:val="21"/>
        </w:rPr>
        <w:t xml:space="preserve">. </w:t>
      </w:r>
    </w:p>
    <w:p w14:paraId="7F10070A"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r w:rsidRPr="00BE3E1E">
        <w:rPr>
          <w:rFonts w:ascii="Tahoma" w:eastAsiaTheme="minorHAnsi" w:hAnsi="Tahoma" w:cs="Tahoma"/>
          <w:sz w:val="21"/>
          <w:szCs w:val="21"/>
        </w:rPr>
        <w:t>.</w:t>
      </w:r>
    </w:p>
    <w:p w14:paraId="24EB16C0"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Ha további alvállalkozó bevonása válik szükségessé, a Kivitelező arról közvetlenül is értesíti a Megrendelőt. Az alvállalkozók által bevont alvállalkozók jogszerű alkalmazásáért az alvállalkozó mellett Vállalkozó is felelős.</w:t>
      </w:r>
    </w:p>
    <w:p w14:paraId="69D49100" w14:textId="4ABBF839"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Megrendelő e körben kifejezetten felhívja a Vállalkozó figyelmét a Kbt. 138-139.§-ban foglaltakra, különös tekintettel a Kbt. 138.§ (1) bek. utolsó</w:t>
      </w:r>
      <w:r w:rsidR="00855A9A">
        <w:rPr>
          <w:rFonts w:ascii="Tahoma" w:hAnsi="Tahoma" w:cs="Tahoma"/>
          <w:sz w:val="21"/>
          <w:szCs w:val="21"/>
        </w:rPr>
        <w:t xml:space="preserve"> két</w:t>
      </w:r>
      <w:r w:rsidRPr="00BE3E1E">
        <w:rPr>
          <w:rFonts w:ascii="Tahoma" w:hAnsi="Tahoma" w:cs="Tahoma"/>
          <w:sz w:val="21"/>
          <w:szCs w:val="21"/>
        </w:rPr>
        <w:t xml:space="preserve"> mondatára, a 138.§ (5) bekezdésre, valamint a 138.§ (3) bekezdésére.</w:t>
      </w:r>
    </w:p>
    <w:p w14:paraId="1ACB9142"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hAnsi="Tahoma" w:cs="Tahoma"/>
          <w:sz w:val="21"/>
          <w:szCs w:val="21"/>
        </w:rPr>
        <w:t>Megrendelő rögzíti, hogy a 322/2015. (X.30.) Korm rendelet 27.§ (1) bek. alapján a műszaki ellenőr által vizsgálja az alvállalkozó szabályos alkalmazásának feltételeit. A vonatkozó szabályok megszegése súlyos szerződésszegésnek minősül.</w:t>
      </w:r>
    </w:p>
    <w:p w14:paraId="0E9045CE"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Amennyiben bármilyen engedély, jóváhagyás, tanúsítás szükséges a teljesítéshez, annak beszerzése a teljesítési határidőn belül Vállalkozó feladata és költsége.</w:t>
      </w:r>
    </w:p>
    <w:p w14:paraId="4FD2A57C"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Theme="minorHAnsi" w:hAnsi="Tahoma" w:cs="Tahoma"/>
          <w:sz w:val="21"/>
          <w:szCs w:val="21"/>
        </w:rPr>
      </w:pPr>
      <w:r w:rsidRPr="00BE3E1E">
        <w:rPr>
          <w:rFonts w:ascii="Tahoma" w:eastAsiaTheme="minorHAnsi" w:hAnsi="Tahoma" w:cs="Tahoma"/>
          <w:sz w:val="21"/>
          <w:szCs w:val="21"/>
        </w:rPr>
        <w:t>Vállalkozó köteles együttműködni az érdekelt szervekkel, közszolgáltatókkal.</w:t>
      </w:r>
    </w:p>
    <w:p w14:paraId="5F2361FB"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A kivitelezés során Vállalkozó papír alapú/elektronikus építési naplót köteles vezetni.</w:t>
      </w:r>
      <w:r w:rsidRPr="00BE3E1E">
        <w:rPr>
          <w:rFonts w:ascii="Tahoma" w:eastAsiaTheme="minorHAnsi" w:hAnsi="Tahoma" w:cs="Tahoma"/>
          <w:sz w:val="21"/>
          <w:szCs w:val="21"/>
        </w:rPr>
        <w:tab/>
      </w:r>
    </w:p>
    <w:p w14:paraId="5D3938C9" w14:textId="216A1863" w:rsidR="0038533C" w:rsidRPr="00444D32" w:rsidRDefault="0038533C" w:rsidP="00444D32">
      <w:pPr>
        <w:pStyle w:val="NormlWeb"/>
        <w:numPr>
          <w:ilvl w:val="0"/>
          <w:numId w:val="34"/>
        </w:numPr>
        <w:suppressAutoHyphens/>
        <w:spacing w:before="0" w:after="120"/>
        <w:ind w:left="426" w:hanging="426"/>
        <w:contextualSpacing/>
        <w:jc w:val="both"/>
        <w:rPr>
          <w:rFonts w:ascii="Tahoma" w:hAnsi="Tahoma" w:cs="Tahoma"/>
          <w:color w:val="000000"/>
          <w:kern w:val="2"/>
          <w:sz w:val="21"/>
          <w:szCs w:val="21"/>
          <w:lang w:eastAsia="zh-CN"/>
        </w:rPr>
      </w:pPr>
      <w:r w:rsidRPr="00BE3E1E">
        <w:rPr>
          <w:rFonts w:ascii="Tahoma" w:eastAsia="Calibri" w:hAnsi="Tahoma" w:cs="Tahoma"/>
          <w:color w:val="000000"/>
          <w:kern w:val="2"/>
          <w:sz w:val="21"/>
          <w:szCs w:val="21"/>
          <w:lang w:eastAsia="zh-CN"/>
        </w:rPr>
        <w:t>Felek rögzítik, hogy a szerződés tárgyait jogilag oszthatatlannak minősítik a teljesítés vonatkozásában.</w:t>
      </w:r>
    </w:p>
    <w:p w14:paraId="77445A39"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lang w:eastAsia="zh-CN"/>
        </w:rPr>
      </w:pPr>
      <w:r w:rsidRPr="00BE3E1E">
        <w:rPr>
          <w:rFonts w:ascii="Tahoma" w:hAnsi="Tahoma" w:cs="Tahoma"/>
          <w:sz w:val="21"/>
          <w:szCs w:val="21"/>
        </w:rPr>
        <w:t>Vállalkozó kijelenti, hogy a vállalkozó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BE3E1E">
        <w:rPr>
          <w:rFonts w:ascii="Tahoma" w:eastAsiaTheme="minorEastAsia" w:hAnsi="Tahoma" w:cs="Tahoma"/>
          <w:color w:val="373737"/>
          <w:sz w:val="21"/>
          <w:szCs w:val="21"/>
        </w:rPr>
        <w:t xml:space="preserve"> </w:t>
      </w:r>
    </w:p>
    <w:p w14:paraId="1446296E" w14:textId="77777777" w:rsidR="0038533C" w:rsidRPr="00BE3E1E" w:rsidRDefault="0038533C" w:rsidP="00410552">
      <w:pPr>
        <w:pStyle w:val="NormlWeb"/>
        <w:numPr>
          <w:ilvl w:val="0"/>
          <w:numId w:val="34"/>
        </w:numPr>
        <w:suppressAutoHyphens/>
        <w:spacing w:before="0" w:after="120"/>
        <w:ind w:left="426" w:hanging="426"/>
        <w:contextualSpacing/>
        <w:jc w:val="both"/>
        <w:rPr>
          <w:rFonts w:ascii="Tahoma" w:eastAsia="Calibri" w:hAnsi="Tahoma" w:cs="Tahoma"/>
          <w:color w:val="000000"/>
          <w:sz w:val="21"/>
          <w:szCs w:val="21"/>
        </w:rPr>
      </w:pPr>
      <w:r w:rsidRPr="00BE3E1E">
        <w:rPr>
          <w:rFonts w:ascii="Tahoma" w:eastAsiaTheme="minorEastAsia" w:hAnsi="Tahoma" w:cs="Tahoma"/>
          <w:sz w:val="21"/>
          <w:szCs w:val="21"/>
        </w:rPr>
        <w:t>Az építési munkaterületen végzett építési-szerelési munkát - felelős műszaki vezető irányítja.</w:t>
      </w:r>
    </w:p>
    <w:p w14:paraId="62B02A04"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p>
    <w:p w14:paraId="1B48B91E" w14:textId="319FC47A" w:rsidR="0038533C" w:rsidRPr="00BE3E1E" w:rsidRDefault="0038533C" w:rsidP="0038533C">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IV. Vállalkozói díj és annak megfizetése</w:t>
      </w:r>
    </w:p>
    <w:p w14:paraId="4FF26952"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p>
    <w:p w14:paraId="7372B38C" w14:textId="77777777" w:rsidR="00730E49"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Vállalkozó a szerző</w:t>
      </w:r>
      <w:r w:rsidRPr="00BE3E1E">
        <w:rPr>
          <w:rFonts w:ascii="Tahoma" w:hAnsi="Tahoma" w:cs="Tahoma"/>
          <w:sz w:val="21"/>
          <w:szCs w:val="21"/>
        </w:rPr>
        <w:t>dés teljesítésért vállalkozói díjra jogosult.</w:t>
      </w:r>
    </w:p>
    <w:p w14:paraId="21BF5C30" w14:textId="3D1D582C" w:rsidR="0038533C" w:rsidRPr="00BE3E1E" w:rsidRDefault="00730E49"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w:t>
      </w:r>
      <w:r w:rsidR="0038533C" w:rsidRPr="00BE3E1E">
        <w:rPr>
          <w:rFonts w:ascii="Tahoma" w:eastAsia="Calibri" w:hAnsi="Tahoma" w:cs="Tahoma"/>
          <w:sz w:val="21"/>
          <w:szCs w:val="21"/>
        </w:rPr>
        <w:t xml:space="preserve"> </w:t>
      </w:r>
      <w:r w:rsidR="006E255D" w:rsidRPr="00BE3E1E">
        <w:rPr>
          <w:rFonts w:ascii="Tahoma" w:eastAsia="Calibri" w:hAnsi="Tahoma" w:cs="Tahoma"/>
          <w:sz w:val="21"/>
          <w:szCs w:val="21"/>
        </w:rPr>
        <w:t xml:space="preserve">vállalkozói </w:t>
      </w:r>
      <w:r w:rsidR="0038533C" w:rsidRPr="00BE3E1E">
        <w:rPr>
          <w:rFonts w:ascii="Tahoma" w:eastAsia="Calibri" w:hAnsi="Tahoma" w:cs="Tahoma"/>
          <w:sz w:val="21"/>
          <w:szCs w:val="21"/>
        </w:rPr>
        <w:t xml:space="preserve">díj átalánydíj (mely a kapcsolódó szolgáltatások, költségek, stb. egészét is tartalmazza), amelynek jogi természetével </w:t>
      </w:r>
      <w:r w:rsidRPr="00BE3E1E">
        <w:rPr>
          <w:rFonts w:ascii="Tahoma" w:eastAsia="Calibri" w:hAnsi="Tahoma" w:cs="Tahoma"/>
          <w:sz w:val="21"/>
          <w:szCs w:val="21"/>
        </w:rPr>
        <w:t xml:space="preserve">Felek </w:t>
      </w:r>
      <w:r w:rsidR="0038533C" w:rsidRPr="00BE3E1E">
        <w:rPr>
          <w:rFonts w:ascii="Tahoma" w:eastAsia="Calibri" w:hAnsi="Tahoma" w:cs="Tahoma"/>
          <w:sz w:val="21"/>
          <w:szCs w:val="21"/>
        </w:rPr>
        <w:t>tisztában vannak. Vállalkozó ez alapján további ellenszolgáltatás-fizetési igényt Megrendelővel szemben semmiféle jogcímen nem támaszthat, kivéve, ha jelen szerződés másként rendelkezik</w:t>
      </w:r>
      <w:r w:rsidR="0038533C" w:rsidRPr="00BE3E1E">
        <w:rPr>
          <w:rFonts w:ascii="Tahoma" w:hAnsi="Tahoma" w:cs="Tahoma"/>
          <w:sz w:val="21"/>
          <w:szCs w:val="21"/>
        </w:rPr>
        <w:t>.</w:t>
      </w:r>
    </w:p>
    <w:p w14:paraId="45405868"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átalánydíj a Megrendelő által szolgáltatott árazatlan költségvetés alapján, Vállalkozó költségvetése szerint került meghatározása.</w:t>
      </w:r>
    </w:p>
    <w:p w14:paraId="508C65BF"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mértéke</w:t>
      </w:r>
      <w:r w:rsidRPr="00BE3E1E">
        <w:rPr>
          <w:rFonts w:ascii="Tahoma" w:hAnsi="Tahoma" w:cs="Tahoma"/>
          <w:b/>
          <w:sz w:val="21"/>
          <w:szCs w:val="21"/>
        </w:rPr>
        <w:t xml:space="preserve"> </w:t>
      </w:r>
      <w:r w:rsidRPr="00BE3E1E">
        <w:rPr>
          <w:rFonts w:ascii="Tahoma" w:hAnsi="Tahoma" w:cs="Tahoma"/>
          <w:sz w:val="21"/>
          <w:szCs w:val="21"/>
        </w:rPr>
        <w:t xml:space="preserve">mindösszesen </w:t>
      </w:r>
      <w:r w:rsidRPr="00BE3E1E">
        <w:rPr>
          <w:rFonts w:ascii="Tahoma" w:hAnsi="Tahoma" w:cs="Tahoma"/>
          <w:b/>
          <w:sz w:val="21"/>
          <w:szCs w:val="21"/>
        </w:rPr>
        <w:t> ……………. Ft + Áfa, azaz ……………………….. forint + általános forgalmi adó, bruttó  …………………………. Ft, azaz ……………………….. forint.</w:t>
      </w:r>
    </w:p>
    <w:p w14:paraId="352833AB" w14:textId="77777777" w:rsidR="0038533C" w:rsidRPr="00BE3E1E" w:rsidRDefault="0038533C" w:rsidP="00410552">
      <w:pPr>
        <w:numPr>
          <w:ilvl w:val="0"/>
          <w:numId w:val="26"/>
        </w:numPr>
        <w:spacing w:after="12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Az ajánlattétel, a szerződés, a számlázás és a kifizetések pénzneme magyar forint (HUF).</w:t>
      </w:r>
    </w:p>
    <w:p w14:paraId="6252F472"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Felek rögzítik, hogy jelen szerződésben a tartalékkeret jogintézményét nem alkalmazzák.</w:t>
      </w:r>
    </w:p>
    <w:p w14:paraId="2378A4A3"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további fizetési igényt Megrendelővel szemben semmiféle jogcímen nem támaszthat, kivéve Megrendelő késedelmes fizetése esetén a Polgári Törvénykönyvről szóló 2013. évi V. törvény (a továbbiakban: Ptk.) 6:155.§ (1) bekezdésében foglalt késedelmi kamatot, valamint a behajtási költségátalányról szóló 2016. évi IX. törvény szerinti költségátalányt.</w:t>
      </w:r>
    </w:p>
    <w:p w14:paraId="6650D848"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A vállalkozói díj magában foglalja</w:t>
      </w:r>
    </w:p>
    <w:p w14:paraId="46861E8B" w14:textId="77777777" w:rsidR="0038533C" w:rsidRPr="00BE3E1E" w:rsidRDefault="0038533C" w:rsidP="00410552">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közvetlen költséget, ennek keretében</w:t>
      </w:r>
    </w:p>
    <w:p w14:paraId="224E92EA" w14:textId="77777777" w:rsidR="0038533C" w:rsidRPr="00BE3E1E" w:rsidRDefault="0038533C" w:rsidP="00410552">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anyagköltséget és a közvetlen gépköltséget a fuvarozási és rakodási költséggel együtt,</w:t>
      </w:r>
    </w:p>
    <w:p w14:paraId="1823D9C9" w14:textId="77777777" w:rsidR="00197BF0" w:rsidRPr="00BE3E1E" w:rsidRDefault="0038533C" w:rsidP="00410552">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az építőipari rezsióradíj alapján számított munkadíjat</w:t>
      </w:r>
    </w:p>
    <w:p w14:paraId="3B66DB5F" w14:textId="2ACC5B6D" w:rsidR="0038533C" w:rsidRPr="00BE3E1E" w:rsidRDefault="00197BF0" w:rsidP="00410552">
      <w:pPr>
        <w:pStyle w:val="Stlus1"/>
        <w:numPr>
          <w:ilvl w:val="1"/>
          <w:numId w:val="34"/>
        </w:numPr>
        <w:suppressAutoHyphens/>
        <w:spacing w:before="0" w:after="0" w:line="240" w:lineRule="auto"/>
        <w:ind w:left="1506" w:hanging="372"/>
        <w:contextualSpacing/>
        <w:rPr>
          <w:rFonts w:ascii="Tahoma" w:hAnsi="Tahoma" w:cs="Tahoma"/>
          <w:sz w:val="21"/>
          <w:szCs w:val="21"/>
        </w:rPr>
      </w:pPr>
      <w:r w:rsidRPr="00BE3E1E">
        <w:rPr>
          <w:rFonts w:ascii="Tahoma" w:hAnsi="Tahoma" w:cs="Tahoma"/>
          <w:sz w:val="21"/>
          <w:szCs w:val="21"/>
        </w:rPr>
        <w:t>a Vállalkozó által igénybe vett alvállalkozók szerződésükben meghatározott, az alvállalkozók minden költségét magában foglaló vállalkozói díját</w:t>
      </w:r>
      <w:r w:rsidR="0038533C" w:rsidRPr="00BE3E1E">
        <w:rPr>
          <w:rFonts w:ascii="Tahoma" w:hAnsi="Tahoma" w:cs="Tahoma"/>
          <w:sz w:val="21"/>
          <w:szCs w:val="21"/>
        </w:rPr>
        <w:t>.</w:t>
      </w:r>
    </w:p>
    <w:p w14:paraId="73FAA679" w14:textId="77777777" w:rsidR="0038533C" w:rsidRPr="00BE3E1E" w:rsidRDefault="0038533C" w:rsidP="00410552">
      <w:pPr>
        <w:pStyle w:val="Stlus1"/>
        <w:numPr>
          <w:ilvl w:val="0"/>
          <w:numId w:val="37"/>
        </w:numPr>
        <w:suppressAutoHyphens/>
        <w:spacing w:before="0" w:after="0" w:line="240" w:lineRule="auto"/>
        <w:ind w:left="851"/>
        <w:contextualSpacing/>
        <w:rPr>
          <w:rFonts w:ascii="Tahoma" w:hAnsi="Tahoma" w:cs="Tahoma"/>
          <w:sz w:val="21"/>
          <w:szCs w:val="21"/>
        </w:rPr>
      </w:pPr>
      <w:r w:rsidRPr="00BE3E1E">
        <w:rPr>
          <w:rFonts w:ascii="Tahoma" w:hAnsi="Tahoma" w:cs="Tahoma"/>
          <w:sz w:val="21"/>
          <w:szCs w:val="21"/>
        </w:rPr>
        <w:t>a fedezetet, ennek keretében</w:t>
      </w:r>
    </w:p>
    <w:p w14:paraId="71D15D6D" w14:textId="77777777" w:rsidR="0038533C" w:rsidRPr="00BE3E1E" w:rsidRDefault="0038533C" w:rsidP="00410552">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közvetlen költségek között nem szereplő általános költségeket,</w:t>
      </w:r>
    </w:p>
    <w:p w14:paraId="07FA06FA" w14:textId="77777777" w:rsidR="0038533C" w:rsidRPr="00BE3E1E" w:rsidRDefault="0038533C" w:rsidP="00410552">
      <w:pPr>
        <w:pStyle w:val="Stlus1"/>
        <w:numPr>
          <w:ilvl w:val="0"/>
          <w:numId w:val="38"/>
        </w:numPr>
        <w:suppressAutoHyphens/>
        <w:spacing w:before="0" w:after="0" w:line="240" w:lineRule="auto"/>
        <w:ind w:hanging="372"/>
        <w:contextualSpacing/>
        <w:rPr>
          <w:rFonts w:ascii="Tahoma" w:hAnsi="Tahoma" w:cs="Tahoma"/>
          <w:sz w:val="21"/>
          <w:szCs w:val="21"/>
        </w:rPr>
      </w:pPr>
      <w:r w:rsidRPr="00BE3E1E">
        <w:rPr>
          <w:rFonts w:ascii="Tahoma" w:hAnsi="Tahoma" w:cs="Tahoma"/>
          <w:sz w:val="21"/>
          <w:szCs w:val="21"/>
        </w:rPr>
        <w:t>a tervezett nyereséget, amennyiben azt a rezsióradíj nem tartalmazza.</w:t>
      </w:r>
    </w:p>
    <w:p w14:paraId="1DEA5959" w14:textId="7B3BB2ED" w:rsidR="0038533C" w:rsidRPr="00BE3E1E" w:rsidRDefault="0038533C" w:rsidP="00410552">
      <w:pPr>
        <w:pStyle w:val="Listaszerbekezds"/>
        <w:numPr>
          <w:ilvl w:val="0"/>
          <w:numId w:val="26"/>
        </w:numPr>
        <w:spacing w:before="0" w:after="0" w:line="276" w:lineRule="auto"/>
        <w:ind w:left="426" w:hanging="426"/>
        <w:rPr>
          <w:rFonts w:ascii="Tahoma" w:hAnsi="Tahoma" w:cs="Tahoma"/>
          <w:sz w:val="21"/>
          <w:szCs w:val="21"/>
        </w:rPr>
      </w:pPr>
      <w:r w:rsidRPr="00BE3E1E">
        <w:rPr>
          <w:rFonts w:ascii="Tahoma" w:eastAsia="Calibri" w:hAnsi="Tahoma" w:cs="Tahoma"/>
          <w:sz w:val="21"/>
          <w:szCs w:val="21"/>
        </w:rPr>
        <w:t xml:space="preserve">Felek a 322/2015. (X.30.) Korm. rendelet alapján rögzítik, hogy a szerződés megkötését követő kilencvenedik napig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§-ának szabályait megfelelően kell alkalmazni. </w:t>
      </w:r>
    </w:p>
    <w:p w14:paraId="42726B79"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Az Áfa mértékére, elszámolására a mindenkor hatályos Áfa törvény rendelkezései az irányadóak. Megrendelő tájékoztatja a Vállalkozót, hogy jelen szerződés vonatkozásában nem kell alkalmazni az Áfa tv. 142.§-ban rögzített, ún. fordított adózásra vonatkozó rendelkezéseket, ui. jelen beruházás nem engedélyköteles beruházás.</w:t>
      </w:r>
    </w:p>
    <w:p w14:paraId="3A91C704"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(tartalékkeret nélküli)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(1) bek. második mondatában foglalt költségekre is. Vállalkozó kijelenti, hogy az ár-, árfolyamváltozásokkal, továbbá banki, adózási kondíciók változásával kapcsolatos kockázatokat felmérte, és arra a vállalkozói díj teljes mértékben fedezetet nyújt.</w:t>
      </w:r>
    </w:p>
    <w:p w14:paraId="058CB7ED"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14:paraId="0278BFEA"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Pótmunka esetén a Kbt. rendelkezéseinek megfelelően járnak el a Felek.</w:t>
      </w:r>
    </w:p>
    <w:p w14:paraId="6D672C0D" w14:textId="4F0DAB83" w:rsidR="0038533C" w:rsidRPr="00BE3E1E" w:rsidRDefault="0038533C" w:rsidP="00C41A13">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fedezetet támogatási forrásból (</w:t>
      </w:r>
      <w:r w:rsidR="005F65F3" w:rsidRPr="005F65F3">
        <w:rPr>
          <w:rFonts w:ascii="Tahoma" w:hAnsi="Tahoma" w:cs="Tahoma"/>
          <w:sz w:val="21"/>
          <w:szCs w:val="21"/>
        </w:rPr>
        <w:t xml:space="preserve">TOP-6.2.1-15-MI1-2016-00002 </w:t>
      </w:r>
      <w:r w:rsidRPr="00BE3E1E">
        <w:rPr>
          <w:rFonts w:ascii="Tahoma" w:hAnsi="Tahoma" w:cs="Tahoma"/>
          <w:sz w:val="21"/>
          <w:szCs w:val="21"/>
        </w:rPr>
        <w:t xml:space="preserve">azonosító számú pályázati forrás) biztosítja. Megrendelő rögzíti, hogy az ellenérték kifizetése szállítói finanszírozással nem érintett, tehát az ellenértéket közvetlenül Megrendelő teljesíti a Vállalkozó felé. A támogatási </w:t>
      </w:r>
      <w:r w:rsidRPr="00DE3FA8">
        <w:rPr>
          <w:rFonts w:ascii="Tahoma" w:hAnsi="Tahoma" w:cs="Tahoma"/>
          <w:sz w:val="21"/>
          <w:szCs w:val="21"/>
        </w:rPr>
        <w:t>intenzitás 100,000000%.</w:t>
      </w:r>
      <w:r w:rsidR="00DE3FA8" w:rsidRPr="00DE3FA8">
        <w:rPr>
          <w:rFonts w:ascii="Tahoma" w:hAnsi="Tahoma" w:cs="Tahoma"/>
          <w:sz w:val="21"/>
          <w:szCs w:val="21"/>
        </w:rPr>
        <w:t xml:space="preserve"> A finanszírozás</w:t>
      </w:r>
      <w:r w:rsidR="00DE3FA8">
        <w:rPr>
          <w:rFonts w:ascii="Tahoma" w:hAnsi="Tahoma" w:cs="Tahoma"/>
          <w:sz w:val="21"/>
          <w:szCs w:val="21"/>
        </w:rPr>
        <w:t xml:space="preserve"> formája: utófinanszírozás.</w:t>
      </w:r>
    </w:p>
    <w:p w14:paraId="2A11E9D5" w14:textId="022C457E" w:rsidR="0038533C" w:rsidRPr="00BE3E1E" w:rsidRDefault="0038533C" w:rsidP="00410552">
      <w:pPr>
        <w:numPr>
          <w:ilvl w:val="0"/>
          <w:numId w:val="26"/>
        </w:numPr>
        <w:spacing w:after="0" w:line="240" w:lineRule="auto"/>
        <w:ind w:left="426" w:hanging="426"/>
        <w:contextualSpacing/>
        <w:jc w:val="both"/>
        <w:rPr>
          <w:rFonts w:ascii="Tahoma" w:eastAsiaTheme="minorHAnsi" w:hAnsi="Tahoma" w:cs="Tahoma"/>
          <w:sz w:val="21"/>
          <w:szCs w:val="21"/>
        </w:rPr>
      </w:pPr>
      <w:r w:rsidRPr="00BE3E1E">
        <w:rPr>
          <w:rFonts w:ascii="Tahoma" w:eastAsia="Calibri" w:hAnsi="Tahoma" w:cs="Tahoma"/>
          <w:sz w:val="21"/>
          <w:szCs w:val="21"/>
        </w:rPr>
        <w:t>Meg</w:t>
      </w:r>
      <w:r w:rsidR="00DE3FA8">
        <w:rPr>
          <w:rFonts w:ascii="Tahoma" w:eastAsia="Calibri" w:hAnsi="Tahoma" w:cs="Tahoma"/>
          <w:sz w:val="21"/>
          <w:szCs w:val="21"/>
        </w:rPr>
        <w:t>rendelő a Kbt. 135. § (7)</w:t>
      </w:r>
      <w:r w:rsidRPr="00BE3E1E">
        <w:rPr>
          <w:rFonts w:ascii="Tahoma" w:eastAsia="Calibri" w:hAnsi="Tahoma" w:cs="Tahoma"/>
          <w:sz w:val="21"/>
          <w:szCs w:val="21"/>
        </w:rPr>
        <w:t xml:space="preserve"> bekezdése alapján - a jelen szerződésben foglalt - teljes nettó vállalkozói díj </w:t>
      </w:r>
      <w:r w:rsidR="00444D32">
        <w:rPr>
          <w:rFonts w:ascii="Tahoma" w:eastAsia="Calibri" w:hAnsi="Tahoma" w:cs="Tahoma"/>
          <w:sz w:val="21"/>
          <w:szCs w:val="21"/>
        </w:rPr>
        <w:t>5</w:t>
      </w:r>
      <w:r w:rsidRPr="00BE3E1E">
        <w:rPr>
          <w:rFonts w:ascii="Tahoma" w:eastAsia="Calibri" w:hAnsi="Tahoma" w:cs="Tahoma"/>
          <w:sz w:val="21"/>
          <w:szCs w:val="21"/>
        </w:rPr>
        <w:t xml:space="preserve"> %-ának megfelelő összeg mértékében biztosítja az előleg igénybe vételét Vállalkozónak.</w:t>
      </w:r>
    </w:p>
    <w:p w14:paraId="0C446B92"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r w:rsidRPr="00BE3E1E">
        <w:rPr>
          <w:rFonts w:ascii="Tahoma" w:hAnsi="Tahoma" w:cs="Tahoma"/>
          <w:sz w:val="21"/>
          <w:szCs w:val="21"/>
        </w:rPr>
        <w:t>.</w:t>
      </w:r>
    </w:p>
    <w:p w14:paraId="37DF75B0"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eastAsia="Calibri" w:hAnsi="Tahoma" w:cs="Tahoma"/>
          <w:sz w:val="21"/>
          <w:szCs w:val="21"/>
        </w:rPr>
        <w:t>Az előleggel a részszámlában kell teljes körűen elszámolni. Felek rögzítik, hogy amennyiben a jelen szerződés az előleg elszámolása előtt megszűnne, a szerződés megszűnésének napját követő banki 5. napig (alapuljon az bármely jogcímen) köteles a Vállalkozó a felvett, de még el nem számolt előleget késedelmi kamat terhe mellett a megrendelőnek átutalással hiánytalanul visszafizetni</w:t>
      </w:r>
      <w:r w:rsidRPr="00BE3E1E">
        <w:rPr>
          <w:rFonts w:ascii="Tahoma" w:hAnsi="Tahoma" w:cs="Tahoma"/>
          <w:sz w:val="21"/>
          <w:szCs w:val="21"/>
        </w:rPr>
        <w:t xml:space="preserve">. </w:t>
      </w:r>
    </w:p>
    <w:p w14:paraId="12B2BCE1" w14:textId="587F51AC" w:rsidR="0038533C"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az előleg igénybevételét a Megrendelő nem köti biztosíték nyújtásához.</w:t>
      </w:r>
    </w:p>
    <w:p w14:paraId="276D08E8" w14:textId="3E156FDE" w:rsidR="00913526" w:rsidRPr="00BE3E1E" w:rsidRDefault="00913526" w:rsidP="00410552">
      <w:pPr>
        <w:numPr>
          <w:ilvl w:val="0"/>
          <w:numId w:val="26"/>
        </w:numPr>
        <w:spacing w:after="0" w:line="240" w:lineRule="auto"/>
        <w:ind w:left="426" w:hanging="426"/>
        <w:contextualSpacing/>
        <w:jc w:val="both"/>
        <w:rPr>
          <w:rFonts w:ascii="Tahoma" w:hAnsi="Tahoma" w:cs="Tahoma"/>
          <w:sz w:val="21"/>
          <w:szCs w:val="21"/>
        </w:rPr>
      </w:pPr>
      <w:r w:rsidRPr="004551FB">
        <w:rPr>
          <w:rFonts w:ascii="Tahoma" w:hAnsi="Tahoma" w:cs="Tahoma"/>
          <w:sz w:val="21"/>
          <w:szCs w:val="21"/>
        </w:rPr>
        <w:t>Az előlegszámla összege a végszámlában számolható el.</w:t>
      </w:r>
    </w:p>
    <w:p w14:paraId="0A3BAEAB" w14:textId="77777777" w:rsidR="00772250" w:rsidRPr="00BE2CE7" w:rsidRDefault="00772250" w:rsidP="00772250">
      <w:pPr>
        <w:numPr>
          <w:ilvl w:val="0"/>
          <w:numId w:val="26"/>
        </w:numPr>
        <w:spacing w:after="0" w:line="240" w:lineRule="auto"/>
        <w:ind w:left="426" w:hanging="426"/>
        <w:contextualSpacing/>
        <w:jc w:val="both"/>
        <w:rPr>
          <w:rFonts w:ascii="Tahoma" w:hAnsi="Tahoma" w:cs="Tahoma"/>
          <w:sz w:val="21"/>
          <w:szCs w:val="21"/>
        </w:rPr>
      </w:pPr>
      <w:r w:rsidRPr="00BE2CE7">
        <w:rPr>
          <w:rFonts w:ascii="Tahoma" w:eastAsia="Calibri" w:hAnsi="Tahoma" w:cs="Tahoma"/>
          <w:sz w:val="21"/>
          <w:szCs w:val="21"/>
        </w:rPr>
        <w:t>Megrendelő a részszámlázást akként bizto</w:t>
      </w:r>
      <w:r>
        <w:rPr>
          <w:rFonts w:ascii="Tahoma" w:eastAsia="Calibri" w:hAnsi="Tahoma" w:cs="Tahoma"/>
          <w:sz w:val="21"/>
          <w:szCs w:val="21"/>
        </w:rPr>
        <w:t>sítja, hogy a teljesítés során 4</w:t>
      </w:r>
      <w:r w:rsidRPr="00BE2CE7">
        <w:rPr>
          <w:rFonts w:ascii="Tahoma" w:eastAsia="Calibri" w:hAnsi="Tahoma" w:cs="Tahoma"/>
          <w:sz w:val="21"/>
          <w:szCs w:val="21"/>
        </w:rPr>
        <w:t xml:space="preserve"> db számla (az esetleges előlegszámlát nem számítva, de ideértve a végszámlát is) benyújtásának lehetősége biztosított az alábbiak szerint</w:t>
      </w:r>
      <w:r w:rsidRPr="00BE2CE7">
        <w:rPr>
          <w:rFonts w:ascii="Tahoma" w:hAnsi="Tahoma" w:cs="Tahoma"/>
          <w:sz w:val="21"/>
          <w:szCs w:val="21"/>
        </w:rPr>
        <w:t>:</w:t>
      </w:r>
    </w:p>
    <w:p w14:paraId="2EA8931D" w14:textId="77777777" w:rsidR="00772250" w:rsidRDefault="00772250" w:rsidP="00772250">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 xml:space="preserve">a teljes nettó vállalkozói díj </w:t>
      </w:r>
      <w:r>
        <w:rPr>
          <w:rFonts w:ascii="Tahoma" w:eastAsia="Calibri" w:hAnsi="Tahoma" w:cs="Tahoma"/>
          <w:sz w:val="21"/>
          <w:szCs w:val="21"/>
        </w:rPr>
        <w:t>25</w:t>
      </w:r>
      <w:r w:rsidRPr="00BE2CE7">
        <w:rPr>
          <w:rFonts w:ascii="Tahoma" w:eastAsia="Calibri" w:hAnsi="Tahoma" w:cs="Tahoma"/>
          <w:sz w:val="21"/>
          <w:szCs w:val="21"/>
        </w:rPr>
        <w:t xml:space="preserve"> %-ának megfelelő összegről az áfa nélküli vállalkozói díj </w:t>
      </w:r>
      <w:r>
        <w:rPr>
          <w:rFonts w:ascii="Tahoma" w:eastAsia="Calibri" w:hAnsi="Tahoma" w:cs="Tahoma"/>
          <w:sz w:val="21"/>
          <w:szCs w:val="21"/>
        </w:rPr>
        <w:t>25</w:t>
      </w:r>
      <w:r w:rsidRPr="00BE2CE7">
        <w:rPr>
          <w:rFonts w:ascii="Tahoma" w:eastAsia="Calibri" w:hAnsi="Tahoma" w:cs="Tahoma"/>
          <w:sz w:val="21"/>
          <w:szCs w:val="21"/>
        </w:rPr>
        <w:t>%-át elérő, megvalósult teljesítés esetén</w:t>
      </w:r>
      <w:r w:rsidRPr="00BE2CE7">
        <w:rPr>
          <w:rFonts w:ascii="Tahoma" w:hAnsi="Tahoma" w:cs="Tahoma"/>
          <w:sz w:val="21"/>
          <w:szCs w:val="21"/>
        </w:rPr>
        <w:t>;</w:t>
      </w:r>
    </w:p>
    <w:p w14:paraId="142093D5" w14:textId="77777777" w:rsidR="00772250" w:rsidRPr="00BE2CE7" w:rsidRDefault="00772250" w:rsidP="00772250">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 xml:space="preserve">a teljes nettó vállalkozói díj </w:t>
      </w:r>
      <w:r>
        <w:rPr>
          <w:rFonts w:ascii="Tahoma" w:eastAsia="Calibri" w:hAnsi="Tahoma" w:cs="Tahoma"/>
          <w:sz w:val="21"/>
          <w:szCs w:val="21"/>
        </w:rPr>
        <w:t>25</w:t>
      </w:r>
      <w:r w:rsidRPr="00BE2CE7">
        <w:rPr>
          <w:rFonts w:ascii="Tahoma" w:eastAsia="Calibri" w:hAnsi="Tahoma" w:cs="Tahoma"/>
          <w:sz w:val="21"/>
          <w:szCs w:val="21"/>
        </w:rPr>
        <w:t xml:space="preserve"> %-ának megfelelő összegről az áfa nélküli vállalkozói díj 50%-át elérő, megvalósult teljesítés esetén</w:t>
      </w:r>
      <w:r w:rsidRPr="00BE2CE7">
        <w:rPr>
          <w:rFonts w:ascii="Tahoma" w:hAnsi="Tahoma" w:cs="Tahoma"/>
          <w:sz w:val="21"/>
          <w:szCs w:val="21"/>
        </w:rPr>
        <w:t>;</w:t>
      </w:r>
    </w:p>
    <w:p w14:paraId="40D4131E" w14:textId="77777777" w:rsidR="00772250" w:rsidRPr="00BE2CE7" w:rsidRDefault="00772250" w:rsidP="00772250">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részszámla benyújtásának lehetősége: </w:t>
      </w:r>
      <w:r w:rsidRPr="00BE2CE7">
        <w:rPr>
          <w:rFonts w:ascii="Tahoma" w:eastAsia="Calibri" w:hAnsi="Tahoma" w:cs="Tahoma"/>
          <w:sz w:val="21"/>
          <w:szCs w:val="21"/>
        </w:rPr>
        <w:t>a teljes nettó vállalkozói díj 25 %-ának megfelelő összegről az áfa nélküli vállalkozói díj 75%-át elérő, megvalósult teljesítés esetén</w:t>
      </w:r>
      <w:r w:rsidRPr="00BE2CE7">
        <w:rPr>
          <w:rFonts w:ascii="Tahoma" w:hAnsi="Tahoma" w:cs="Tahoma"/>
          <w:sz w:val="21"/>
          <w:szCs w:val="21"/>
        </w:rPr>
        <w:t>;</w:t>
      </w:r>
    </w:p>
    <w:p w14:paraId="22EE3D58" w14:textId="77777777" w:rsidR="00772250" w:rsidRPr="00BE3E1E" w:rsidRDefault="00772250" w:rsidP="00772250">
      <w:pPr>
        <w:pStyle w:val="Listaszerbekezds"/>
        <w:numPr>
          <w:ilvl w:val="0"/>
          <w:numId w:val="37"/>
        </w:numPr>
        <w:spacing w:before="0" w:after="0"/>
        <w:rPr>
          <w:rFonts w:ascii="Tahoma" w:hAnsi="Tahoma" w:cs="Tahoma"/>
          <w:sz w:val="21"/>
          <w:szCs w:val="21"/>
        </w:rPr>
      </w:pPr>
      <w:r w:rsidRPr="00BE2CE7">
        <w:rPr>
          <w:rFonts w:ascii="Tahoma" w:hAnsi="Tahoma" w:cs="Tahoma"/>
          <w:sz w:val="21"/>
          <w:szCs w:val="21"/>
        </w:rPr>
        <w:t xml:space="preserve">végszámla benyújtása: </w:t>
      </w:r>
      <w:r w:rsidRPr="00BE2CE7">
        <w:rPr>
          <w:rFonts w:ascii="Tahoma" w:eastAsia="Calibri" w:hAnsi="Tahoma" w:cs="Tahoma"/>
          <w:sz w:val="21"/>
          <w:szCs w:val="21"/>
        </w:rPr>
        <w:t>a teljes nettó vállalkozói díj 25 %-ának megfelelő összegről az áfa nélküli vállalkozói díj 100 %-át elérő megvalósult teljesítés</w:t>
      </w:r>
      <w:r w:rsidRPr="00BE3E1E">
        <w:rPr>
          <w:rFonts w:ascii="Tahoma" w:eastAsia="Calibri" w:hAnsi="Tahoma" w:cs="Tahoma"/>
          <w:sz w:val="21"/>
          <w:szCs w:val="21"/>
        </w:rPr>
        <w:t xml:space="preserve"> esetén,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 Megrendelőnek történő birtokba adása, és ennek a teljesítésigazolásban való elismerése</w:t>
      </w:r>
      <w:r w:rsidRPr="00BE3E1E">
        <w:rPr>
          <w:rFonts w:ascii="Tahoma" w:hAnsi="Tahoma" w:cs="Tahoma"/>
          <w:sz w:val="21"/>
          <w:szCs w:val="21"/>
        </w:rPr>
        <w:t>.</w:t>
      </w:r>
    </w:p>
    <w:p w14:paraId="41B4BE82" w14:textId="77777777" w:rsidR="0038533C" w:rsidRPr="00BE3E1E" w:rsidRDefault="0038533C" w:rsidP="00410552">
      <w:pPr>
        <w:numPr>
          <w:ilvl w:val="0"/>
          <w:numId w:val="26"/>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vállalkozói díj az igazolt szerződésszerű teljesítést követően átutalással, forintban (HUF) kerül teljesítésre az alábbiak szerint:</w:t>
      </w:r>
    </w:p>
    <w:p w14:paraId="4DFD4A48" w14:textId="710328F3" w:rsidR="0038533C" w:rsidRPr="00BE3E1E" w:rsidRDefault="0038533C" w:rsidP="00410552">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alvállalkozó igénybevételének hiánya esetén a Kbt. 135. § (1)-(2) és (5)-(6) bekezdései, továbbá a Ptk. 6:130.§ (1) és (2) bekezdés szerint</w:t>
      </w:r>
      <w:r w:rsidRPr="00BE3E1E">
        <w:rPr>
          <w:rFonts w:ascii="Tahoma" w:hAnsi="Tahoma" w:cs="Tahoma"/>
          <w:sz w:val="21"/>
          <w:szCs w:val="21"/>
        </w:rPr>
        <w:t>;</w:t>
      </w:r>
    </w:p>
    <w:p w14:paraId="091789D2" w14:textId="77777777" w:rsidR="0038533C" w:rsidRPr="00BE3E1E" w:rsidRDefault="0038533C" w:rsidP="00410552">
      <w:pPr>
        <w:pStyle w:val="Listaszerbekezds"/>
        <w:numPr>
          <w:ilvl w:val="0"/>
          <w:numId w:val="37"/>
        </w:numPr>
        <w:spacing w:before="0" w:after="0"/>
        <w:rPr>
          <w:rFonts w:ascii="Tahoma" w:hAnsi="Tahoma" w:cs="Tahoma"/>
          <w:sz w:val="21"/>
          <w:szCs w:val="21"/>
        </w:rPr>
      </w:pPr>
      <w:r w:rsidRPr="00BE3E1E">
        <w:rPr>
          <w:rFonts w:ascii="Tahoma" w:eastAsia="Calibri" w:hAnsi="Tahoma" w:cs="Tahoma"/>
          <w:sz w:val="21"/>
          <w:szCs w:val="21"/>
        </w:rPr>
        <w:t xml:space="preserve">alvállalkozó igénybevétele esetén a fentiek figyelembevételével, de a Ptk. 6:130.§ (1)-(2) bekezdésétől eltérően a Kbt. 135. § (3) bekezdése alapján alkalmazott 322/2015. (X.31.) Korm. rendelet szerint </w:t>
      </w:r>
      <w:r w:rsidRPr="00BE3E1E">
        <w:rPr>
          <w:rFonts w:ascii="Tahoma" w:hAnsi="Tahoma" w:cs="Tahoma"/>
          <w:sz w:val="21"/>
          <w:szCs w:val="21"/>
        </w:rPr>
        <w:t>az alábbiak szerint:</w:t>
      </w:r>
    </w:p>
    <w:p w14:paraId="670EF2B6" w14:textId="77777777" w:rsidR="0038533C" w:rsidRPr="00BE3E1E" w:rsidRDefault="0038533C" w:rsidP="00410552">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Vállalkozó legkésőbb a teljesítés elismerésének időpontjáig nyilatkozik, hogy az általa a teljesítésbe bevont alvállalkozók egyenként mekkora összegre jogosultak a vállalkozói díjból;</w:t>
      </w:r>
    </w:p>
    <w:p w14:paraId="43821D83" w14:textId="77777777" w:rsidR="0038533C" w:rsidRPr="00BE3E1E" w:rsidRDefault="0038533C" w:rsidP="00410552">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 xml:space="preserve">Megrendelő felhívja Vállalkozót, hogy a vállalkozói számla kifizetési határidejéig nyújtsa be Megrendelő felé az alvállalkozók kifizetésének igazolását, melyet követően Megrendelő kiegyenlíti Vállalkozó benyújtott számláját. </w:t>
      </w:r>
    </w:p>
    <w:p w14:paraId="71B30BEB" w14:textId="77777777" w:rsidR="0038533C" w:rsidRPr="00BE3E1E" w:rsidRDefault="0038533C" w:rsidP="00410552">
      <w:pPr>
        <w:pStyle w:val="Listaszerbekezds"/>
        <w:numPr>
          <w:ilvl w:val="0"/>
          <w:numId w:val="39"/>
        </w:numPr>
        <w:spacing w:before="0" w:after="0"/>
        <w:rPr>
          <w:rFonts w:ascii="Tahoma" w:hAnsi="Tahoma" w:cs="Tahoma"/>
          <w:sz w:val="21"/>
          <w:szCs w:val="21"/>
        </w:rPr>
      </w:pPr>
      <w:r w:rsidRPr="00BE3E1E">
        <w:rPr>
          <w:rFonts w:ascii="Tahoma" w:hAnsi="Tahoma" w:cs="Tahoma"/>
          <w:sz w:val="21"/>
          <w:szCs w:val="21"/>
        </w:rPr>
        <w:t>Amennyiben Vállalkozó kéri, hogy az alvállalkozói számlákat Megrendelő egyenlítse ki, úgy erről nyilatkozatot nyújt be az a) pont szerinti nyilatkozattal egyidejűleg.</w:t>
      </w:r>
    </w:p>
    <w:p w14:paraId="349D6DE0" w14:textId="77777777" w:rsidR="006F60BD" w:rsidRPr="00931FB6" w:rsidRDefault="0038533C" w:rsidP="006F60BD">
      <w:pPr>
        <w:pStyle w:val="Listaszerbekezds"/>
        <w:numPr>
          <w:ilvl w:val="0"/>
          <w:numId w:val="26"/>
        </w:numPr>
        <w:tabs>
          <w:tab w:val="left" w:pos="1985"/>
          <w:tab w:val="left" w:pos="2835"/>
          <w:tab w:val="left" w:pos="2977"/>
        </w:tabs>
        <w:spacing w:before="0" w:after="0"/>
        <w:ind w:left="426" w:hanging="426"/>
        <w:rPr>
          <w:rFonts w:ascii="Tahoma" w:hAnsi="Tahoma" w:cs="Tahoma"/>
          <w:sz w:val="21"/>
          <w:szCs w:val="21"/>
        </w:rPr>
      </w:pPr>
      <w:r w:rsidRPr="00931FB6">
        <w:rPr>
          <w:rFonts w:ascii="Tahoma" w:hAnsi="Tahoma" w:cs="Tahoma"/>
          <w:sz w:val="21"/>
          <w:szCs w:val="21"/>
        </w:rPr>
        <w:t xml:space="preserve">Megrendelő a vállalkozói díjat az igazolt szerződésszerű teljesítést és az elfogadott teljesítésigazolás követően Vállalkozó által kiállított számlák, továbbá a számlákhoz Vállalkozó által kiállított alvállalkozói nyilatkozatok </w:t>
      </w:r>
      <w:r w:rsidR="006F60BD" w:rsidRPr="00931FB6">
        <w:rPr>
          <w:rFonts w:ascii="Tahoma" w:hAnsi="Tahoma" w:cs="Tahoma"/>
          <w:sz w:val="21"/>
          <w:szCs w:val="21"/>
        </w:rPr>
        <w:t>kiállításától számított</w:t>
      </w:r>
      <w:r w:rsidRPr="00931FB6">
        <w:rPr>
          <w:rFonts w:ascii="Tahoma" w:hAnsi="Tahoma" w:cs="Tahoma"/>
          <w:sz w:val="21"/>
          <w:szCs w:val="21"/>
        </w:rPr>
        <w:t xml:space="preserve"> 30 </w:t>
      </w:r>
      <w:r w:rsidR="006F60BD" w:rsidRPr="00931FB6">
        <w:rPr>
          <w:rFonts w:ascii="Tahoma" w:hAnsi="Tahoma" w:cs="Tahoma"/>
          <w:sz w:val="21"/>
          <w:szCs w:val="21"/>
        </w:rPr>
        <w:t>napos fizetési határidő mellett,</w:t>
      </w:r>
      <w:r w:rsidRPr="00931FB6">
        <w:rPr>
          <w:rFonts w:ascii="Tahoma" w:hAnsi="Tahoma" w:cs="Tahoma"/>
          <w:sz w:val="21"/>
          <w:szCs w:val="21"/>
        </w:rPr>
        <w:t xml:space="preserve"> a 2013. évi V. tv. 6:130.§ (1) bekezdés szerint az</w:t>
      </w:r>
      <w:r w:rsidRPr="00931FB6">
        <w:rPr>
          <w:rFonts w:ascii="Tahoma" w:hAnsi="Tahoma" w:cs="Tahoma"/>
          <w:b/>
          <w:sz w:val="21"/>
          <w:szCs w:val="21"/>
        </w:rPr>
        <w:t xml:space="preserve"> Magyar Államkincstárnál vezetett </w:t>
      </w:r>
      <w:r w:rsidRPr="00931FB6">
        <w:rPr>
          <w:rFonts w:ascii="Tahoma" w:hAnsi="Tahoma" w:cs="Tahoma"/>
          <w:sz w:val="21"/>
          <w:szCs w:val="21"/>
        </w:rPr>
        <w:t>10027006-00336248-00000055</w:t>
      </w:r>
      <w:r w:rsidRPr="00931FB6">
        <w:rPr>
          <w:rFonts w:ascii="Tahoma" w:hAnsi="Tahoma" w:cs="Tahoma"/>
          <w:b/>
          <w:sz w:val="21"/>
          <w:szCs w:val="21"/>
        </w:rPr>
        <w:t xml:space="preserve"> számú számlájáról</w:t>
      </w:r>
      <w:r w:rsidRPr="00931FB6">
        <w:rPr>
          <w:rFonts w:ascii="Tahoma" w:hAnsi="Tahoma" w:cs="Tahoma"/>
          <w:sz w:val="21"/>
          <w:szCs w:val="21"/>
        </w:rPr>
        <w:t xml:space="preserve"> Vállalkozó </w:t>
      </w:r>
      <w:r w:rsidRPr="00931FB6">
        <w:rPr>
          <w:rFonts w:ascii="Tahoma" w:hAnsi="Tahoma" w:cs="Tahoma"/>
          <w:b/>
          <w:sz w:val="21"/>
          <w:szCs w:val="21"/>
        </w:rPr>
        <w:t>……………….-nél vezetett …………………………… számú számlájára, vagy Vállalkozó nyilatkozata szerinti alvállalkozóinak bankszámlájára történő átutalással teljesíti.</w:t>
      </w:r>
    </w:p>
    <w:p w14:paraId="333D5B0F" w14:textId="1F43A77C" w:rsidR="006F60BD" w:rsidRPr="00BE3E1E" w:rsidRDefault="006F60BD" w:rsidP="006F60BD">
      <w:pPr>
        <w:pStyle w:val="Listaszerbekezds"/>
        <w:numPr>
          <w:ilvl w:val="0"/>
          <w:numId w:val="26"/>
        </w:numPr>
        <w:tabs>
          <w:tab w:val="left" w:pos="1985"/>
          <w:tab w:val="left" w:pos="2835"/>
          <w:tab w:val="left" w:pos="2977"/>
        </w:tabs>
        <w:spacing w:before="0" w:after="0"/>
        <w:ind w:left="426" w:hanging="426"/>
        <w:rPr>
          <w:rFonts w:ascii="Tahoma" w:hAnsi="Tahoma" w:cs="Tahoma"/>
          <w:sz w:val="21"/>
          <w:szCs w:val="21"/>
        </w:rPr>
      </w:pPr>
      <w:r w:rsidRPr="00913526">
        <w:rPr>
          <w:rFonts w:ascii="Tahoma" w:hAnsi="Tahoma" w:cs="Tahoma"/>
          <w:sz w:val="21"/>
          <w:szCs w:val="21"/>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14:paraId="4D3B9A75"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kifizetés során az adózás rendjéről szóló 2003. évi XCII. törvény 36/A. §-ban foglaltakat teljes körben alkalmazza.</w:t>
      </w:r>
    </w:p>
    <w:p w14:paraId="02A155D8" w14:textId="58B4C772" w:rsidR="0038533C" w:rsidRPr="00913526" w:rsidRDefault="00913526" w:rsidP="00410552">
      <w:pPr>
        <w:numPr>
          <w:ilvl w:val="0"/>
          <w:numId w:val="26"/>
        </w:numPr>
        <w:spacing w:after="120" w:line="240" w:lineRule="auto"/>
        <w:ind w:left="426" w:hanging="426"/>
        <w:contextualSpacing/>
        <w:jc w:val="both"/>
        <w:rPr>
          <w:rFonts w:ascii="Tahoma" w:hAnsi="Tahoma" w:cs="Tahoma"/>
          <w:sz w:val="21"/>
          <w:szCs w:val="21"/>
        </w:rPr>
      </w:pPr>
      <w:r w:rsidRPr="004551FB">
        <w:rPr>
          <w:rFonts w:ascii="Tahoma" w:hAnsi="Tahoma" w:cs="Tahoma"/>
          <w:sz w:val="21"/>
          <w:szCs w:val="21"/>
        </w:rPr>
        <w:t>A teljesítésigazolás - mely a számla (számlák) kötelező melléklete - aláírására Miskolc Megyei Jogú Város főmérnöke, és a műszaki ellenőre(i) jogosult.</w:t>
      </w:r>
    </w:p>
    <w:p w14:paraId="0267030F" w14:textId="77777777" w:rsidR="0038533C" w:rsidRPr="00BE3E1E" w:rsidRDefault="0038533C" w:rsidP="00410552">
      <w:pPr>
        <w:numPr>
          <w:ilvl w:val="0"/>
          <w:numId w:val="26"/>
        </w:numPr>
        <w:suppressAutoHyphens/>
        <w:spacing w:after="0" w:line="240" w:lineRule="auto"/>
        <w:ind w:left="426" w:hanging="426"/>
        <w:contextualSpacing/>
        <w:jc w:val="both"/>
        <w:rPr>
          <w:rFonts w:ascii="Tahoma" w:hAnsi="Tahoma" w:cs="Tahoma"/>
          <w:sz w:val="21"/>
          <w:szCs w:val="21"/>
        </w:rPr>
      </w:pPr>
      <w:r w:rsidRPr="00BE3E1E">
        <w:rPr>
          <w:rFonts w:ascii="Tahoma" w:hAnsi="Tahoma" w:cs="Tahoma"/>
          <w:color w:val="000000"/>
          <w:sz w:val="21"/>
          <w:szCs w:val="21"/>
        </w:rPr>
        <w:t>Késedelmes fizetés esetén Megrendelő a</w:t>
      </w:r>
      <w:r w:rsidRPr="00BE3E1E">
        <w:rPr>
          <w:rFonts w:ascii="Tahoma" w:hAnsi="Tahoma" w:cs="Tahoma"/>
          <w:sz w:val="21"/>
          <w:szCs w:val="21"/>
        </w:rPr>
        <w:t xml:space="preserve"> </w:t>
      </w:r>
      <w:r w:rsidRPr="00BE3E1E">
        <w:rPr>
          <w:rFonts w:ascii="Tahoma" w:hAnsi="Tahoma" w:cs="Tahoma"/>
          <w:color w:val="000000"/>
          <w:sz w:val="21"/>
          <w:szCs w:val="21"/>
        </w:rPr>
        <w:t xml:space="preserve">Ptk. 6:155.§ (1) bekezdésében meghatározottak szerinti késedelmi kamat, valamint </w:t>
      </w:r>
      <w:r w:rsidRPr="00BE3E1E">
        <w:rPr>
          <w:rFonts w:ascii="Tahoma" w:eastAsia="MS Mincho" w:hAnsi="Tahoma" w:cs="Tahoma"/>
          <w:bCs/>
          <w:sz w:val="21"/>
          <w:szCs w:val="21"/>
        </w:rPr>
        <w:t>a behajtási költségátalányról</w:t>
      </w:r>
      <w:r w:rsidRPr="00BE3E1E">
        <w:rPr>
          <w:rFonts w:ascii="Tahoma" w:hAnsi="Tahoma" w:cs="Tahoma"/>
          <w:sz w:val="21"/>
          <w:szCs w:val="21"/>
        </w:rPr>
        <w:t xml:space="preserve"> szóló </w:t>
      </w:r>
      <w:r w:rsidRPr="00BE3E1E">
        <w:rPr>
          <w:rFonts w:ascii="Tahoma" w:eastAsia="MS Mincho" w:hAnsi="Tahoma" w:cs="Tahoma"/>
          <w:bCs/>
          <w:sz w:val="21"/>
          <w:szCs w:val="21"/>
        </w:rPr>
        <w:t xml:space="preserve">2016. évi IX. törvény szerinti </w:t>
      </w:r>
      <w:r w:rsidRPr="00BE3E1E">
        <w:rPr>
          <w:rFonts w:ascii="Tahoma" w:hAnsi="Tahoma" w:cs="Tahoma"/>
          <w:sz w:val="21"/>
          <w:szCs w:val="21"/>
        </w:rPr>
        <w:t>költségátalány megfizetésére köteles.</w:t>
      </w:r>
    </w:p>
    <w:p w14:paraId="44ED03C9"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w:t>
      </w:r>
    </w:p>
    <w:p w14:paraId="53B6FC5F"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számlát a hatályos jogszabályok szerint kell kiállítani. </w:t>
      </w:r>
    </w:p>
    <w:p w14:paraId="5200F071"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A kiszámlázott díj nem térhet el a jelen szerződésben foglaltaktól.</w:t>
      </w:r>
      <w:r w:rsidRPr="00BE3E1E">
        <w:rPr>
          <w:rFonts w:ascii="Tahoma" w:hAnsi="Tahoma" w:cs="Tahoma"/>
          <w:bCs/>
          <w:sz w:val="21"/>
          <w:szCs w:val="21"/>
        </w:rPr>
        <w:t xml:space="preserve"> </w:t>
      </w:r>
    </w:p>
    <w:p w14:paraId="0914FD50"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 xml:space="preserve">Vállalkozó csak abban az esetben tarthat igényt vállalkozói díjra, ha a jelen szerződésben és az árajánlatban vállalt szolgáltatást szerződésszerűen, maradéktalanul teljesíti. </w:t>
      </w:r>
    </w:p>
    <w:p w14:paraId="0546ACE0" w14:textId="77777777" w:rsidR="0038533C" w:rsidRPr="00BE3E1E" w:rsidRDefault="0038533C" w:rsidP="00410552">
      <w:pPr>
        <w:numPr>
          <w:ilvl w:val="0"/>
          <w:numId w:val="26"/>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0362B371" w14:textId="77777777" w:rsidR="0038533C" w:rsidRPr="00BE3E1E" w:rsidRDefault="0038533C" w:rsidP="0038533C">
      <w:pPr>
        <w:spacing w:after="120" w:line="240" w:lineRule="auto"/>
        <w:ind w:left="426" w:hanging="426"/>
        <w:contextualSpacing/>
        <w:jc w:val="both"/>
        <w:rPr>
          <w:rFonts w:ascii="Tahoma" w:hAnsi="Tahoma" w:cs="Tahoma"/>
          <w:sz w:val="21"/>
          <w:szCs w:val="21"/>
        </w:rPr>
      </w:pPr>
    </w:p>
    <w:p w14:paraId="7C8AB403" w14:textId="77777777" w:rsidR="0038533C" w:rsidRPr="00BE3E1E" w:rsidRDefault="0038533C" w:rsidP="0038533C">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 Szerződési biztosítékok</w:t>
      </w:r>
    </w:p>
    <w:p w14:paraId="7028DF9B" w14:textId="77777777" w:rsidR="0038533C" w:rsidRPr="00BE3E1E" w:rsidRDefault="0038533C" w:rsidP="0038533C">
      <w:pPr>
        <w:spacing w:before="240" w:after="240" w:line="240" w:lineRule="auto"/>
        <w:contextualSpacing/>
        <w:jc w:val="center"/>
        <w:rPr>
          <w:rFonts w:ascii="Tahoma" w:hAnsi="Tahoma" w:cs="Tahoma"/>
          <w:b/>
          <w:sz w:val="21"/>
          <w:szCs w:val="21"/>
        </w:rPr>
      </w:pPr>
    </w:p>
    <w:p w14:paraId="6B173BB6" w14:textId="77777777" w:rsidR="0038533C" w:rsidRPr="00BE3E1E" w:rsidRDefault="0038533C" w:rsidP="00410552">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amennyiben olyan okból, amiért felelős (Ptk. 6:186.§), a jelen szerződésben meghatározott teljesítési határidőt nem tartja be (késedelem), késedelmi kötbért fizet. A késedelmi kötbér mértéke a nettó vállalkozói díj 0,5%-a naptári naponta, minden megkezdett naptári napra. A 30 napot meghaladó késedelem esetén Megrendelő jogosult a szerződést azonnali hatállyal felmondani/elállni, mely okán Vállalkozó a meghiúsulási kötbérfizetésre lesz kötelezett.</w:t>
      </w:r>
    </w:p>
    <w:p w14:paraId="755A9F70" w14:textId="77777777" w:rsidR="0038533C" w:rsidRPr="00BE3E1E" w:rsidRDefault="0038533C" w:rsidP="00410552">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érvényesítheti a kötbéren felüli kárát is.</w:t>
      </w:r>
    </w:p>
    <w:p w14:paraId="59860E3B" w14:textId="77777777" w:rsidR="006F60BD" w:rsidRPr="00BE3E1E" w:rsidRDefault="0038533C" w:rsidP="006F60BD">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olyan okból, amiért Vállalkozó felelős (Ptk. 6:186.§) a szerződés teljesedésbe menése meghiúsul, köteles a Vállalkozó Megrendelő felé a nettó vállalkozói díj 20%-nak megfelelő meghiúsulási kötbért megfizetni.</w:t>
      </w:r>
    </w:p>
    <w:p w14:paraId="68D5B150" w14:textId="7D48ED44" w:rsidR="006F60BD" w:rsidRPr="00913526" w:rsidRDefault="0038533C" w:rsidP="006F60BD">
      <w:pPr>
        <w:numPr>
          <w:ilvl w:val="0"/>
          <w:numId w:val="27"/>
        </w:numPr>
        <w:tabs>
          <w:tab w:val="clear" w:pos="502"/>
        </w:tabs>
        <w:spacing w:after="120" w:line="240" w:lineRule="auto"/>
        <w:ind w:left="426" w:hanging="426"/>
        <w:contextualSpacing/>
        <w:jc w:val="both"/>
        <w:rPr>
          <w:rFonts w:ascii="Tahoma" w:hAnsi="Tahoma" w:cs="Tahoma"/>
          <w:sz w:val="21"/>
          <w:szCs w:val="21"/>
        </w:rPr>
      </w:pPr>
      <w:r w:rsidRPr="00913526">
        <w:rPr>
          <w:rFonts w:ascii="Tahoma" w:hAnsi="Tahoma" w:cs="Tahoma"/>
          <w:sz w:val="21"/>
          <w:szCs w:val="21"/>
        </w:rPr>
        <w:t>A</w:t>
      </w:r>
      <w:r w:rsidRPr="00BE3E1E">
        <w:rPr>
          <w:rFonts w:ascii="Tahoma" w:hAnsi="Tahoma" w:cs="Tahoma"/>
          <w:sz w:val="21"/>
          <w:szCs w:val="21"/>
        </w:rPr>
        <w:t xml:space="preserve">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Kbt-ben (135.§ (6) bek.) foglalt beszámítási feltételek teljesülésekor a kötbér a vállalkozói számlába beszámítható.</w:t>
      </w:r>
      <w:r w:rsidR="006F60BD" w:rsidRPr="00BE3E1E">
        <w:rPr>
          <w:rFonts w:ascii="Tahoma" w:hAnsi="Tahoma" w:cs="Tahoma"/>
          <w:sz w:val="21"/>
          <w:szCs w:val="21"/>
        </w:rPr>
        <w:t xml:space="preserve"> </w:t>
      </w:r>
      <w:r w:rsidR="006F60BD" w:rsidRPr="00913526">
        <w:rPr>
          <w:rFonts w:ascii="Tahoma" w:hAnsi="Tahoma" w:cs="Tahoma"/>
          <w:sz w:val="21"/>
          <w:szCs w:val="21"/>
        </w:rPr>
        <w:t>Ez esetben a Vállalkozó a számlát/számlákat kötbérrel terhelt teljesítése esetén is a IV/4. pontban meghatározott vállalkozói díjról köteles benyújtani, ekkor Megrendelő a Műszaki Átadás-átvételi jegyzőkönyvben meghatározott kötbér összegével csökkentett vállalkozói díjat fizeti meg a Vállalkozó részére.</w:t>
      </w:r>
    </w:p>
    <w:p w14:paraId="746EA4C1" w14:textId="7E63ACCA" w:rsidR="0038533C" w:rsidRPr="00BE3E1E" w:rsidRDefault="0038533C" w:rsidP="006F60BD">
      <w:pPr>
        <w:numPr>
          <w:ilvl w:val="0"/>
          <w:numId w:val="27"/>
        </w:numPr>
        <w:tabs>
          <w:tab w:val="clear" w:pos="502"/>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szerződés hibátlan teljesítésének biztosítására valamennyi beépített dolog, ill. elvégzett munka vonatkozásában a sikeres átadás-átvételtől számított </w:t>
      </w:r>
      <w:r w:rsidR="003F59EA">
        <w:rPr>
          <w:rFonts w:ascii="Tahoma" w:hAnsi="Tahoma" w:cs="Tahoma"/>
          <w:sz w:val="21"/>
          <w:szCs w:val="21"/>
        </w:rPr>
        <w:t>36</w:t>
      </w:r>
      <w:r w:rsidRPr="00BE3E1E">
        <w:rPr>
          <w:rFonts w:ascii="Tahoma" w:hAnsi="Tahoma" w:cs="Tahoma"/>
          <w:sz w:val="21"/>
          <w:szCs w:val="21"/>
        </w:rPr>
        <w:t xml:space="preserve"> hónap jótállást vállal. Vállalkozó jótállási kötelezettsége – az érintett hibával kapcsolatban – megszűnik, ha a hiba a teljesítést követően keletkezett, különösen:</w:t>
      </w:r>
    </w:p>
    <w:p w14:paraId="53B366FD" w14:textId="77777777" w:rsidR="0038533C" w:rsidRPr="00BE3E1E" w:rsidRDefault="0038533C" w:rsidP="00B36E3E">
      <w:pPr>
        <w:spacing w:after="0" w:line="240" w:lineRule="auto"/>
        <w:ind w:firstLine="709"/>
        <w:rPr>
          <w:rFonts w:ascii="Tahoma" w:hAnsi="Tahoma" w:cs="Tahoma"/>
          <w:sz w:val="21"/>
          <w:szCs w:val="21"/>
        </w:rPr>
      </w:pPr>
      <w:r w:rsidRPr="00BE3E1E">
        <w:rPr>
          <w:rFonts w:ascii="Tahoma" w:hAnsi="Tahoma" w:cs="Tahoma"/>
          <w:sz w:val="21"/>
          <w:szCs w:val="21"/>
        </w:rPr>
        <w:t xml:space="preserve">- rendeltetésellenes vagy szakszerűtlen használat </w:t>
      </w:r>
    </w:p>
    <w:p w14:paraId="2482E0E3" w14:textId="77777777" w:rsidR="0038533C" w:rsidRPr="00BE3E1E" w:rsidRDefault="0038533C" w:rsidP="00B36E3E">
      <w:pPr>
        <w:spacing w:after="0" w:line="240" w:lineRule="auto"/>
        <w:rPr>
          <w:rFonts w:ascii="Tahoma" w:hAnsi="Tahoma" w:cs="Tahoma"/>
          <w:sz w:val="21"/>
          <w:szCs w:val="21"/>
        </w:rPr>
      </w:pPr>
      <w:r w:rsidRPr="00BE3E1E">
        <w:rPr>
          <w:rFonts w:ascii="Tahoma" w:hAnsi="Tahoma" w:cs="Tahoma"/>
          <w:sz w:val="21"/>
          <w:szCs w:val="21"/>
        </w:rPr>
        <w:tab/>
        <w:t>- szándékos rongálás vagy erőszakos behatás,</w:t>
      </w:r>
    </w:p>
    <w:p w14:paraId="4BFA2A4C" w14:textId="77777777" w:rsidR="0038533C" w:rsidRPr="00BE3E1E" w:rsidRDefault="0038533C" w:rsidP="00B36E3E">
      <w:pPr>
        <w:spacing w:after="0" w:line="240" w:lineRule="auto"/>
        <w:rPr>
          <w:rFonts w:ascii="Tahoma" w:hAnsi="Tahoma" w:cs="Tahoma"/>
          <w:sz w:val="21"/>
          <w:szCs w:val="21"/>
        </w:rPr>
      </w:pPr>
      <w:r w:rsidRPr="00BE3E1E">
        <w:rPr>
          <w:rFonts w:ascii="Tahoma" w:hAnsi="Tahoma" w:cs="Tahoma"/>
          <w:sz w:val="21"/>
          <w:szCs w:val="21"/>
        </w:rPr>
        <w:tab/>
        <w:t>- elemi csapás,</w:t>
      </w:r>
    </w:p>
    <w:p w14:paraId="57358A89" w14:textId="77777777" w:rsidR="0038533C" w:rsidRPr="00BE3E1E" w:rsidRDefault="0038533C" w:rsidP="00B36E3E">
      <w:pPr>
        <w:spacing w:after="0" w:line="240" w:lineRule="auto"/>
        <w:rPr>
          <w:rFonts w:ascii="Tahoma" w:hAnsi="Tahoma" w:cs="Tahoma"/>
          <w:sz w:val="21"/>
          <w:szCs w:val="21"/>
        </w:rPr>
      </w:pPr>
      <w:r w:rsidRPr="00BE3E1E">
        <w:rPr>
          <w:rFonts w:ascii="Tahoma" w:hAnsi="Tahoma" w:cs="Tahoma"/>
          <w:sz w:val="21"/>
          <w:szCs w:val="21"/>
        </w:rPr>
        <w:tab/>
        <w:t>- szakszerűtlen szerelő vagy javító jellegű beavatkozás,</w:t>
      </w:r>
    </w:p>
    <w:p w14:paraId="3C109D4F" w14:textId="77777777" w:rsidR="0038533C" w:rsidRPr="00BE3E1E" w:rsidRDefault="0038533C" w:rsidP="00B36E3E">
      <w:pPr>
        <w:spacing w:after="0" w:line="240" w:lineRule="auto"/>
        <w:ind w:firstLine="709"/>
        <w:rPr>
          <w:rFonts w:ascii="Tahoma" w:hAnsi="Tahoma" w:cs="Tahoma"/>
          <w:sz w:val="21"/>
          <w:szCs w:val="21"/>
        </w:rPr>
      </w:pPr>
      <w:r w:rsidRPr="00BE3E1E">
        <w:rPr>
          <w:rFonts w:ascii="Tahoma" w:hAnsi="Tahoma" w:cs="Tahoma"/>
          <w:sz w:val="21"/>
          <w:szCs w:val="21"/>
        </w:rPr>
        <w:t xml:space="preserve">- a szükséges karbantartás hiánya </w:t>
      </w:r>
    </w:p>
    <w:p w14:paraId="646FBCFC" w14:textId="77777777" w:rsidR="0038533C" w:rsidRPr="00BE3E1E" w:rsidRDefault="0038533C" w:rsidP="00B36E3E">
      <w:pPr>
        <w:spacing w:after="0" w:line="240" w:lineRule="auto"/>
        <w:ind w:left="502"/>
        <w:contextualSpacing/>
        <w:jc w:val="both"/>
        <w:rPr>
          <w:rFonts w:ascii="Tahoma" w:hAnsi="Tahoma" w:cs="Tahoma"/>
          <w:sz w:val="21"/>
          <w:szCs w:val="21"/>
        </w:rPr>
      </w:pPr>
      <w:r w:rsidRPr="00BE3E1E">
        <w:rPr>
          <w:rFonts w:ascii="Tahoma" w:hAnsi="Tahoma" w:cs="Tahoma"/>
          <w:sz w:val="21"/>
          <w:szCs w:val="21"/>
        </w:rPr>
        <w:t>miatt következett be.</w:t>
      </w:r>
    </w:p>
    <w:p w14:paraId="2DB1EEDB" w14:textId="194F263B" w:rsidR="0038533C" w:rsidRPr="00BE3E1E" w:rsidRDefault="0038533C" w:rsidP="00410552">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a jótállási kötelezettsége alatt a hiba bejelentésétől számított </w:t>
      </w:r>
      <w:r w:rsidR="001B5E26" w:rsidRPr="00BE3E1E">
        <w:rPr>
          <w:rFonts w:ascii="Tahoma" w:hAnsi="Tahoma" w:cs="Tahoma"/>
          <w:sz w:val="21"/>
          <w:szCs w:val="21"/>
        </w:rPr>
        <w:t xml:space="preserve">2 </w:t>
      </w:r>
      <w:r w:rsidRPr="00BE3E1E">
        <w:rPr>
          <w:rFonts w:ascii="Tahoma" w:hAnsi="Tahoma" w:cs="Tahoma"/>
          <w:sz w:val="21"/>
          <w:szCs w:val="21"/>
        </w:rPr>
        <w:t xml:space="preserve">munkanapon belül köteles a javítást elkezdeni és megfelelő személyi állománnyal annak befejezéséig folyamatosan munkát végezni. A hiba kijavításának végső határideje a bejelentést követő </w:t>
      </w:r>
      <w:r w:rsidR="001B5E26" w:rsidRPr="00BE3E1E">
        <w:rPr>
          <w:rFonts w:ascii="Tahoma" w:hAnsi="Tahoma" w:cs="Tahoma"/>
          <w:sz w:val="21"/>
          <w:szCs w:val="21"/>
        </w:rPr>
        <w:t>1</w:t>
      </w:r>
      <w:r w:rsidR="00B83F3D" w:rsidRPr="00BE3E1E">
        <w:rPr>
          <w:rFonts w:ascii="Tahoma" w:hAnsi="Tahoma" w:cs="Tahoma"/>
          <w:sz w:val="21"/>
          <w:szCs w:val="21"/>
        </w:rPr>
        <w:t>0</w:t>
      </w:r>
      <w:r w:rsidR="001B5E26" w:rsidRPr="00BE3E1E">
        <w:rPr>
          <w:rFonts w:ascii="Tahoma" w:hAnsi="Tahoma" w:cs="Tahoma"/>
          <w:sz w:val="21"/>
          <w:szCs w:val="21"/>
        </w:rPr>
        <w:t xml:space="preserve"> </w:t>
      </w:r>
      <w:r w:rsidRPr="00BE3E1E">
        <w:rPr>
          <w:rFonts w:ascii="Tahoma" w:hAnsi="Tahoma" w:cs="Tahoma"/>
          <w:sz w:val="21"/>
          <w:szCs w:val="21"/>
        </w:rPr>
        <w:t xml:space="preserve">nap. Amennyiben technológiailag a fenti idő nem tartható a műszaki ellenőr által meghatározott időtartam az irányadó. </w:t>
      </w:r>
    </w:p>
    <w:p w14:paraId="1E252333" w14:textId="0E9ADEFB" w:rsidR="0038533C" w:rsidRPr="00BE3E1E" w:rsidRDefault="0038533C" w:rsidP="00410552">
      <w:pPr>
        <w:numPr>
          <w:ilvl w:val="0"/>
          <w:numId w:val="27"/>
        </w:numPr>
        <w:tabs>
          <w:tab w:val="clear" w:pos="502"/>
        </w:tabs>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közvetlen balesetveszélyt, vagy az épület részleges vagy teljes használhatatlanságát, vagy a benne lévő értékek közvetlen veszélyeztetését, károsodását eredményező hibák esetén a fentiek azzal alkalmazandóak, hogy a Vállalkozó a bejelentést követő </w:t>
      </w:r>
      <w:r w:rsidR="001B5E26" w:rsidRPr="00BE3E1E">
        <w:rPr>
          <w:rFonts w:ascii="Tahoma" w:hAnsi="Tahoma" w:cs="Tahoma"/>
          <w:sz w:val="21"/>
          <w:szCs w:val="21"/>
        </w:rPr>
        <w:t xml:space="preserve">2 </w:t>
      </w:r>
      <w:r w:rsidRPr="00BE3E1E">
        <w:rPr>
          <w:rFonts w:ascii="Tahoma" w:hAnsi="Tahoma" w:cs="Tahoma"/>
          <w:sz w:val="21"/>
          <w:szCs w:val="21"/>
        </w:rPr>
        <w:t xml:space="preserve">órán belül köteles a hiba kijavítását megkezdeni és a műszaki ellenőr által meghatározott – műszakilag szükséges - határidőben befejezni. A fűtési rendszer hibájának javítását fűtési idényben a bejelentéstől számított </w:t>
      </w:r>
      <w:r w:rsidR="001B5E26" w:rsidRPr="00BE3E1E">
        <w:rPr>
          <w:rFonts w:ascii="Tahoma" w:hAnsi="Tahoma" w:cs="Tahoma"/>
          <w:sz w:val="21"/>
          <w:szCs w:val="21"/>
        </w:rPr>
        <w:t xml:space="preserve">24 </w:t>
      </w:r>
      <w:r w:rsidRPr="00BE3E1E">
        <w:rPr>
          <w:rFonts w:ascii="Tahoma" w:hAnsi="Tahoma" w:cs="Tahoma"/>
          <w:sz w:val="21"/>
          <w:szCs w:val="21"/>
        </w:rPr>
        <w:t>órán belül be kell fejezni</w:t>
      </w:r>
      <w:r w:rsidR="001B5E26" w:rsidRPr="00BE3E1E">
        <w:rPr>
          <w:rFonts w:ascii="Tahoma" w:hAnsi="Tahoma" w:cs="Tahoma"/>
          <w:sz w:val="21"/>
          <w:szCs w:val="21"/>
        </w:rPr>
        <w:t>.</w:t>
      </w:r>
    </w:p>
    <w:p w14:paraId="11C414A0" w14:textId="77777777" w:rsidR="0038533C" w:rsidRPr="00BE3E1E" w:rsidRDefault="0038533C" w:rsidP="00410552">
      <w:pPr>
        <w:numPr>
          <w:ilvl w:val="0"/>
          <w:numId w:val="27"/>
        </w:numPr>
        <w:spacing w:after="0" w:line="240" w:lineRule="auto"/>
        <w:contextualSpacing/>
        <w:jc w:val="both"/>
        <w:rPr>
          <w:rFonts w:ascii="Tahoma" w:hAnsi="Tahoma" w:cs="Tahoma"/>
          <w:sz w:val="21"/>
          <w:szCs w:val="21"/>
        </w:rPr>
      </w:pPr>
      <w:r w:rsidRPr="00BE3E1E">
        <w:rPr>
          <w:rFonts w:ascii="Tahoma" w:hAnsi="Tahoma" w:cs="Tahoma"/>
          <w:sz w:val="21"/>
          <w:szCs w:val="21"/>
        </w:rPr>
        <w:t>Vállalkozó köteles megtéríteni azon pluszköltségeket, amelyek a hibás teljesítés okán a Megrendelőnél keletkeztek.</w:t>
      </w:r>
    </w:p>
    <w:p w14:paraId="2A580156" w14:textId="12804719"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jótállási kötelezettség nem érinti a Megrendelőt megillető kellékszavatossági, ill. külön jogszabályban rögzített esetleges kötelező jótállási jogokat, és azok érvényesíthetőségét.</w:t>
      </w:r>
    </w:p>
    <w:p w14:paraId="0D381776" w14:textId="6350B9DF"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Vállalkozó teljes kártérítési kötelezettséget vállal jelen szerződéssel kapcsolatosan felmerült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3BE8CDD4" w14:textId="77777777"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42DB9F89" w14:textId="77777777" w:rsidR="00772250" w:rsidRPr="002013D8" w:rsidRDefault="00772250" w:rsidP="00772250">
      <w:pPr>
        <w:numPr>
          <w:ilvl w:val="0"/>
          <w:numId w:val="27"/>
        </w:numPr>
        <w:spacing w:after="120" w:line="240" w:lineRule="auto"/>
        <w:contextualSpacing/>
        <w:jc w:val="both"/>
        <w:rPr>
          <w:rFonts w:ascii="Tahoma" w:hAnsi="Tahoma" w:cs="Tahoma"/>
          <w:sz w:val="21"/>
          <w:szCs w:val="21"/>
        </w:rPr>
      </w:pPr>
      <w:r w:rsidRPr="00B667F2">
        <w:rPr>
          <w:rFonts w:ascii="Tahoma" w:hAnsi="Tahoma" w:cs="Tahoma"/>
          <w:sz w:val="21"/>
          <w:szCs w:val="21"/>
        </w:rPr>
        <w:t>Felek megállapodnak abban, hogy Vállalkozó a teljesítéskor (sikeres átadás-átvételt igazoló jegyzőkönyv átvétele) jótállási biztosíték nyújtására köteles a Kbt. 134.§ (6) bek. a) pont szerinti módon. A biztosíték a Vállalkozót terhelő jótállási-kellékszavatossági igények biztosítását szolgálja. Mértéke Ajánlattevő ajánlata alapján a nettó vállalkozói díj 5 %-a</w:t>
      </w:r>
      <w:r w:rsidRPr="002013D8">
        <w:rPr>
          <w:rFonts w:ascii="Tahoma" w:hAnsi="Tahoma" w:cs="Tahoma"/>
          <w:sz w:val="21"/>
          <w:szCs w:val="21"/>
        </w:rPr>
        <w:t>.</w:t>
      </w:r>
    </w:p>
    <w:p w14:paraId="74862EE9" w14:textId="77777777"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5AC29B00" w14:textId="77777777" w:rsidR="0038533C" w:rsidRPr="00BE3E1E" w:rsidRDefault="0038533C" w:rsidP="00410552">
      <w:pPr>
        <w:numPr>
          <w:ilvl w:val="0"/>
          <w:numId w:val="27"/>
        </w:numPr>
        <w:spacing w:after="120" w:line="240" w:lineRule="auto"/>
        <w:contextualSpacing/>
        <w:jc w:val="both"/>
        <w:rPr>
          <w:rFonts w:ascii="Tahoma" w:hAnsi="Tahoma" w:cs="Tahoma"/>
          <w:sz w:val="21"/>
          <w:szCs w:val="21"/>
        </w:rPr>
      </w:pPr>
      <w:r w:rsidRPr="00BE3E1E">
        <w:rPr>
          <w:rFonts w:ascii="Tahoma" w:hAnsi="Tahoma" w:cs="Tahoma"/>
          <w:sz w:val="21"/>
          <w:szCs w:val="21"/>
        </w:rPr>
        <w:t>A biztosítéknak a jelen szerződés szerinti általános jótállási időszak leteltéig kell lehívhatónak (hatályban lévőnek) lennie.</w:t>
      </w:r>
    </w:p>
    <w:p w14:paraId="76C140AA" w14:textId="77777777" w:rsidR="0038533C" w:rsidRPr="00BE3E1E" w:rsidRDefault="0038533C" w:rsidP="0038533C">
      <w:pPr>
        <w:spacing w:after="120" w:line="240" w:lineRule="auto"/>
        <w:ind w:left="502"/>
        <w:contextualSpacing/>
        <w:jc w:val="both"/>
        <w:rPr>
          <w:rFonts w:ascii="Tahoma" w:hAnsi="Tahoma" w:cs="Tahoma"/>
          <w:sz w:val="21"/>
          <w:szCs w:val="21"/>
        </w:rPr>
      </w:pPr>
    </w:p>
    <w:p w14:paraId="6EDAA8A6" w14:textId="77777777" w:rsidR="0038533C" w:rsidRPr="00BE3E1E" w:rsidRDefault="0038533C" w:rsidP="0038533C">
      <w:pPr>
        <w:spacing w:after="120" w:line="240" w:lineRule="auto"/>
        <w:contextualSpacing/>
        <w:jc w:val="center"/>
        <w:rPr>
          <w:rFonts w:ascii="Tahoma" w:hAnsi="Tahoma" w:cs="Tahoma"/>
          <w:b/>
          <w:sz w:val="21"/>
          <w:szCs w:val="21"/>
        </w:rPr>
      </w:pPr>
      <w:r w:rsidRPr="00BE3E1E">
        <w:rPr>
          <w:rFonts w:ascii="Tahoma" w:hAnsi="Tahoma" w:cs="Tahoma"/>
          <w:b/>
          <w:sz w:val="21"/>
          <w:szCs w:val="21"/>
        </w:rPr>
        <w:t>VI.  Szerződő Felek jogai és kötelezettségei</w:t>
      </w:r>
    </w:p>
    <w:p w14:paraId="5584E1EA" w14:textId="77777777" w:rsidR="0038533C" w:rsidRPr="00BE3E1E" w:rsidRDefault="0038533C" w:rsidP="0038533C">
      <w:pPr>
        <w:spacing w:after="0" w:line="240" w:lineRule="auto"/>
        <w:contextualSpacing/>
        <w:jc w:val="both"/>
        <w:rPr>
          <w:rFonts w:ascii="Tahoma" w:hAnsi="Tahoma" w:cs="Tahoma"/>
          <w:sz w:val="21"/>
          <w:szCs w:val="21"/>
        </w:rPr>
      </w:pPr>
    </w:p>
    <w:p w14:paraId="65DBA05A"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sz w:val="21"/>
          <w:szCs w:val="21"/>
        </w:rPr>
        <w:t>Vállalkozó köteles a Megrendelő által átadott tervdokumentációt megvizsgálni és a Megrendelőt a terv felismerhető hibáira, hiányosságaira figyelmeztetni. Ha a terv valamely hibája vagy hiányossága a kivitelezés folyamatában válik felismerhetővé, Vállalkozó késedelem nélkül köteles erről Megrendelőt tájékoztatni.</w:t>
      </w:r>
    </w:p>
    <w:p w14:paraId="35A38E70"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14:paraId="5E9C2E2F"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kötelesek egymást értesíteni, ha a szerződésben vállalt valamely kötelezettség teljesítése előre láthatóan akadályba ütközik, kivéve, ha az akadályt a másik félnek közlés nélkül is ismernie kellett.</w:t>
      </w:r>
      <w:bookmarkStart w:id="68" w:name="pr4800"/>
      <w:bookmarkEnd w:id="68"/>
      <w:r w:rsidRPr="00BE3E1E">
        <w:rPr>
          <w:rFonts w:ascii="Tahoma" w:hAnsi="Tahoma" w:cs="Tahoma"/>
          <w:sz w:val="21"/>
          <w:szCs w:val="21"/>
        </w:rPr>
        <w:t xml:space="preserve"> Az akadályközlési kötelezettség elmulasztásával okozott kárért a mulasztó fél a szerződésszegésért való felelősség szabályai szerint felelős.</w:t>
      </w:r>
      <w:bookmarkStart w:id="69" w:name="pr4801"/>
      <w:bookmarkStart w:id="70" w:name="pr4802"/>
      <w:bookmarkEnd w:id="69"/>
      <w:bookmarkEnd w:id="70"/>
    </w:p>
    <w:p w14:paraId="28A4B690"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color w:val="000000" w:themeColor="text1"/>
          <w:sz w:val="21"/>
          <w:szCs w:val="21"/>
        </w:rPr>
        <w:t>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értesíteni.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14:paraId="51FC84F5"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késedelem nélkül köteles meggyőződni arról, hogy a szolgáltatás minősége és mennyisége megfelelő-e.</w:t>
      </w:r>
      <w:bookmarkStart w:id="71" w:name="pr4803"/>
      <w:bookmarkEnd w:id="71"/>
      <w:r w:rsidRPr="00BE3E1E">
        <w:rPr>
          <w:rFonts w:ascii="Tahoma" w:hAnsi="Tahoma" w:cs="Tahoma"/>
          <w:sz w:val="21"/>
          <w:szCs w:val="21"/>
        </w:rPr>
        <w:t xml:space="preserve"> A szolgáltatás minőségének és mennyiségének megvizsgálásával járó költségek Megrendelőt terhelik.</w:t>
      </w:r>
    </w:p>
    <w:p w14:paraId="5F859241"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14:paraId="2248ACFE"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 utasításai szerint eljárni. Az utasítás nem terjedhet ki a tevékenység megszervezésére, és nem teheti a teljesítést terhesebbé.</w:t>
      </w:r>
      <w:bookmarkStart w:id="72" w:name="pr5253"/>
      <w:bookmarkEnd w:id="72"/>
      <w:r w:rsidRPr="00BE3E1E">
        <w:rPr>
          <w:rFonts w:ascii="Tahoma" w:hAnsi="Tahoma" w:cs="Tahoma"/>
          <w:sz w:val="21"/>
          <w:szCs w:val="21"/>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14:paraId="59215CE5"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14:paraId="6FF5A81D"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14:paraId="3E3F4218"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1BD75961"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ellen az illetékes bíróság jogerős végzése alapján felszámolási eljárás indul; vagy</w:t>
      </w:r>
    </w:p>
    <w:p w14:paraId="2F8C9CBB"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0657824"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0FBEDE7D"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286A19FC"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 végelszámolás iránti kérelme a cégbíróságnál benyújtásra került; vagy</w:t>
      </w:r>
    </w:p>
    <w:p w14:paraId="09739159"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 Vállalkozóval szemben az illetékes cégbíróság előtt megszüntetési, törlési eljárás indul;</w:t>
      </w:r>
    </w:p>
    <w:p w14:paraId="319BAAAC" w14:textId="7BED7143"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w:t>
      </w:r>
      <w:r w:rsidR="00A33BF4">
        <w:rPr>
          <w:rFonts w:ascii="Tahoma" w:hAnsi="Tahoma" w:cs="Tahoma"/>
          <w:sz w:val="21"/>
          <w:szCs w:val="21"/>
        </w:rPr>
        <w:t>ődésben megjelölt véghatáridőt 30</w:t>
      </w:r>
      <w:r w:rsidRPr="00BE3E1E">
        <w:rPr>
          <w:rFonts w:ascii="Tahoma" w:hAnsi="Tahoma" w:cs="Tahoma"/>
          <w:sz w:val="21"/>
          <w:szCs w:val="21"/>
        </w:rPr>
        <w:t xml:space="preserve"> napot meghaladóan elmulaszt;</w:t>
      </w:r>
    </w:p>
    <w:p w14:paraId="3BEF49D3"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olyan magatartást tanúsít, amely Megrendelő jó hírnevét sérti, vagy veszélyezteti;</w:t>
      </w:r>
    </w:p>
    <w:p w14:paraId="65EFE61D"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vagy képviseletében eljáró személy titoktartási kötelezettségét megszegi;</w:t>
      </w:r>
    </w:p>
    <w:p w14:paraId="3F5BC4CC"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előzetes szerződésszegés (Ptk. 6:151.§) esetén, amennyiben a teljesítési határidő lejárta előtt nyilvánvalóvá válik, hogy Vállalkozó a szolgáltatását határidőben nem fogja tudni teljesíteni, és a teljesítés emiatt Megrendelőnek már nem áll érdekében;</w:t>
      </w:r>
    </w:p>
    <w:p w14:paraId="3E998CEB"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közbenső szerződésszegése (Ptk. 6:150.§) esetén;</w:t>
      </w:r>
    </w:p>
    <w:p w14:paraId="23BFDFCD"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Részleges szerződésszegés esetén (Ptk 6:149.§), amennyiben az osztható szolgáltatás egy részére vonatkozó vállalkozói szerződésszegés Megrendelő lényeges jogi érdekét sérti.</w:t>
      </w:r>
    </w:p>
    <w:p w14:paraId="12F97971"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07B49FD9"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Vállalkozó a jelen szerződésben foglalt bármely egyéb kötelezettségének nem tesz eleget, és emiatt a szerződés, vagy jogszabály feljogosítja Megrendelőt a felmondásra vagy az elállásra, vagy</w:t>
      </w:r>
    </w:p>
    <w:p w14:paraId="3764F95C" w14:textId="77777777" w:rsidR="0038533C" w:rsidRPr="00BE3E1E" w:rsidRDefault="0038533C" w:rsidP="00410552">
      <w:pPr>
        <w:numPr>
          <w:ilvl w:val="1"/>
          <w:numId w:val="28"/>
        </w:numPr>
        <w:spacing w:after="0" w:line="240" w:lineRule="auto"/>
        <w:ind w:left="851" w:hanging="284"/>
        <w:contextualSpacing/>
        <w:jc w:val="both"/>
        <w:rPr>
          <w:rFonts w:ascii="Tahoma" w:hAnsi="Tahoma" w:cs="Tahoma"/>
          <w:sz w:val="21"/>
          <w:szCs w:val="21"/>
        </w:rPr>
      </w:pPr>
      <w:r w:rsidRPr="00BE3E1E">
        <w:rPr>
          <w:rFonts w:ascii="Tahoma" w:hAnsi="Tahoma" w:cs="Tahoma"/>
          <w:sz w:val="21"/>
          <w:szCs w:val="21"/>
        </w:rPr>
        <w:t>Jogszabályon alapuló felmondási vagy elállási okok fennállnak.</w:t>
      </w:r>
    </w:p>
    <w:p w14:paraId="37BF1ABC" w14:textId="77777777" w:rsidR="0038533C" w:rsidRPr="00BE3E1E" w:rsidRDefault="0038533C" w:rsidP="0038533C">
      <w:pPr>
        <w:spacing w:after="0" w:line="240" w:lineRule="auto"/>
        <w:ind w:firstLine="567"/>
        <w:contextualSpacing/>
        <w:jc w:val="both"/>
        <w:rPr>
          <w:rFonts w:ascii="Tahoma" w:hAnsi="Tahoma" w:cs="Tahoma"/>
          <w:sz w:val="21"/>
          <w:szCs w:val="21"/>
        </w:rPr>
      </w:pPr>
      <w:r w:rsidRPr="00BE3E1E">
        <w:rPr>
          <w:rFonts w:ascii="Tahoma" w:hAnsi="Tahoma" w:cs="Tahoma"/>
          <w:sz w:val="21"/>
          <w:szCs w:val="21"/>
        </w:rPr>
        <w:t>Vállalkozónak ilyen esetben csak a már elvégzett munkák elszámolására lehet igénye.</w:t>
      </w:r>
    </w:p>
    <w:p w14:paraId="39716FBF" w14:textId="77777777" w:rsidR="0038533C" w:rsidRPr="00BE3E1E" w:rsidRDefault="0038533C" w:rsidP="00410552">
      <w:pPr>
        <w:pStyle w:val="NormlWeb"/>
        <w:numPr>
          <w:ilvl w:val="0"/>
          <w:numId w:val="28"/>
        </w:numPr>
        <w:spacing w:before="0" w:after="0"/>
        <w:ind w:left="426" w:hanging="426"/>
        <w:contextualSpacing/>
        <w:jc w:val="both"/>
        <w:rPr>
          <w:rFonts w:ascii="Tahoma" w:hAnsi="Tahoma" w:cs="Tahoma"/>
          <w:sz w:val="21"/>
          <w:szCs w:val="21"/>
        </w:rPr>
      </w:pPr>
      <w:r w:rsidRPr="00BE3E1E">
        <w:rPr>
          <w:rFonts w:ascii="Tahoma" w:hAnsi="Tahoma" w:cs="Tahoma"/>
          <w:sz w:val="21"/>
          <w:szCs w:val="21"/>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14:paraId="4FD8B6DF"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jogosult jelen Szerződéstől való elállásra, ha Megrendelő – neki felróhatóan - a munkaterület átadási kötelezettségét a következményekre történő figyelmeztetés ellenére, a felszólítás átvételétől számítva is 15 napot meghaladóan elmulasztja, vagy egyébként Vállalkozó tevékenységét lehetetlenné teszi. </w:t>
      </w:r>
    </w:p>
    <w:p w14:paraId="47EC639A"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14:paraId="52B5D593"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A titoktartási kötelezettség megszegéséből eredő kárért az ezért felelő fél kártérítési kötelezettséggel tartozik.</w:t>
      </w:r>
    </w:p>
    <w:p w14:paraId="24CF3EF2"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3DAE9BE3"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minősülhet üzleti titoknak mindazon adat vagy információ, amelyet jogszabály illetve egyéb dokumentum az üzleti titok köréből kizár. </w:t>
      </w:r>
    </w:p>
    <w:p w14:paraId="6E9F225D"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jelen szerződés teljesítése során kötelesek együttműködni. </w:t>
      </w:r>
    </w:p>
    <w:p w14:paraId="69F62DE3"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14:paraId="244B5115"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Megrendelő képviselője jogosult a kivitelezés során bármikor a munka állását ellenőrizni.</w:t>
      </w:r>
    </w:p>
    <w:p w14:paraId="78725084"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Vállalkozó kivitelezési tevékenységét a vonatkozó jogszabályok, műszaki előírások és szabványok rendelkezései maradéktalan betartása mellett folytathatja,</w:t>
      </w:r>
      <w:r w:rsidRPr="00BE3E1E">
        <w:rPr>
          <w:rFonts w:ascii="Tahoma" w:hAnsi="Tahoma" w:cs="Tahoma"/>
          <w:color w:val="000000" w:themeColor="text1"/>
          <w:sz w:val="21"/>
          <w:szCs w:val="21"/>
        </w:rPr>
        <w:t xml:space="preserve"> azok be nem tartásából eredő károkat Vállalkozó viseli</w:t>
      </w:r>
      <w:r w:rsidRPr="00BE3E1E">
        <w:rPr>
          <w:rFonts w:ascii="Tahoma" w:eastAsiaTheme="minorEastAsia" w:hAnsi="Tahoma" w:cs="Tahoma"/>
          <w:color w:val="1A1A1A"/>
          <w:sz w:val="21"/>
          <w:szCs w:val="21"/>
        </w:rPr>
        <w:t>.</w:t>
      </w:r>
    </w:p>
    <w:p w14:paraId="5487D981"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eastAsiaTheme="minorEastAsia" w:hAnsi="Tahoma" w:cs="Tahoma"/>
          <w:color w:val="1A1A1A"/>
          <w:sz w:val="21"/>
          <w:szCs w:val="21"/>
        </w:rPr>
        <w:t xml:space="preserve">A kivitelezési tevékenység megkezdésekor Megrendelő a munkaterületet jelen szerződés szerint átadja Vállalkozó részére. </w:t>
      </w:r>
      <w:r w:rsidRPr="00BE3E1E">
        <w:rPr>
          <w:rFonts w:ascii="Tahoma" w:eastAsiaTheme="minorEastAsia" w:hAnsi="Tahoma" w:cs="Tahoma"/>
          <w:color w:val="1A1A1A"/>
          <w:sz w:val="21"/>
          <w:szCs w:val="21"/>
          <w:u w:color="0B5CAE"/>
        </w:rPr>
        <w:t>A munkaterület átadásával egyidejűleg meg kell nyitni az elektronikus/papír alapú építési naplót és abban az átadás-átvételt - az időpont, a tevékenység és a munkaterület megjelölésével - rögzíteni kell.</w:t>
      </w:r>
      <w:r w:rsidRPr="00BE3E1E">
        <w:rPr>
          <w:rFonts w:ascii="Tahoma" w:hAnsi="Tahoma" w:cs="Tahoma"/>
          <w:sz w:val="21"/>
          <w:szCs w:val="21"/>
        </w:rPr>
        <w:t xml:space="preserve"> </w:t>
      </w:r>
      <w:r w:rsidRPr="00BE3E1E">
        <w:rPr>
          <w:rFonts w:ascii="Tahoma" w:eastAsiaTheme="minorEastAsia" w:hAnsi="Tahoma" w:cs="Tahoma"/>
          <w:color w:val="1A1A1A"/>
          <w:sz w:val="21"/>
          <w:szCs w:val="21"/>
          <w:u w:color="0B5CAE"/>
        </w:rPr>
        <w:t>A szerződés teljesítésével kapcsolatos közlések az építési naplóba való bejegyzéssel történnek.</w:t>
      </w:r>
    </w:p>
    <w:p w14:paraId="7AB005F2" w14:textId="77777777" w:rsidR="0038533C" w:rsidRPr="00BE3E1E" w:rsidRDefault="0038533C" w:rsidP="00410552">
      <w:pPr>
        <w:numPr>
          <w:ilvl w:val="0"/>
          <w:numId w:val="28"/>
        </w:numPr>
        <w:spacing w:after="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 kivitelezés során az Építőipari kivitelezési tevékenységről szóló 191/2009. (IX.15.) Korm. rendelet valamint a 2014-2020 programozási időszakban az egyes Európai Uniós alapokból származó támogatások felhasználásának rendjéről szóló 272/2014. (XI.5.) Kormányrendelet szerint köteles az építési naplóval kapcsolatos kötelezettségeit ellátni.</w:t>
      </w:r>
    </w:p>
    <w:p w14:paraId="4DE11E2F" w14:textId="77777777" w:rsidR="0038533C" w:rsidRPr="00BE3E1E" w:rsidRDefault="0038533C" w:rsidP="0038533C">
      <w:pPr>
        <w:spacing w:after="120" w:line="240" w:lineRule="auto"/>
        <w:ind w:left="720"/>
        <w:contextualSpacing/>
        <w:jc w:val="both"/>
        <w:rPr>
          <w:rFonts w:ascii="Tahoma" w:hAnsi="Tahoma" w:cs="Tahoma"/>
          <w:sz w:val="21"/>
          <w:szCs w:val="21"/>
        </w:rPr>
      </w:pPr>
    </w:p>
    <w:p w14:paraId="504FC1EC" w14:textId="77777777" w:rsidR="0038533C" w:rsidRPr="00BE3E1E" w:rsidRDefault="0038533C" w:rsidP="0038533C">
      <w:pPr>
        <w:spacing w:before="240" w:after="240" w:line="240" w:lineRule="auto"/>
        <w:contextualSpacing/>
        <w:jc w:val="center"/>
        <w:rPr>
          <w:rFonts w:ascii="Tahoma" w:hAnsi="Tahoma" w:cs="Tahoma"/>
          <w:b/>
          <w:sz w:val="21"/>
          <w:szCs w:val="21"/>
        </w:rPr>
      </w:pPr>
      <w:r w:rsidRPr="00BE3E1E">
        <w:rPr>
          <w:rFonts w:ascii="Tahoma" w:hAnsi="Tahoma" w:cs="Tahoma"/>
          <w:b/>
          <w:sz w:val="21"/>
          <w:szCs w:val="21"/>
        </w:rPr>
        <w:t>VII. Teljesítési határidő, teljesítés helye</w:t>
      </w:r>
    </w:p>
    <w:p w14:paraId="1ECF5433" w14:textId="77777777" w:rsidR="0038533C" w:rsidRPr="00BE3E1E" w:rsidRDefault="0038533C" w:rsidP="0038533C">
      <w:pPr>
        <w:spacing w:before="240" w:after="240" w:line="240" w:lineRule="auto"/>
        <w:contextualSpacing/>
        <w:jc w:val="center"/>
        <w:rPr>
          <w:rFonts w:ascii="Tahoma" w:hAnsi="Tahoma" w:cs="Tahoma"/>
          <w:b/>
          <w:sz w:val="21"/>
          <w:szCs w:val="21"/>
        </w:rPr>
      </w:pPr>
    </w:p>
    <w:p w14:paraId="12DDFDB9" w14:textId="60FFB3EE" w:rsidR="0038533C" w:rsidRPr="00BE3E1E" w:rsidRDefault="00913526"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4551FB">
        <w:rPr>
          <w:rFonts w:ascii="Tahoma" w:hAnsi="Tahoma" w:cs="Tahoma"/>
          <w:sz w:val="21"/>
          <w:szCs w:val="21"/>
        </w:rPr>
        <w:t>Jelen szerződést felek a teljesítésig kötik. A teljesítés ideje: 2017.</w:t>
      </w:r>
      <w:r w:rsidR="00D95EAE">
        <w:rPr>
          <w:rFonts w:ascii="Tahoma" w:hAnsi="Tahoma" w:cs="Tahoma"/>
          <w:sz w:val="21"/>
          <w:szCs w:val="21"/>
        </w:rPr>
        <w:t xml:space="preserve"> június</w:t>
      </w:r>
      <w:r w:rsidRPr="004551FB">
        <w:rPr>
          <w:rFonts w:ascii="Tahoma" w:hAnsi="Tahoma" w:cs="Tahoma"/>
          <w:sz w:val="21"/>
          <w:szCs w:val="21"/>
        </w:rPr>
        <w:t xml:space="preserve"> 01. - 2017. </w:t>
      </w:r>
      <w:r w:rsidR="00B21FDA">
        <w:rPr>
          <w:rFonts w:ascii="Tahoma" w:hAnsi="Tahoma" w:cs="Tahoma"/>
          <w:sz w:val="21"/>
          <w:szCs w:val="21"/>
        </w:rPr>
        <w:t>augusztus 31.</w:t>
      </w:r>
      <w:r w:rsidRPr="004551FB">
        <w:rPr>
          <w:rFonts w:ascii="Tahoma" w:hAnsi="Tahoma" w:cs="Tahoma"/>
          <w:sz w:val="21"/>
          <w:szCs w:val="21"/>
        </w:rPr>
        <w:t xml:space="preserve"> közötti időszak. Megrendelő előteljesítést elfogad.</w:t>
      </w:r>
    </w:p>
    <w:p w14:paraId="72F82974" w14:textId="77777777" w:rsidR="0038533C" w:rsidRPr="00BE3E1E" w:rsidRDefault="0038533C"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teljesítési határidőbe (véghatáridő) az átadás átvételi eljárás legfeljebb 5 napos időtartama nem számít bele.</w:t>
      </w:r>
    </w:p>
    <w:p w14:paraId="0A53E6B7" w14:textId="77777777" w:rsidR="0038533C" w:rsidRPr="00BE3E1E" w:rsidRDefault="0038533C"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Minden, a szerződés teljesítését akadályozó, el nem hárítható külső körülmény (vis maior), vagy Megrendelő érdekkörében felmerülő esetleges akadály a befejezési határidő módosítását vonhatja maga után, kivéve, ha bármilyen munkaszervezési (több munkavállaló alkalmazása, munkaszervezés megváltoztatása, stb.) eljárással megoldható lett volna a határidő betartása. A határidő módosításához Megrendelő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15C9EDA2" w14:textId="36C69797" w:rsidR="0038533C" w:rsidRPr="00AA69F0" w:rsidRDefault="0038533C" w:rsidP="00AA69F0">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Nem eredményezi a teljesítési határidő módosulását az elhárítható, illetve a Vállalkozó által kellő gondossággal előre látható okok miatt bekövetkezett késedelem. </w:t>
      </w:r>
    </w:p>
    <w:p w14:paraId="7EAE2049" w14:textId="77777777" w:rsidR="0038533C" w:rsidRPr="00BE3E1E" w:rsidRDefault="0038533C" w:rsidP="00410552">
      <w:pPr>
        <w:numPr>
          <w:ilvl w:val="0"/>
          <w:numId w:val="29"/>
        </w:numPr>
        <w:tabs>
          <w:tab w:val="clear" w:pos="502"/>
          <w:tab w:val="num" w:pos="127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791998D0" w14:textId="77777777" w:rsidR="0038533C" w:rsidRPr="00BE3E1E" w:rsidRDefault="0038533C" w:rsidP="0038533C">
      <w:pPr>
        <w:spacing w:after="120" w:line="240" w:lineRule="auto"/>
        <w:contextualSpacing/>
        <w:jc w:val="both"/>
        <w:rPr>
          <w:rFonts w:ascii="Tahoma" w:hAnsi="Tahoma" w:cs="Tahoma"/>
          <w:sz w:val="21"/>
          <w:szCs w:val="21"/>
        </w:rPr>
      </w:pP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r w:rsidRPr="00BE3E1E">
        <w:rPr>
          <w:rFonts w:ascii="Tahoma" w:hAnsi="Tahoma" w:cs="Tahoma"/>
          <w:sz w:val="21"/>
          <w:szCs w:val="21"/>
        </w:rPr>
        <w:tab/>
      </w:r>
    </w:p>
    <w:p w14:paraId="66084CFC" w14:textId="77777777" w:rsidR="0038533C" w:rsidRPr="00BE3E1E" w:rsidRDefault="0038533C" w:rsidP="0038533C">
      <w:pPr>
        <w:spacing w:before="240" w:after="240" w:line="240" w:lineRule="auto"/>
        <w:ind w:left="567"/>
        <w:contextualSpacing/>
        <w:jc w:val="center"/>
        <w:rPr>
          <w:rFonts w:ascii="Tahoma" w:hAnsi="Tahoma" w:cs="Tahoma"/>
          <w:b/>
          <w:sz w:val="21"/>
          <w:szCs w:val="21"/>
        </w:rPr>
      </w:pPr>
      <w:r w:rsidRPr="00BE3E1E">
        <w:rPr>
          <w:rFonts w:ascii="Tahoma" w:hAnsi="Tahoma" w:cs="Tahoma"/>
          <w:b/>
          <w:sz w:val="21"/>
          <w:szCs w:val="21"/>
        </w:rPr>
        <w:t>VIII. A munkaterület átadása, munkavégzés</w:t>
      </w:r>
    </w:p>
    <w:p w14:paraId="677E4F43" w14:textId="77777777" w:rsidR="0038533C" w:rsidRPr="00BE3E1E" w:rsidRDefault="0038533C" w:rsidP="0038533C">
      <w:pPr>
        <w:spacing w:before="240" w:after="240" w:line="240" w:lineRule="auto"/>
        <w:ind w:left="567"/>
        <w:contextualSpacing/>
        <w:jc w:val="center"/>
        <w:rPr>
          <w:rFonts w:ascii="Tahoma" w:hAnsi="Tahoma" w:cs="Tahoma"/>
          <w:b/>
          <w:sz w:val="21"/>
          <w:szCs w:val="21"/>
        </w:rPr>
      </w:pPr>
    </w:p>
    <w:p w14:paraId="73B3B6DF" w14:textId="299A555C"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munkaterületet Megrendelő a </w:t>
      </w:r>
      <w:r w:rsidR="006A6515" w:rsidRPr="00BE3E1E">
        <w:rPr>
          <w:rFonts w:ascii="Tahoma" w:hAnsi="Tahoma" w:cs="Tahoma"/>
          <w:sz w:val="21"/>
          <w:szCs w:val="21"/>
        </w:rPr>
        <w:t>vállalkoz</w:t>
      </w:r>
      <w:r w:rsidR="003C36E8" w:rsidRPr="00BE3E1E">
        <w:rPr>
          <w:rFonts w:ascii="Tahoma" w:hAnsi="Tahoma" w:cs="Tahoma"/>
          <w:sz w:val="21"/>
          <w:szCs w:val="21"/>
        </w:rPr>
        <w:t>ási</w:t>
      </w:r>
      <w:r w:rsidR="006A6515" w:rsidRPr="00BE3E1E">
        <w:rPr>
          <w:rFonts w:ascii="Tahoma" w:hAnsi="Tahoma" w:cs="Tahoma"/>
          <w:sz w:val="21"/>
          <w:szCs w:val="21"/>
        </w:rPr>
        <w:t xml:space="preserve"> szerződés hatálybalépésének</w:t>
      </w:r>
      <w:r w:rsidRPr="00BE3E1E">
        <w:rPr>
          <w:rFonts w:ascii="Tahoma" w:hAnsi="Tahoma" w:cs="Tahoma"/>
          <w:sz w:val="21"/>
          <w:szCs w:val="21"/>
        </w:rPr>
        <w:t xml:space="preserve"> napját követő </w:t>
      </w:r>
      <w:r w:rsidR="006A6515" w:rsidRPr="00BE3E1E">
        <w:rPr>
          <w:rFonts w:ascii="Tahoma" w:hAnsi="Tahoma" w:cs="Tahoma"/>
          <w:sz w:val="21"/>
          <w:szCs w:val="21"/>
        </w:rPr>
        <w:t>5 munka</w:t>
      </w:r>
      <w:r w:rsidRPr="00BE3E1E">
        <w:rPr>
          <w:rFonts w:ascii="Tahoma" w:hAnsi="Tahoma" w:cs="Tahoma"/>
          <w:sz w:val="21"/>
          <w:szCs w:val="21"/>
        </w:rPr>
        <w:t>napon</w:t>
      </w:r>
      <w:r w:rsidR="006A6515" w:rsidRPr="00BE3E1E">
        <w:rPr>
          <w:rFonts w:ascii="Tahoma" w:hAnsi="Tahoma" w:cs="Tahoma"/>
          <w:sz w:val="21"/>
          <w:szCs w:val="21"/>
        </w:rPr>
        <w:t xml:space="preserve"> belül</w:t>
      </w:r>
      <w:r w:rsidRPr="00BE3E1E">
        <w:rPr>
          <w:rFonts w:ascii="Tahoma" w:hAnsi="Tahoma" w:cs="Tahoma"/>
          <w:sz w:val="21"/>
          <w:szCs w:val="21"/>
        </w:rPr>
        <w:t xml:space="preserve"> adja a Vállalkozó birtokába. </w:t>
      </w:r>
    </w:p>
    <w:p w14:paraId="507B7AAD" w14:textId="77777777" w:rsidR="0038533C" w:rsidRPr="00BE3E1E" w:rsidRDefault="0038533C" w:rsidP="00410552">
      <w:pPr>
        <w:numPr>
          <w:ilvl w:val="0"/>
          <w:numId w:val="30"/>
        </w:numPr>
        <w:spacing w:after="120" w:line="240" w:lineRule="auto"/>
        <w:ind w:left="426" w:hanging="426"/>
        <w:contextualSpacing/>
        <w:jc w:val="both"/>
        <w:rPr>
          <w:rFonts w:ascii="Tahoma" w:eastAsiaTheme="minorHAnsi" w:hAnsi="Tahoma" w:cs="Tahoma"/>
          <w:sz w:val="21"/>
          <w:szCs w:val="21"/>
        </w:rPr>
      </w:pPr>
      <w:r w:rsidRPr="00BE3E1E">
        <w:rPr>
          <w:rFonts w:ascii="Tahoma" w:eastAsiaTheme="minorEastAsia" w:hAnsi="Tahoma" w:cs="Tahoma"/>
          <w:sz w:val="21"/>
          <w:szCs w:val="21"/>
        </w:rPr>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14:paraId="2C1E2DD1"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tájékoztatja a Vállalkozót, hogy a teljesítési időszak alatt az épületben nem végez tevékenységet.</w:t>
      </w:r>
    </w:p>
    <w:p w14:paraId="1CD08524"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 kivitelezés során a 191/2009. (IX.15.) Korm. r. szerinti köteles az építési naplóval kapcsolatos kötelezettségeit ellátni.</w:t>
      </w:r>
    </w:p>
    <w:p w14:paraId="0690843B"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14:paraId="712D9037"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 </w:t>
      </w:r>
    </w:p>
    <w:p w14:paraId="7C028470"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építési munkaterületen csak a jogszerűen munkát végzők tartózkodhatnak.</w:t>
      </w:r>
    </w:p>
    <w:p w14:paraId="079FC3A3" w14:textId="099D3DF1"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A munkaterület átadását követően a terület elkerítéséről, a kitáblázásról, valamint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1720FCF0"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építkezés (kivitelezés) tűzvédelmi feladatainak ellátására.</w:t>
      </w:r>
    </w:p>
    <w:p w14:paraId="679449EB"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14:paraId="3EE4A831"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köteles a keletkezett hulladékot a jogszabályoknak megfelelően gyűjteni, és hivatalos hulladéklerakó-helyre szállítani, valamint ezt a Megrendelő felé megfelelően igazolni. A hulladék elszállításának költségét jelen szerződésben meghatározott vállalkozói díj magában foglalja. </w:t>
      </w:r>
    </w:p>
    <w:p w14:paraId="65154840"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hogy Vállalkozó munkát munkanaponként 7.00 órától 18.00 óráig végezhet. Nem munkanapnak minősülő napokon munka csak a Megrendelőnek/műszaki ellenőrnek előzetesen bejelentve történhet azzal, hogy ilyen esetben fokozott zajjal és porképződéssel járó munka nem végezhető.</w:t>
      </w:r>
    </w:p>
    <w:p w14:paraId="7C81A107"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az általa használt közutakat a lehullott anyagtól, ill. az általa a közútra felhordott szennyeződéstől haladéktalanul mentesíteni, megtisztítani.</w:t>
      </w:r>
    </w:p>
    <w:p w14:paraId="140B8B52" w14:textId="67E0D98F"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 Vállalkozó köteles a jogszabályban foglalt tájékoztató tábla elhelyezésére és folyamatosan, a jogszabályban előírt tartalommal való láthatóságának biztosításáért.</w:t>
      </w:r>
    </w:p>
    <w:p w14:paraId="19EC9358" w14:textId="3F40CFF4"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Megrendelő rögzíti, hogy a bontás során feleslegessé vált használt építőanya</w:t>
      </w:r>
      <w:r w:rsidR="00734C96" w:rsidRPr="00BE3E1E">
        <w:rPr>
          <w:rFonts w:ascii="Tahoma" w:hAnsi="Tahoma" w:cs="Tahoma"/>
          <w:sz w:val="21"/>
          <w:szCs w:val="21"/>
        </w:rPr>
        <w:t>g</w:t>
      </w:r>
      <w:r w:rsidRPr="00BE3E1E">
        <w:rPr>
          <w:rFonts w:ascii="Tahoma" w:hAnsi="Tahoma" w:cs="Tahoma"/>
          <w:sz w:val="21"/>
          <w:szCs w:val="21"/>
        </w:rPr>
        <w:t xml:space="preserve"> tulajdonjogáról – tekintettel azok avultságára és érték nélküliségére – a Vállalkozó javára ellenérték nélkül lemond, aki köteles azt saját költségén elszállítani a helyszínről legkésőbb a műszaki átadás-átvétel megkezdéséig.</w:t>
      </w:r>
    </w:p>
    <w:p w14:paraId="23DD668B"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Mivel a beruházás tárgya körül más önálló ingatlanok/felépítmények vannak, Vállalkozó köteles azok továbbá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7FB3B896"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munkaterület folyamatosan – az építési folyamat jellegének megfelelően – rendezett állapotban tartani.</w:t>
      </w:r>
    </w:p>
    <w:p w14:paraId="2CBD4762"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74683BDC"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teljesítésének elválaszthatatlan része az építési munkák befejezését követően a teljes tereprendezés.</w:t>
      </w:r>
    </w:p>
    <w:p w14:paraId="2D2D9A9C" w14:textId="7F8938BC"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megszűnik, úgy a Vállalkozó haladéktalanul, legkésőbb 8 napon belül köteles a megszűnés napjáig végzett munkákat felmérni és a munkaterületet haladéktalanul a Megrendelőnek visszaadni.</w:t>
      </w:r>
    </w:p>
    <w:p w14:paraId="4991270A"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609398B3"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195604B7"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köteles együttműködni az érdekelt szervekkel, közszolgáltatókkal.</w:t>
      </w:r>
    </w:p>
    <w:p w14:paraId="13FF935C"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feladatát képezik a 191/2009. (IX.15.) Korm. rend. 12.§ (2) bekezdésében, valamint az 1997. évi LXXVIII. Tv. (Étv.) 40.§ (1) és 43.§ (2) bekezdéseiben foglaltak.</w:t>
      </w:r>
    </w:p>
    <w:p w14:paraId="4EC4F0B6"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14:paraId="74534A1C"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3A4F05C4" w14:textId="77777777" w:rsidR="0038533C" w:rsidRPr="00BE3E1E"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049CF1C5" w14:textId="43151E4F" w:rsidR="0038533C" w:rsidRDefault="0038533C" w:rsidP="00410552">
      <w:pPr>
        <w:numPr>
          <w:ilvl w:val="0"/>
          <w:numId w:val="30"/>
        </w:numPr>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Vállalkozó teljesítésre vonatkozó fentebb részletezett szabályok bármelyikének megsértése súlyos szerződésszegésnek minősül.</w:t>
      </w:r>
    </w:p>
    <w:p w14:paraId="1FD0A73B" w14:textId="77777777" w:rsidR="008454DB" w:rsidRPr="00A404D8" w:rsidRDefault="008454DB" w:rsidP="008454DB">
      <w:pPr>
        <w:pStyle w:val="Listaszerbekezds"/>
        <w:numPr>
          <w:ilvl w:val="0"/>
          <w:numId w:val="30"/>
        </w:numPr>
        <w:tabs>
          <w:tab w:val="clear" w:pos="502"/>
          <w:tab w:val="num" w:pos="851"/>
        </w:tabs>
        <w:ind w:left="426" w:hanging="426"/>
        <w:rPr>
          <w:rFonts w:ascii="Tahoma" w:hAnsi="Tahoma" w:cs="Tahoma"/>
          <w:kern w:val="0"/>
          <w:sz w:val="21"/>
          <w:szCs w:val="21"/>
          <w:lang w:eastAsia="en-US"/>
        </w:rPr>
      </w:pPr>
      <w:r w:rsidRPr="00A404D8">
        <w:rPr>
          <w:rFonts w:ascii="Tahoma" w:hAnsi="Tahoma" w:cs="Tahoma"/>
          <w:kern w:val="0"/>
          <w:sz w:val="21"/>
          <w:szCs w:val="21"/>
          <w:lang w:eastAsia="en-US"/>
        </w:rPr>
        <w:t>Tekintettel arra, hogy jelen szerződés közbeszerzési eljárás eredmények</w:t>
      </w:r>
      <w:r>
        <w:rPr>
          <w:rFonts w:ascii="Tahoma" w:hAnsi="Tahoma" w:cs="Tahoma"/>
          <w:kern w:val="0"/>
          <w:sz w:val="21"/>
          <w:szCs w:val="21"/>
          <w:lang w:eastAsia="en-US"/>
        </w:rPr>
        <w:t>éppen jött létre Felek rögzítik a nyertes ajánlatban megajánlott minőségi szempontot, amely</w:t>
      </w:r>
      <w:r w:rsidRPr="00A404D8">
        <w:rPr>
          <w:rFonts w:ascii="Tahoma" w:hAnsi="Tahoma" w:cs="Tahoma"/>
          <w:kern w:val="0"/>
          <w:sz w:val="21"/>
          <w:szCs w:val="21"/>
          <w:lang w:eastAsia="en-US"/>
        </w:rPr>
        <w:t xml:space="preserve"> az</w:t>
      </w:r>
      <w:r>
        <w:rPr>
          <w:rFonts w:ascii="Tahoma" w:hAnsi="Tahoma" w:cs="Tahoma"/>
          <w:kern w:val="0"/>
          <w:sz w:val="21"/>
          <w:szCs w:val="21"/>
          <w:lang w:eastAsia="en-US"/>
        </w:rPr>
        <w:t xml:space="preserve"> ajánlatban értékelésre került</w:t>
      </w:r>
      <w:r w:rsidRPr="00A404D8">
        <w:rPr>
          <w:rFonts w:ascii="Tahoma" w:hAnsi="Tahoma" w:cs="Tahoma"/>
          <w:kern w:val="0"/>
          <w:sz w:val="21"/>
          <w:szCs w:val="21"/>
          <w:lang w:eastAsia="en-US"/>
        </w:rPr>
        <w:t>:</w:t>
      </w:r>
    </w:p>
    <w:p w14:paraId="22AC3FBA" w14:textId="77777777" w:rsidR="008454DB" w:rsidRDefault="008454DB" w:rsidP="008454DB">
      <w:pPr>
        <w:pStyle w:val="Listaszerbekezds"/>
        <w:ind w:left="426"/>
        <w:rPr>
          <w:rFonts w:ascii="Tahoma" w:hAnsi="Tahoma" w:cs="Tahoma"/>
          <w:kern w:val="0"/>
          <w:sz w:val="21"/>
          <w:szCs w:val="21"/>
          <w:lang w:eastAsia="en-US"/>
        </w:rPr>
      </w:pPr>
      <w:r w:rsidRPr="00A404D8">
        <w:rPr>
          <w:rFonts w:ascii="Tahoma" w:hAnsi="Tahoma" w:cs="Tahoma"/>
          <w:kern w:val="0"/>
          <w:sz w:val="21"/>
          <w:szCs w:val="21"/>
          <w:lang w:eastAsia="en-US"/>
        </w:rPr>
        <w:t>A teljesítésbe bevonásra kerülő építésvezető szakember neve: ……………….. és szakmai tapasztalata ……… (hónap) (ajánlati elem legkedvezőbb mértéke: 48 hónap)</w:t>
      </w:r>
    </w:p>
    <w:p w14:paraId="1C389C9C" w14:textId="77777777" w:rsidR="008454DB" w:rsidRPr="00BE3E1E" w:rsidRDefault="008454DB" w:rsidP="00351A85">
      <w:pPr>
        <w:spacing w:after="120" w:line="240" w:lineRule="auto"/>
        <w:ind w:left="426"/>
        <w:contextualSpacing/>
        <w:jc w:val="both"/>
        <w:rPr>
          <w:rFonts w:ascii="Tahoma" w:hAnsi="Tahoma" w:cs="Tahoma"/>
          <w:sz w:val="21"/>
          <w:szCs w:val="21"/>
        </w:rPr>
      </w:pPr>
    </w:p>
    <w:p w14:paraId="13F3C393" w14:textId="77777777" w:rsidR="0038533C" w:rsidRPr="00BE3E1E" w:rsidRDefault="0038533C" w:rsidP="0038533C">
      <w:pPr>
        <w:spacing w:after="120" w:line="240" w:lineRule="auto"/>
        <w:ind w:left="142"/>
        <w:contextualSpacing/>
        <w:jc w:val="both"/>
        <w:rPr>
          <w:rFonts w:ascii="Tahoma" w:hAnsi="Tahoma" w:cs="Tahoma"/>
          <w:sz w:val="21"/>
          <w:szCs w:val="21"/>
        </w:rPr>
      </w:pPr>
    </w:p>
    <w:p w14:paraId="09A289F0" w14:textId="77777777" w:rsidR="0038533C" w:rsidRPr="00BE3E1E" w:rsidRDefault="0038533C" w:rsidP="0038533C">
      <w:pPr>
        <w:spacing w:after="120" w:line="240" w:lineRule="auto"/>
        <w:ind w:left="502"/>
        <w:contextualSpacing/>
        <w:jc w:val="center"/>
        <w:rPr>
          <w:rFonts w:ascii="Tahoma" w:hAnsi="Tahoma" w:cs="Tahoma"/>
          <w:b/>
          <w:bCs/>
          <w:sz w:val="21"/>
          <w:szCs w:val="21"/>
        </w:rPr>
      </w:pPr>
      <w:r w:rsidRPr="00BE3E1E">
        <w:rPr>
          <w:rFonts w:ascii="Tahoma" w:hAnsi="Tahoma" w:cs="Tahoma"/>
          <w:b/>
          <w:bCs/>
          <w:sz w:val="21"/>
          <w:szCs w:val="21"/>
        </w:rPr>
        <w:t xml:space="preserve">IX.  </w:t>
      </w:r>
      <w:r w:rsidRPr="00BE3E1E">
        <w:rPr>
          <w:rFonts w:ascii="Tahoma" w:hAnsi="Tahoma" w:cs="Tahoma"/>
          <w:b/>
          <w:sz w:val="21"/>
          <w:szCs w:val="21"/>
        </w:rPr>
        <w:t>A szerződés megszűnése, megszűntetése és kapcsolódó szabályok</w:t>
      </w:r>
      <w:r w:rsidRPr="00BE3E1E" w:rsidDel="00BF4BE4">
        <w:rPr>
          <w:rFonts w:ascii="Tahoma" w:hAnsi="Tahoma" w:cs="Tahoma"/>
          <w:b/>
          <w:bCs/>
          <w:sz w:val="21"/>
          <w:szCs w:val="21"/>
        </w:rPr>
        <w:t xml:space="preserve"> </w:t>
      </w:r>
    </w:p>
    <w:p w14:paraId="3B92841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felelős a Megrendelővel szemben a szerződés alapján vállalt kötelezettségeinek hibátlan, azaz az előírásoknak, a szakmai szokásoknak és a tevékenység végzésére vonatkozó egyéb normáknak megfelelő határidőben történő teljesítéséért. Megrendelő kizárólag hiba és hiánymentes teljesítést fogad el.</w:t>
      </w:r>
    </w:p>
    <w:p w14:paraId="7EE35B1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teljesítés előtti megszűntetésére a Ptk. kivitelezési szerződésre vonatkozó szabályai irányadók az alábbiak figyelembevételével:</w:t>
      </w:r>
    </w:p>
    <w:p w14:paraId="732BA780" w14:textId="26B0BDBE"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5A2B362E"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megszegését jelenti bármely kötelezettség szerződésszerű teljesítésének elmaradása.</w:t>
      </w:r>
      <w:bookmarkStart w:id="73" w:name="pr4843"/>
      <w:bookmarkStart w:id="74" w:name="pr4844"/>
      <w:bookmarkEnd w:id="73"/>
      <w:bookmarkEnd w:id="74"/>
    </w:p>
    <w:p w14:paraId="799A4A09" w14:textId="1E205A0C" w:rsidR="0038533C" w:rsidRPr="00BE3E1E" w:rsidRDefault="0038533C" w:rsidP="00734C96">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Súlyos szerződésszegésnek minősül Vállalkozó részéről különösen</w:t>
      </w:r>
    </w:p>
    <w:p w14:paraId="2F173A9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teljesítéssel kapcsolatos bármely kötelezettségét akként szegi meg, hogy az előírt minőségben, vagy határidőre való teljesítés nem valószínű,</w:t>
      </w:r>
    </w:p>
    <w:p w14:paraId="292EE442"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alapos ok nélkül munkavégzést felfüggeszti (legalább 3 napra),</w:t>
      </w:r>
    </w:p>
    <w:p w14:paraId="06F77D10"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ellen az illetékes bíróság jogerős végzése alapján felszámolási eljárás indul; vagy</w:t>
      </w:r>
    </w:p>
    <w:p w14:paraId="5F85946B"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végelszámolás iránti kérelme (amennyiben gazdasági társaságról van szó) a cégbíróságnál benyújtásra került; vagy</w:t>
      </w:r>
    </w:p>
    <w:p w14:paraId="229BC34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felvett előleget nem tárgyi beruházás megvalósítására fordítja egészben vagy részben,</w:t>
      </w:r>
    </w:p>
    <w:p w14:paraId="4C9E9484"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Vállalkozóval szemben az illetékes cégbíróság előtt megszűntetési, törlési eljárás indul, vagy</w:t>
      </w:r>
    </w:p>
    <w:p w14:paraId="7AB4681D"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 Vállalkozó a jelen szerződésben megjelölt teljesítési határidőt 30 napot meghaladóan elmulasztja, vagy</w:t>
      </w:r>
    </w:p>
    <w:p w14:paraId="760B0A68"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Szerződésben foglalt bármely egyéb kötelezettségének nem tesz eleget, és emiatt a Szerződés feljogosítja a Megrendelőt a felmondásra vagy az elállásra, vagy</w:t>
      </w:r>
    </w:p>
    <w:p w14:paraId="209B2AF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környezetvédelmi, hulladékelszállítási kötelezettségét megszegi,</w:t>
      </w:r>
    </w:p>
    <w:p w14:paraId="7BCB66CB"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453374A1" w14:textId="6B0B4041"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amennyiben bármely a Kbt. által előírt kötelezettségét – kivéve, ha ahhoz más jogkövetkezményt fűz a Kbt. vagy más kógens jogszabály - a Vállalkozó megszegi, különösen a Kbt. 136.§ (1) bek. a) vagy b) pontjának, 138.§ (1) bek. a) pontjának ill. (5) bekezdésének megsértése esetén.</w:t>
      </w:r>
    </w:p>
    <w:p w14:paraId="620E1A21"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vagy jelen szerződésen alapuló titoktartási kötelezettségét megszegi,</w:t>
      </w:r>
    </w:p>
    <w:p w14:paraId="520D556E"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Jogszabályon alapuló egyéb felmondási vagy elállási okok fennállnak,</w:t>
      </w:r>
    </w:p>
    <w:p w14:paraId="649336F3"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Vállalkozó a teljesítés során hamis adatot szolgáltat,</w:t>
      </w:r>
    </w:p>
    <w:p w14:paraId="7EAFE7E2"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Vállalkozó alvállalkozót jogosulatlanul vesz igénybe,</w:t>
      </w:r>
    </w:p>
    <w:p w14:paraId="3D5FC09D"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Vállalkozó foglalkoztatásra vonatkozó szabályokat megsérti.</w:t>
      </w:r>
    </w:p>
    <w:p w14:paraId="364FF349" w14:textId="6C4B2656"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Amennyiben Vállalkozó jelen szerződés megszegésével kárt okoz, kártérítési kötelezettségére a Ptk.6:142.-6:146.§</w:t>
      </w:r>
      <w:r w:rsidR="005A57C3" w:rsidRPr="00BE3E1E">
        <w:rPr>
          <w:rFonts w:ascii="Tahoma" w:hAnsi="Tahoma" w:cs="Tahoma"/>
          <w:sz w:val="21"/>
          <w:szCs w:val="21"/>
        </w:rPr>
        <w:t>-aiban</w:t>
      </w:r>
      <w:r w:rsidRPr="00BE3E1E">
        <w:rPr>
          <w:rFonts w:ascii="Tahoma" w:hAnsi="Tahoma" w:cs="Tahoma"/>
          <w:sz w:val="21"/>
          <w:szCs w:val="21"/>
        </w:rPr>
        <w:t xml:space="preserve"> foglaltak az irányadók. Egyéb károkozás esetére a Ptk.6:518.-6:561.§§ rendelkezéseiben foglaltak szerint kell eljárni.</w:t>
      </w:r>
    </w:p>
    <w:p w14:paraId="7CF515AB" w14:textId="3F3D8624" w:rsidR="0038533C" w:rsidRPr="00BE3E1E" w:rsidRDefault="0038533C" w:rsidP="00734C96">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 xml:space="preserve">A Vállalkozó jogosult jelen Szerződéstől való azonnali hatályú elállásra/felmondásra, ha Megrendelő – neki felróhatóan – </w:t>
      </w:r>
    </w:p>
    <w:p w14:paraId="614D2C7E"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a munkaterület átadási kötelezettségét a következményekre történő figyelmeztetés ellenére, a felszólítás átvételétől számítva is további 5 napot meghaladóan elmulasztja. </w:t>
      </w:r>
    </w:p>
    <w:p w14:paraId="68B0C2D9"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a számlát – felszólítás ellenére – sem fizeti meg, vagy </w:t>
      </w:r>
    </w:p>
    <w:p w14:paraId="6030004E"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egyébként Vállalkozó tevékenységét lehetetlenné teszi.</w:t>
      </w:r>
    </w:p>
    <w:p w14:paraId="2C88ABB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A szerződés bármely jogcímen történő megszűnése esetén a Vállalkozó a megszűnésig teljesített szolgáltatások ellenértékére jogosult.</w:t>
      </w:r>
    </w:p>
    <w:p w14:paraId="12317816"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felmondást/elállást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0ED8923A"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Ha a szerződésszegés következtében Megrendelőnek a szerződés teljesítéséhez fűződő érdeke megszűnt, elállhat a szerződéstől, vagy ha a szerződéskötés előtt fennállt helyzetet természetben nem lehet visszaállítani, felmondhatja azt.</w:t>
      </w:r>
      <w:bookmarkStart w:id="75" w:name="pr4851"/>
      <w:bookmarkStart w:id="76" w:name="pr4852"/>
      <w:bookmarkEnd w:id="75"/>
      <w:bookmarkEnd w:id="76"/>
    </w:p>
    <w:p w14:paraId="256E7152" w14:textId="77777777" w:rsidR="0038533C" w:rsidRPr="00BE3E1E" w:rsidRDefault="0038533C" w:rsidP="00410552">
      <w:pPr>
        <w:pStyle w:val="NormlWeb"/>
        <w:numPr>
          <w:ilvl w:val="0"/>
          <w:numId w:val="31"/>
        </w:numPr>
        <w:spacing w:before="0" w:after="12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 xml:space="preserve">Vállalkozó nem követelheti az ellenszolgáltatás nélkül maradt szolgáltatás ellenértékének pénzbeni megtérítését, ha Megrendelő bizonyítja, hogy a számára teljesített szolgáltatást visszatéríteni olyan okból nem tudja, amelyért Vállalkozó felelős. </w:t>
      </w:r>
      <w:bookmarkStart w:id="77" w:name="pr4854"/>
      <w:bookmarkEnd w:id="77"/>
    </w:p>
    <w:p w14:paraId="18FE1DC0" w14:textId="77777777" w:rsidR="0038533C" w:rsidRPr="00BE3E1E" w:rsidRDefault="0038533C" w:rsidP="00734C96">
      <w:pPr>
        <w:pStyle w:val="NormlWeb"/>
        <w:numPr>
          <w:ilvl w:val="0"/>
          <w:numId w:val="31"/>
        </w:numPr>
        <w:spacing w:before="0" w:after="0"/>
        <w:ind w:left="426" w:hanging="426"/>
        <w:contextualSpacing/>
        <w:jc w:val="both"/>
        <w:rPr>
          <w:rFonts w:ascii="Tahoma" w:eastAsia="Calibri" w:hAnsi="Tahoma" w:cs="Tahoma"/>
          <w:color w:val="000000"/>
          <w:kern w:val="2"/>
          <w:sz w:val="21"/>
          <w:szCs w:val="21"/>
          <w:lang w:eastAsia="zh-CN"/>
        </w:rPr>
      </w:pPr>
      <w:r w:rsidRPr="00BE3E1E">
        <w:rPr>
          <w:rFonts w:ascii="Tahoma" w:eastAsia="Calibri" w:hAnsi="Tahoma" w:cs="Tahoma"/>
          <w:color w:val="000000"/>
          <w:kern w:val="2"/>
          <w:sz w:val="21"/>
          <w:szCs w:val="21"/>
          <w:lang w:eastAsia="zh-CN"/>
        </w:rPr>
        <w:t>Megrendelő a szerződést felmondhatja ha:</w:t>
      </w:r>
    </w:p>
    <w:p w14:paraId="67C802C0" w14:textId="77777777" w:rsidR="0038533C" w:rsidRPr="00BE3E1E" w:rsidRDefault="0038533C" w:rsidP="00734C96">
      <w:pPr>
        <w:numPr>
          <w:ilvl w:val="1"/>
          <w:numId w:val="31"/>
        </w:numPr>
        <w:spacing w:after="0" w:line="240" w:lineRule="auto"/>
        <w:jc w:val="both"/>
        <w:rPr>
          <w:rFonts w:ascii="Tahoma" w:hAnsi="Tahoma" w:cs="Tahoma"/>
          <w:sz w:val="21"/>
          <w:szCs w:val="21"/>
        </w:rPr>
      </w:pPr>
      <w:r w:rsidRPr="00BE3E1E">
        <w:rPr>
          <w:rFonts w:ascii="Tahoma" w:hAnsi="Tahoma" w:cs="Tahoma"/>
          <w:sz w:val="21"/>
          <w:szCs w:val="21"/>
        </w:rPr>
        <w:t xml:space="preserve"> feltétlenül szükséges a szerződés olyan lényeges módosítása, amely esetében a Kbt. 141. § alapján új közbeszerzési eljárást kell lefolytatni;</w:t>
      </w:r>
    </w:p>
    <w:p w14:paraId="7F1E5BD5"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 xml:space="preserve"> Vállalkozó nem biztosítja a Kbt. 138. §-ban foglaltak betartását, vagy az Vállalkozó személyében érvényesen olyan jogutódlás következett be, amely nem felel meg a Kbt. 139. §-ban foglaltaknak; vagy</w:t>
      </w:r>
    </w:p>
    <w:p w14:paraId="4AB603A6" w14:textId="77777777" w:rsidR="0038533C" w:rsidRPr="00BE3E1E" w:rsidRDefault="0038533C" w:rsidP="00734C96">
      <w:pPr>
        <w:numPr>
          <w:ilvl w:val="1"/>
          <w:numId w:val="31"/>
        </w:numPr>
        <w:spacing w:after="0" w:line="240" w:lineRule="auto"/>
        <w:jc w:val="both"/>
        <w:rPr>
          <w:rFonts w:ascii="Tahoma" w:eastAsiaTheme="minorHAnsi" w:hAnsi="Tahoma" w:cs="Tahoma"/>
          <w:sz w:val="21"/>
          <w:szCs w:val="21"/>
        </w:rPr>
      </w:pPr>
      <w:r w:rsidRPr="00BE3E1E">
        <w:rPr>
          <w:rFonts w:ascii="Tahoma" w:eastAsiaTheme="minorHAnsi"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3B6C827"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Megrendelő - elállása vagy felmondása esetén - a szerződéssel elérni kívánt cél megvalósítására alkalmas szerződést köthet, és - a kártérítés szabályai szerint - követelheti Vállalkozótól a szerződésben és a fedezeti szerződésben kikötött ellenértékek közötti különbség, továbbá a fedezeti szerződés megkötéséből eredő költségek megtérítését.</w:t>
      </w:r>
    </w:p>
    <w:p w14:paraId="562959A2"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0B60710C" w14:textId="12AEEADD" w:rsidR="0038533C" w:rsidRPr="00BE3E1E" w:rsidRDefault="00A33BF4" w:rsidP="00410552">
      <w:pPr>
        <w:pStyle w:val="NormlWeb"/>
        <w:numPr>
          <w:ilvl w:val="0"/>
          <w:numId w:val="31"/>
        </w:numPr>
        <w:spacing w:before="0" w:after="120"/>
        <w:ind w:left="426" w:hanging="426"/>
        <w:contextualSpacing/>
        <w:jc w:val="both"/>
        <w:rPr>
          <w:rFonts w:ascii="Tahoma" w:hAnsi="Tahoma" w:cs="Tahoma"/>
          <w:sz w:val="21"/>
          <w:szCs w:val="21"/>
        </w:rPr>
      </w:pPr>
      <w:r>
        <w:rPr>
          <w:rFonts w:ascii="Tahoma" w:hAnsi="Tahoma" w:cs="Tahoma"/>
          <w:sz w:val="21"/>
          <w:szCs w:val="21"/>
        </w:rPr>
        <w:t>Ha Vállalkozó 30</w:t>
      </w:r>
      <w:r w:rsidR="0038533C" w:rsidRPr="00BE3E1E">
        <w:rPr>
          <w:rFonts w:ascii="Tahoma" w:hAnsi="Tahoma" w:cs="Tahoma"/>
          <w:sz w:val="21"/>
          <w:szCs w:val="21"/>
        </w:rPr>
        <w:t xml:space="preserve"> napot meghaladó késedelembe esik, Megrendelő követelheti a teljesítést árleszállítás igénye mellett, vagy ha a késedelem következtében a szerződés teljesítéséhez fűződő érdeke megszűnt, elállhat a szerződéstől.</w:t>
      </w:r>
      <w:bookmarkStart w:id="78" w:name="pr4892"/>
      <w:bookmarkStart w:id="79" w:name="pr4895"/>
      <w:bookmarkEnd w:id="78"/>
      <w:bookmarkEnd w:id="79"/>
    </w:p>
    <w:p w14:paraId="0DDDA0FF"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Vállalkozó köteles megtéríteni Megrendelőnek a késelemből eredő, pénztartozás esetén a késedelmi kamatot meghaladó kárát, kivéve, ha a késedelmét kimenti.</w:t>
      </w:r>
    </w:p>
    <w:p w14:paraId="0A75FCA1" w14:textId="77777777" w:rsidR="0038533C" w:rsidRPr="00BE3E1E" w:rsidRDefault="0038533C" w:rsidP="00410552">
      <w:pPr>
        <w:pStyle w:val="NormlWeb"/>
        <w:numPr>
          <w:ilvl w:val="0"/>
          <w:numId w:val="31"/>
        </w:numPr>
        <w:spacing w:before="0" w:after="120"/>
        <w:ind w:left="426" w:hanging="426"/>
        <w:contextualSpacing/>
        <w:jc w:val="both"/>
        <w:rPr>
          <w:rFonts w:ascii="Tahoma" w:hAnsi="Tahoma" w:cs="Tahoma"/>
          <w:sz w:val="21"/>
          <w:szCs w:val="21"/>
        </w:rPr>
      </w:pPr>
      <w:r w:rsidRPr="00BE3E1E">
        <w:rPr>
          <w:rFonts w:ascii="Tahoma" w:hAnsi="Tahoma" w:cs="Tahoma"/>
          <w:sz w:val="21"/>
          <w:szCs w:val="21"/>
        </w:rPr>
        <w:t>Hibás teljesítés esetén, azaz ha e szerződésben vállalt szolgáltatás a teljesítés időpontjában nem felel meg a jogszabályban vagy e szerződésben megállapított minőségi követelményeknek, Megrendelő a Ptk. 6:157-6:184 §-aiban, illetőleg jelen szerződésben meghatározott hibás teljesítésre vonatkozó előírás szerint jár el. Hibás teljesítésnek minősül különösen, ha a Vállalkozó a munka eredményére tekintettel nem tartja, illetve tartotta be a vonatkozó jogszabályok, műszaki előírások, szabványok rendelkezéseit, valamint figyelmen kívül hagyta a Megrendelő elvárásait az általa létrehozott munka eredményével kapcsolatban. Vállalkozót nem mentesíti a hibás teljesítés jogkövetkezménye alól, ha a Megrendelő ellenőrzési kötelezettségét nem, vagy nem megfelelően teljesítette.</w:t>
      </w:r>
    </w:p>
    <w:p w14:paraId="6B69637C" w14:textId="77777777" w:rsidR="0038533C" w:rsidRPr="00BE3E1E" w:rsidRDefault="0038533C" w:rsidP="00410552">
      <w:pPr>
        <w:pStyle w:val="NormlWeb"/>
        <w:numPr>
          <w:ilvl w:val="0"/>
          <w:numId w:val="31"/>
        </w:numPr>
        <w:spacing w:before="0" w:after="0"/>
        <w:ind w:left="426" w:hanging="426"/>
        <w:contextualSpacing/>
        <w:jc w:val="both"/>
        <w:rPr>
          <w:rFonts w:ascii="Tahoma" w:hAnsi="Tahoma" w:cs="Tahoma"/>
          <w:sz w:val="21"/>
          <w:szCs w:val="21"/>
        </w:rPr>
      </w:pPr>
      <w:r w:rsidRPr="00BE3E1E">
        <w:rPr>
          <w:rFonts w:ascii="Tahoma" w:hAnsi="Tahoma" w:cs="Tahoma"/>
          <w:sz w:val="21"/>
          <w:szCs w:val="21"/>
        </w:rPr>
        <w:t>A műszaki tervnek megfelelően elkészített létesítmény hibájáért a kivitelező kártérítéssel tartozik, ha a Megrendelőtől kapott tervek hibáját felismerhette, a Megrendelőt azonban erre nem figyelmeztette, vagy a munkát a jogszabály tilalma ellenére elvégzi. A közös károkozásra vonatkozó szabályok (Ptk. 6:524. §) szerint az így keletkezett kár a Tervező és a kivitelező között megosztható, de a Megrendelővel szemben a felelősségük általában egyetemleges (GK 54) abban az esetben, ha a kivitelező és a kiviteli terv készítője jelen szerződés tárgyát képező engedélyezési terv alapján jár el.</w:t>
      </w:r>
    </w:p>
    <w:p w14:paraId="451A7253" w14:textId="77777777" w:rsidR="0038533C" w:rsidRPr="00BE3E1E" w:rsidRDefault="0038533C" w:rsidP="0038533C">
      <w:pPr>
        <w:spacing w:after="120" w:line="240" w:lineRule="auto"/>
        <w:ind w:left="720" w:hanging="426"/>
        <w:contextualSpacing/>
        <w:jc w:val="both"/>
        <w:rPr>
          <w:rFonts w:ascii="Tahoma" w:hAnsi="Tahoma" w:cs="Tahoma"/>
          <w:sz w:val="21"/>
          <w:szCs w:val="21"/>
        </w:rPr>
      </w:pPr>
    </w:p>
    <w:p w14:paraId="22A0B1BF" w14:textId="77777777" w:rsidR="0038533C" w:rsidRPr="00BE3E1E" w:rsidRDefault="0038533C" w:rsidP="0038533C">
      <w:pPr>
        <w:spacing w:before="240" w:after="240" w:line="240" w:lineRule="auto"/>
        <w:ind w:left="924" w:hanging="924"/>
        <w:contextualSpacing/>
        <w:jc w:val="center"/>
        <w:rPr>
          <w:rFonts w:ascii="Tahoma" w:hAnsi="Tahoma" w:cs="Tahoma"/>
          <w:b/>
          <w:sz w:val="21"/>
          <w:szCs w:val="21"/>
        </w:rPr>
      </w:pPr>
      <w:r w:rsidRPr="00BE3E1E">
        <w:rPr>
          <w:rFonts w:ascii="Tahoma" w:hAnsi="Tahoma" w:cs="Tahoma"/>
          <w:b/>
          <w:sz w:val="21"/>
          <w:szCs w:val="21"/>
        </w:rPr>
        <w:t>X.  Kapcsolattartás, jognyilatkozattétel</w:t>
      </w:r>
    </w:p>
    <w:p w14:paraId="09CFACD4" w14:textId="77777777" w:rsidR="0038533C" w:rsidRPr="00BE3E1E" w:rsidRDefault="0038533C" w:rsidP="0038533C">
      <w:pPr>
        <w:spacing w:before="240" w:after="240" w:line="240" w:lineRule="auto"/>
        <w:ind w:left="924"/>
        <w:contextualSpacing/>
        <w:jc w:val="center"/>
        <w:rPr>
          <w:rFonts w:ascii="Tahoma" w:hAnsi="Tahoma" w:cs="Tahoma"/>
          <w:b/>
          <w:sz w:val="21"/>
          <w:szCs w:val="21"/>
        </w:rPr>
      </w:pPr>
    </w:p>
    <w:p w14:paraId="7F25FC95" w14:textId="19AB4829" w:rsidR="0038533C" w:rsidRPr="00BE3E1E" w:rsidRDefault="0038533C" w:rsidP="00410552">
      <w:pPr>
        <w:numPr>
          <w:ilvl w:val="0"/>
          <w:numId w:val="32"/>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szerződéssel kapcsolatban nyilatkozattételre, kapcsolattartásra jogosult személyek az alábbiak, akik jognyilatkozataikat kizárólag írásban, az átvétel idejét igazoló módon tehetik meg érvényesen. Felek ez alatt értik a telefax, ill. az e-mail üzenetek váltását is:</w:t>
      </w:r>
    </w:p>
    <w:p w14:paraId="6F57C97A" w14:textId="77777777" w:rsidR="0038533C" w:rsidRPr="00BE3E1E" w:rsidRDefault="0038533C" w:rsidP="0038533C">
      <w:pPr>
        <w:spacing w:after="120" w:line="240" w:lineRule="auto"/>
        <w:ind w:left="142" w:firstLine="284"/>
        <w:contextualSpacing/>
        <w:jc w:val="both"/>
        <w:rPr>
          <w:rFonts w:ascii="Tahoma" w:hAnsi="Tahoma" w:cs="Tahoma"/>
          <w:b/>
          <w:sz w:val="21"/>
          <w:szCs w:val="21"/>
        </w:rPr>
      </w:pPr>
      <w:r w:rsidRPr="00BE3E1E">
        <w:rPr>
          <w:rFonts w:ascii="Tahoma" w:hAnsi="Tahoma" w:cs="Tahoma"/>
          <w:b/>
          <w:sz w:val="21"/>
          <w:szCs w:val="21"/>
        </w:rPr>
        <w:t>Megrendelő részéről:</w:t>
      </w:r>
    </w:p>
    <w:p w14:paraId="15D93626"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
    <w:p w14:paraId="48FF07C7"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Cím: ………………………………..</w:t>
      </w:r>
    </w:p>
    <w:p w14:paraId="7ADA2B11"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Telefon: ………………………………..</w:t>
      </w:r>
    </w:p>
    <w:p w14:paraId="1EB319D9" w14:textId="77777777" w:rsidR="0038533C" w:rsidRPr="00BE3E1E" w:rsidRDefault="0038533C" w:rsidP="0038533C">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e-mail: ………………………………..</w:t>
      </w:r>
    </w:p>
    <w:p w14:paraId="57F3583F" w14:textId="6F13D97E" w:rsidR="0038533C" w:rsidRPr="00BE3E1E" w:rsidRDefault="0038533C" w:rsidP="0038533C">
      <w:pPr>
        <w:tabs>
          <w:tab w:val="left" w:pos="3686"/>
        </w:tabs>
        <w:autoSpaceDE w:val="0"/>
        <w:autoSpaceDN w:val="0"/>
        <w:adjustRightInd w:val="0"/>
        <w:spacing w:after="0" w:line="240" w:lineRule="auto"/>
        <w:ind w:left="851"/>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 xml:space="preserve">Jognyilatkozattétel korlátozása, a korlátozás köre: </w:t>
      </w:r>
      <w:r w:rsidR="007177FA">
        <w:rPr>
          <w:rFonts w:ascii="Tahoma" w:hAnsi="Tahoma" w:cs="Tahoma"/>
          <w:color w:val="000000" w:themeColor="text1"/>
          <w:sz w:val="21"/>
          <w:szCs w:val="21"/>
          <w:shd w:val="clear" w:color="auto" w:fill="FFFFFF"/>
        </w:rPr>
        <w:t>………………………………….</w:t>
      </w:r>
    </w:p>
    <w:p w14:paraId="2D8D4E7E" w14:textId="77777777" w:rsidR="0038533C" w:rsidRPr="00BE3E1E" w:rsidRDefault="0038533C" w:rsidP="00734C96">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 xml:space="preserve">Vállalkozó részéről: </w:t>
      </w:r>
    </w:p>
    <w:p w14:paraId="2108F6F1" w14:textId="77777777" w:rsidR="0038533C" w:rsidRPr="00BE3E1E" w:rsidRDefault="0038533C" w:rsidP="00734C96">
      <w:pPr>
        <w:tabs>
          <w:tab w:val="left" w:pos="1418"/>
          <w:tab w:val="left" w:pos="3686"/>
        </w:tabs>
        <w:autoSpaceDE w:val="0"/>
        <w:autoSpaceDN w:val="0"/>
        <w:adjustRightInd w:val="0"/>
        <w:spacing w:after="0" w:line="240" w:lineRule="auto"/>
        <w:ind w:left="1418" w:hanging="567"/>
        <w:contextualSpacing/>
        <w:jc w:val="both"/>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Név: ………………………………..</w:t>
      </w:r>
    </w:p>
    <w:p w14:paraId="6FF633BF"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 xml:space="preserve">Telefon: </w:t>
      </w:r>
      <w:r w:rsidRPr="00BE3E1E">
        <w:rPr>
          <w:rFonts w:ascii="Tahoma" w:hAnsi="Tahoma" w:cs="Tahoma"/>
          <w:color w:val="000000" w:themeColor="text1"/>
          <w:sz w:val="21"/>
          <w:szCs w:val="21"/>
          <w:shd w:val="clear" w:color="auto" w:fill="FFFFFF"/>
        </w:rPr>
        <w:t>………………………………..</w:t>
      </w:r>
    </w:p>
    <w:p w14:paraId="532C0911"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rPr>
        <w:t xml:space="preserve">E-mail: </w:t>
      </w:r>
      <w:r w:rsidRPr="00BE3E1E">
        <w:rPr>
          <w:rFonts w:ascii="Tahoma" w:hAnsi="Tahoma" w:cs="Tahoma"/>
          <w:color w:val="000000" w:themeColor="text1"/>
          <w:sz w:val="21"/>
          <w:szCs w:val="21"/>
          <w:shd w:val="clear" w:color="auto" w:fill="FFFFFF"/>
        </w:rPr>
        <w:t>………………………………..</w:t>
      </w:r>
    </w:p>
    <w:p w14:paraId="5B64B38E"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shd w:val="clear" w:color="auto" w:fill="FFFFFF"/>
        </w:rPr>
      </w:pPr>
      <w:r w:rsidRPr="00BE3E1E">
        <w:rPr>
          <w:rFonts w:ascii="Tahoma" w:hAnsi="Tahoma" w:cs="Tahoma"/>
          <w:color w:val="000000" w:themeColor="text1"/>
          <w:sz w:val="21"/>
          <w:szCs w:val="21"/>
          <w:shd w:val="clear" w:color="auto" w:fill="FFFFFF"/>
        </w:rPr>
        <w:t>Jognyilatkozattétel korlátozása, a korlátozás köre: ………………………………..</w:t>
      </w:r>
    </w:p>
    <w:p w14:paraId="41493B62" w14:textId="77777777" w:rsidR="0038533C" w:rsidRPr="00BE3E1E" w:rsidRDefault="0038533C" w:rsidP="00734C96">
      <w:pPr>
        <w:pStyle w:val="NormlWeb"/>
        <w:tabs>
          <w:tab w:val="left" w:pos="3119"/>
        </w:tabs>
        <w:spacing w:before="0" w:after="0"/>
        <w:ind w:left="502"/>
        <w:rPr>
          <w:rFonts w:ascii="Tahoma" w:hAnsi="Tahoma" w:cs="Tahoma"/>
          <w:b/>
          <w:color w:val="000000" w:themeColor="text1"/>
          <w:sz w:val="21"/>
          <w:szCs w:val="21"/>
        </w:rPr>
      </w:pPr>
      <w:r w:rsidRPr="00BE3E1E">
        <w:rPr>
          <w:rFonts w:ascii="Tahoma" w:hAnsi="Tahoma" w:cs="Tahoma"/>
          <w:b/>
          <w:color w:val="000000" w:themeColor="text1"/>
          <w:sz w:val="21"/>
          <w:szCs w:val="21"/>
        </w:rPr>
        <w:t>Vállalkozó felelős műszaki vezetője:</w:t>
      </w:r>
    </w:p>
    <w:p w14:paraId="3177EE8D"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Név:...............</w:t>
      </w:r>
    </w:p>
    <w:p w14:paraId="610769CB"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Jogosultsági száma:........</w:t>
      </w:r>
    </w:p>
    <w:p w14:paraId="74727107"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Címe:........</w:t>
      </w:r>
    </w:p>
    <w:p w14:paraId="6567030A"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E-mail:..........</w:t>
      </w:r>
    </w:p>
    <w:p w14:paraId="3BEC8D3F"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Telefon:.........</w:t>
      </w:r>
    </w:p>
    <w:p w14:paraId="7CF371F7" w14:textId="77777777" w:rsidR="0038533C" w:rsidRPr="00BE3E1E" w:rsidRDefault="0038533C" w:rsidP="00734C96">
      <w:pPr>
        <w:pStyle w:val="NormlWeb"/>
        <w:tabs>
          <w:tab w:val="left" w:pos="3119"/>
        </w:tabs>
        <w:spacing w:before="0" w:after="0"/>
        <w:ind w:left="502" w:firstLine="349"/>
        <w:rPr>
          <w:rFonts w:ascii="Tahoma" w:hAnsi="Tahoma" w:cs="Tahoma"/>
          <w:color w:val="000000" w:themeColor="text1"/>
          <w:sz w:val="21"/>
          <w:szCs w:val="21"/>
        </w:rPr>
      </w:pPr>
      <w:r w:rsidRPr="00BE3E1E">
        <w:rPr>
          <w:rFonts w:ascii="Tahoma" w:hAnsi="Tahoma" w:cs="Tahoma"/>
          <w:color w:val="000000" w:themeColor="text1"/>
          <w:sz w:val="21"/>
          <w:szCs w:val="21"/>
        </w:rPr>
        <w:t>Jognyilatkozattétel korlátozása, a korlátozás köre:...........</w:t>
      </w:r>
    </w:p>
    <w:p w14:paraId="226806E5" w14:textId="77777777" w:rsidR="0038533C" w:rsidRPr="00BE3E1E" w:rsidRDefault="0038533C" w:rsidP="00734C96">
      <w:pPr>
        <w:pStyle w:val="NormlWeb"/>
        <w:numPr>
          <w:ilvl w:val="0"/>
          <w:numId w:val="32"/>
        </w:numPr>
        <w:tabs>
          <w:tab w:val="clear" w:pos="502"/>
          <w:tab w:val="left" w:pos="3119"/>
        </w:tabs>
        <w:suppressAutoHyphens/>
        <w:spacing w:before="0" w:after="0"/>
        <w:ind w:left="426" w:hanging="426"/>
        <w:contextualSpacing/>
        <w:jc w:val="both"/>
        <w:rPr>
          <w:rFonts w:ascii="Tahoma" w:hAnsi="Tahoma" w:cs="Tahoma"/>
          <w:sz w:val="21"/>
          <w:szCs w:val="21"/>
        </w:rPr>
      </w:pPr>
      <w:r w:rsidRPr="00BE3E1E">
        <w:rPr>
          <w:rFonts w:ascii="Tahoma" w:hAnsi="Tahoma" w:cs="Tahoma"/>
          <w:sz w:val="21"/>
          <w:szCs w:val="21"/>
        </w:rPr>
        <w:t>A Megrendelő a 191/2009. (IX.15.) Korm. r. 16. § (1) bekezdés b) pontja alapján a teljesítést műszaki ellenőr igénybevételével ellenőrzi. A műszaki ellenőr adatai:</w:t>
      </w:r>
    </w:p>
    <w:p w14:paraId="0BDD43E7" w14:textId="77777777" w:rsidR="0038533C" w:rsidRPr="00BE3E1E" w:rsidRDefault="0038533C" w:rsidP="00734C96">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Cégnév: </w:t>
      </w:r>
      <w:r w:rsidRPr="00BE3E1E">
        <w:rPr>
          <w:rFonts w:ascii="Tahoma" w:hAnsi="Tahoma" w:cs="Tahoma"/>
          <w:color w:val="000000" w:themeColor="text1"/>
          <w:sz w:val="21"/>
          <w:szCs w:val="21"/>
          <w:shd w:val="clear" w:color="auto" w:fill="FFFFFF"/>
        </w:rPr>
        <w:t>………………………………..</w:t>
      </w:r>
    </w:p>
    <w:p w14:paraId="4282BE0C" w14:textId="77777777" w:rsidR="0038533C" w:rsidRPr="00BE3E1E" w:rsidRDefault="0038533C" w:rsidP="00734C96">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color w:val="000000" w:themeColor="text1"/>
          <w:sz w:val="21"/>
          <w:szCs w:val="21"/>
          <w:shd w:val="clear" w:color="auto" w:fill="FFFFFF"/>
        </w:rPr>
        <w:t>………………………………..</w:t>
      </w:r>
    </w:p>
    <w:p w14:paraId="2CC1B6FD" w14:textId="77777777" w:rsidR="0038533C" w:rsidRPr="00BE3E1E" w:rsidRDefault="0038533C" w:rsidP="00734C96">
      <w:pPr>
        <w:pStyle w:val="NormlWeb"/>
        <w:tabs>
          <w:tab w:val="left" w:pos="3119"/>
        </w:tabs>
        <w:spacing w:before="0" w:after="0"/>
        <w:ind w:left="502"/>
        <w:jc w:val="both"/>
        <w:rPr>
          <w:rFonts w:ascii="Tahoma" w:hAnsi="Tahoma" w:cs="Tahoma"/>
          <w:sz w:val="21"/>
          <w:szCs w:val="21"/>
        </w:rPr>
      </w:pPr>
      <w:r w:rsidRPr="00BE3E1E">
        <w:rPr>
          <w:rFonts w:ascii="Tahoma" w:hAnsi="Tahoma" w:cs="Tahoma"/>
          <w:sz w:val="21"/>
          <w:szCs w:val="21"/>
        </w:rPr>
        <w:t xml:space="preserve">Eljáró műszaki ellenőr neve, elérhetősége: </w:t>
      </w:r>
      <w:r w:rsidRPr="00BE3E1E">
        <w:rPr>
          <w:rFonts w:ascii="Tahoma" w:hAnsi="Tahoma" w:cs="Tahoma"/>
          <w:color w:val="000000" w:themeColor="text1"/>
          <w:sz w:val="21"/>
          <w:szCs w:val="21"/>
          <w:shd w:val="clear" w:color="auto" w:fill="FFFFFF"/>
        </w:rPr>
        <w:t>………………………………..</w:t>
      </w:r>
    </w:p>
    <w:p w14:paraId="1E95DF94" w14:textId="77777777" w:rsidR="0038533C" w:rsidRPr="00BE3E1E" w:rsidRDefault="0038533C" w:rsidP="00734C96">
      <w:pPr>
        <w:pStyle w:val="NormlWeb"/>
        <w:tabs>
          <w:tab w:val="left" w:pos="3119"/>
        </w:tabs>
        <w:spacing w:before="0" w:after="0"/>
        <w:ind w:left="502"/>
        <w:jc w:val="both"/>
        <w:rPr>
          <w:rFonts w:ascii="Tahoma" w:hAnsi="Tahoma" w:cs="Tahoma"/>
          <w:color w:val="000000" w:themeColor="text1"/>
          <w:sz w:val="21"/>
          <w:szCs w:val="21"/>
          <w:shd w:val="clear" w:color="auto" w:fill="FFFFFF"/>
        </w:rPr>
      </w:pPr>
      <w:r w:rsidRPr="00BE3E1E">
        <w:rPr>
          <w:rFonts w:ascii="Tahoma" w:hAnsi="Tahoma" w:cs="Tahoma"/>
          <w:sz w:val="21"/>
          <w:szCs w:val="21"/>
        </w:rPr>
        <w:t xml:space="preserve">nyilvántartási azonosító: </w:t>
      </w:r>
      <w:r w:rsidRPr="00BE3E1E">
        <w:rPr>
          <w:rFonts w:ascii="Tahoma" w:hAnsi="Tahoma" w:cs="Tahoma"/>
          <w:color w:val="000000" w:themeColor="text1"/>
          <w:sz w:val="21"/>
          <w:szCs w:val="21"/>
          <w:shd w:val="clear" w:color="auto" w:fill="FFFFFF"/>
        </w:rPr>
        <w:t>………………………………..</w:t>
      </w:r>
    </w:p>
    <w:p w14:paraId="76AEF82B" w14:textId="77777777" w:rsidR="0038533C" w:rsidRPr="00BE3E1E" w:rsidRDefault="0038533C" w:rsidP="00734C96">
      <w:pPr>
        <w:pStyle w:val="NormlWeb"/>
        <w:tabs>
          <w:tab w:val="left" w:pos="3119"/>
        </w:tabs>
        <w:spacing w:before="0" w:after="0"/>
        <w:ind w:left="502"/>
        <w:jc w:val="both"/>
        <w:rPr>
          <w:rFonts w:ascii="Tahoma" w:hAnsi="Tahoma" w:cs="Tahoma"/>
          <w:sz w:val="21"/>
          <w:szCs w:val="21"/>
        </w:rPr>
      </w:pPr>
      <w:r w:rsidRPr="00BE3E1E">
        <w:rPr>
          <w:rFonts w:ascii="Tahoma" w:hAnsi="Tahoma" w:cs="Tahoma"/>
          <w:color w:val="000000" w:themeColor="text1"/>
          <w:sz w:val="21"/>
          <w:szCs w:val="21"/>
          <w:shd w:val="clear" w:color="auto" w:fill="FFFFFF"/>
        </w:rPr>
        <w:t>NÜJ szám: ………………………………..</w:t>
      </w:r>
    </w:p>
    <w:p w14:paraId="31738DCC"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A műszaki ellenőr a Megrendelő képviseletében jár el.</w:t>
      </w:r>
    </w:p>
    <w:p w14:paraId="39138E78"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hAnsi="Tahoma" w:cs="Tahoma"/>
          <w:sz w:val="21"/>
          <w:szCs w:val="21"/>
        </w:rPr>
        <w:t>Szerződő felek jelen szerződés teljesítése során kötelesek együttműködni.</w:t>
      </w:r>
    </w:p>
    <w:p w14:paraId="3E4D76BF"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és Vállalkozó egymás írásbeli megkereséseire azok kézhezvételétől számítva 2 munkanapon belül írásban érdemi nyilatkozatot kötelesek tenni.</w:t>
      </w:r>
    </w:p>
    <w:p w14:paraId="3CD15F78"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Megrendelő képviselője jogosult a kivitelezés során bármikor a munka állását ellenőrizni és ezek eredményéről az e-építési naplóba bejegyzéseket eszközölni.</w:t>
      </w:r>
    </w:p>
    <w:p w14:paraId="47484F84" w14:textId="77777777" w:rsidR="0038533C" w:rsidRPr="00BE3E1E" w:rsidRDefault="0038533C" w:rsidP="00410552">
      <w:pPr>
        <w:pStyle w:val="NormlWeb"/>
        <w:numPr>
          <w:ilvl w:val="0"/>
          <w:numId w:val="32"/>
        </w:numPr>
        <w:tabs>
          <w:tab w:val="clear" w:pos="502"/>
          <w:tab w:val="left" w:pos="3119"/>
        </w:tabs>
        <w:suppressAutoHyphens/>
        <w:spacing w:before="0" w:after="120"/>
        <w:ind w:left="426" w:hanging="426"/>
        <w:contextualSpacing/>
        <w:jc w:val="both"/>
        <w:rPr>
          <w:rFonts w:ascii="Tahoma" w:hAnsi="Tahoma" w:cs="Tahoma"/>
          <w:sz w:val="21"/>
          <w:szCs w:val="21"/>
        </w:rPr>
      </w:pPr>
      <w:r w:rsidRPr="00BE3E1E">
        <w:rPr>
          <w:rFonts w:ascii="Tahoma" w:eastAsiaTheme="minorHAnsi" w:hAnsi="Tahoma" w:cs="Tahoma"/>
          <w:sz w:val="21"/>
          <w:szCs w:val="21"/>
        </w:rPr>
        <w:t>Felek kifejezetten rögzítik, hogy a Vállalkozót nem mentesíti a hibás teljesítés jogkövetkezménye alól, ha a Megrendelő ellenőrzési kötelezettségét nem, vagy nem megfelelően teljesítette.</w:t>
      </w:r>
    </w:p>
    <w:p w14:paraId="3C1F5B63" w14:textId="77777777" w:rsidR="0038533C" w:rsidRPr="00BE3E1E" w:rsidRDefault="0038533C" w:rsidP="0038533C">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  A szerződés teljesítésével kapcsolatos átadás-átvételi eljárás</w:t>
      </w:r>
    </w:p>
    <w:p w14:paraId="1A01B60A" w14:textId="77777777" w:rsidR="0038533C" w:rsidRPr="00BE3E1E" w:rsidRDefault="0038533C" w:rsidP="0038533C">
      <w:pPr>
        <w:spacing w:before="240" w:after="240" w:line="240" w:lineRule="auto"/>
        <w:ind w:left="924"/>
        <w:contextualSpacing/>
        <w:rPr>
          <w:rFonts w:ascii="Tahoma" w:hAnsi="Tahoma" w:cs="Tahoma"/>
          <w:b/>
          <w:sz w:val="21"/>
          <w:szCs w:val="21"/>
        </w:rPr>
      </w:pPr>
    </w:p>
    <w:p w14:paraId="4EB165A3"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átadás-átvételi eljárás megkezdéséről Vállalkozó Megrendelőt köteles készrejelentés formájában írásban, a hatályos jogszabályi rendelkezéseknek megfelelően értesíteni. Megrendelő köteles az átadás-átvételi eljárást 1 munkanapon belül megkezdeni, és 5 napon belül lefolytatni.</w:t>
      </w:r>
    </w:p>
    <w:p w14:paraId="06950D6A"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eljáráson Szerződő Felek képviselői megvizsgálják a teljesítést, jegyzőkönyvet vesznek fel, melyben felvezetik az esetleges hibák és hiányok listáját. A Vállalkozó köteles a jegyzőkönyvben nyilatkozni a hibák kijavításának határnapjáról, mely nem haladhatja meg összességében az 5 munkanapot.</w:t>
      </w:r>
    </w:p>
    <w:p w14:paraId="1F303DE7"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átadás-átvételi eljáráson a Vállalkozó átadja 2 példányban a megvalósulási dokumentációt, jótállási jegyeket, valamint jelen szerződésben és jogszabályban rögzített egyéb iratokat, és megadja a beépített szerkezetek, berendezési és felszerelési tárgyak használati és karbantartási utasításait, stb. Ennek hiánytalan teljesítése a szerződésszerű teljesítés feltétele.</w:t>
      </w:r>
    </w:p>
    <w:p w14:paraId="18C388B5"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megvalósulási dokumentáció különösen a következőket tartalmazza, amennyiben az a tárgyi beruházás vonatkozásában releváns:</w:t>
      </w:r>
    </w:p>
    <w:p w14:paraId="20604DAA"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kivitelezői nyilatkozatot,</w:t>
      </w:r>
    </w:p>
    <w:p w14:paraId="2990384B"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megvalósulási terveket,</w:t>
      </w:r>
    </w:p>
    <w:p w14:paraId="1CCC5E4E"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felelős műszaki vezetői nyilatkozatot,</w:t>
      </w:r>
    </w:p>
    <w:p w14:paraId="674A8DA2"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naplót,</w:t>
      </w:r>
    </w:p>
    <w:p w14:paraId="32285BA4"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beépített anyagok és szerkezetek minőségi tanúsítványait,</w:t>
      </w:r>
    </w:p>
    <w:p w14:paraId="5150699C"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építési hulladékkezelés dokumentumait,</w:t>
      </w:r>
    </w:p>
    <w:p w14:paraId="14F06702" w14:textId="77777777" w:rsidR="0038533C" w:rsidRPr="00BE3E1E" w:rsidRDefault="0038533C" w:rsidP="00410552">
      <w:pPr>
        <w:numPr>
          <w:ilvl w:val="1"/>
          <w:numId w:val="36"/>
        </w:numPr>
        <w:spacing w:after="120" w:line="240" w:lineRule="auto"/>
        <w:contextualSpacing/>
        <w:jc w:val="both"/>
        <w:rPr>
          <w:rFonts w:ascii="Tahoma" w:hAnsi="Tahoma" w:cs="Tahoma"/>
          <w:sz w:val="21"/>
          <w:szCs w:val="21"/>
        </w:rPr>
      </w:pPr>
      <w:r w:rsidRPr="00BE3E1E">
        <w:rPr>
          <w:rFonts w:ascii="Tahoma" w:hAnsi="Tahoma" w:cs="Tahoma"/>
          <w:sz w:val="21"/>
          <w:szCs w:val="21"/>
        </w:rPr>
        <w:t>ellenőrző mérések dokumentálását.</w:t>
      </w:r>
    </w:p>
    <w:p w14:paraId="65AC6954" w14:textId="6DB7B4AE"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fentiek alapján elvégzett hiánypótlásokról, ill. javításokról a Vállalkozó írásban tájékoztatja a Megrendelőt, aki a tárgyi munkát – megfelelőség esetén – átveszi. Ez a birtokbavétel napja.</w:t>
      </w:r>
    </w:p>
    <w:p w14:paraId="22519ECC"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az átadás-átvétel lezárásáig a Vállalkozó köteles valamennyi gépet, eszközt, anyagot, hulladékot a kivitelezés helyszínéről elszállítani, mely az átvétel feltétele. Az átadás-átvétel további feltétele a kivitelezéssel a Vállalkozónak felróható károk teljes körű megtérítésének/helyreállításának igazolása.</w:t>
      </w:r>
    </w:p>
    <w:p w14:paraId="3045C570"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14:paraId="7FB41E8B"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kifejezetten rögzítik, hogy Megrendelő csak hiány- és hibamentes teljesítést vesz át.</w:t>
      </w:r>
    </w:p>
    <w:p w14:paraId="3C04B7ED" w14:textId="77777777" w:rsidR="0038533C" w:rsidRPr="00BE3E1E" w:rsidRDefault="0038533C" w:rsidP="00410552">
      <w:pPr>
        <w:numPr>
          <w:ilvl w:val="0"/>
          <w:numId w:val="19"/>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 10 nap.</w:t>
      </w:r>
    </w:p>
    <w:p w14:paraId="1C10DBA3" w14:textId="77777777" w:rsidR="0038533C" w:rsidRPr="00BE3E1E" w:rsidRDefault="0038533C" w:rsidP="0038533C">
      <w:pPr>
        <w:spacing w:after="120" w:line="240" w:lineRule="auto"/>
        <w:ind w:left="426"/>
        <w:contextualSpacing/>
        <w:jc w:val="both"/>
        <w:rPr>
          <w:rFonts w:ascii="Tahoma" w:hAnsi="Tahoma" w:cs="Tahoma"/>
          <w:sz w:val="21"/>
          <w:szCs w:val="21"/>
        </w:rPr>
      </w:pPr>
    </w:p>
    <w:p w14:paraId="5C2EF560" w14:textId="6DAFD0EB" w:rsidR="0038533C" w:rsidRPr="00BE3E1E" w:rsidRDefault="0038533C" w:rsidP="0038533C">
      <w:pPr>
        <w:spacing w:after="120" w:line="240" w:lineRule="auto"/>
        <w:contextualSpacing/>
        <w:jc w:val="both"/>
        <w:rPr>
          <w:rFonts w:ascii="Tahoma" w:hAnsi="Tahoma" w:cs="Tahoma"/>
          <w:sz w:val="21"/>
          <w:szCs w:val="21"/>
        </w:rPr>
      </w:pPr>
    </w:p>
    <w:p w14:paraId="10883F97" w14:textId="0DAFDB1E" w:rsidR="0038533C" w:rsidRPr="00BE3E1E" w:rsidRDefault="0038533C" w:rsidP="0038533C">
      <w:pPr>
        <w:spacing w:after="120" w:line="240" w:lineRule="auto"/>
        <w:ind w:left="426"/>
        <w:contextualSpacing/>
        <w:jc w:val="center"/>
        <w:rPr>
          <w:rFonts w:ascii="Tahoma" w:hAnsi="Tahoma" w:cs="Tahoma"/>
          <w:b/>
          <w:sz w:val="21"/>
          <w:szCs w:val="21"/>
        </w:rPr>
      </w:pPr>
      <w:r w:rsidRPr="00BE3E1E">
        <w:rPr>
          <w:rFonts w:ascii="Tahoma" w:hAnsi="Tahoma" w:cs="Tahoma"/>
          <w:b/>
          <w:sz w:val="21"/>
          <w:szCs w:val="21"/>
        </w:rPr>
        <w:t>X</w:t>
      </w:r>
      <w:r w:rsidR="00734C96" w:rsidRPr="00BE3E1E">
        <w:rPr>
          <w:rFonts w:ascii="Tahoma" w:hAnsi="Tahoma" w:cs="Tahoma"/>
          <w:b/>
          <w:sz w:val="21"/>
          <w:szCs w:val="21"/>
        </w:rPr>
        <w:t>I</w:t>
      </w:r>
      <w:r w:rsidRPr="00BE3E1E">
        <w:rPr>
          <w:rFonts w:ascii="Tahoma" w:hAnsi="Tahoma" w:cs="Tahoma"/>
          <w:b/>
          <w:sz w:val="21"/>
          <w:szCs w:val="21"/>
        </w:rPr>
        <w:t>I.</w:t>
      </w:r>
      <w:r w:rsidRPr="00BE3E1E">
        <w:rPr>
          <w:rFonts w:ascii="Tahoma" w:hAnsi="Tahoma" w:cs="Tahoma"/>
          <w:sz w:val="21"/>
          <w:szCs w:val="21"/>
        </w:rPr>
        <w:t xml:space="preserve"> </w:t>
      </w:r>
      <w:r w:rsidRPr="00BE3E1E">
        <w:rPr>
          <w:rFonts w:ascii="Tahoma" w:hAnsi="Tahoma" w:cs="Tahoma"/>
          <w:b/>
          <w:sz w:val="21"/>
          <w:szCs w:val="21"/>
        </w:rPr>
        <w:t>Szerzői jogi rendelkezések</w:t>
      </w:r>
    </w:p>
    <w:p w14:paraId="55FC43EB" w14:textId="77777777" w:rsidR="0038533C" w:rsidRPr="00BE3E1E" w:rsidRDefault="0038533C" w:rsidP="0038533C">
      <w:pPr>
        <w:spacing w:after="120" w:line="240" w:lineRule="auto"/>
        <w:ind w:left="426"/>
        <w:contextualSpacing/>
        <w:jc w:val="center"/>
        <w:rPr>
          <w:rFonts w:ascii="Tahoma" w:hAnsi="Tahoma" w:cs="Tahoma"/>
          <w:sz w:val="21"/>
          <w:szCs w:val="21"/>
        </w:rPr>
      </w:pPr>
    </w:p>
    <w:p w14:paraId="5D563D3E" w14:textId="728AE62C" w:rsidR="0038533C" w:rsidRPr="00BE3E1E" w:rsidRDefault="00734C96" w:rsidP="0038533C">
      <w:pPr>
        <w:spacing w:after="120" w:line="240" w:lineRule="auto"/>
        <w:jc w:val="both"/>
        <w:rPr>
          <w:rFonts w:ascii="Tahoma" w:hAnsi="Tahoma" w:cs="Tahoma"/>
          <w:sz w:val="21"/>
          <w:szCs w:val="21"/>
        </w:rPr>
      </w:pPr>
      <w:r w:rsidRPr="00BE3E1E">
        <w:rPr>
          <w:rFonts w:ascii="Tahoma" w:hAnsi="Tahoma" w:cs="Tahoma"/>
          <w:sz w:val="21"/>
          <w:szCs w:val="21"/>
        </w:rPr>
        <w:t>1</w:t>
      </w:r>
      <w:r w:rsidR="0038533C" w:rsidRPr="00BE3E1E">
        <w:rPr>
          <w:rFonts w:ascii="Tahoma" w:hAnsi="Tahoma" w:cs="Tahoma"/>
          <w:sz w:val="21"/>
          <w:szCs w:val="21"/>
        </w:rPr>
        <w:t>. 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342E0416" w14:textId="77777777" w:rsidR="0038533C" w:rsidRPr="00BE3E1E" w:rsidRDefault="0038533C" w:rsidP="0038533C">
      <w:pPr>
        <w:spacing w:before="240" w:after="240" w:line="240" w:lineRule="auto"/>
        <w:ind w:left="924"/>
        <w:contextualSpacing/>
        <w:jc w:val="center"/>
        <w:rPr>
          <w:rFonts w:ascii="Tahoma" w:hAnsi="Tahoma" w:cs="Tahoma"/>
          <w:b/>
          <w:sz w:val="21"/>
          <w:szCs w:val="21"/>
        </w:rPr>
      </w:pPr>
    </w:p>
    <w:p w14:paraId="645F82FA" w14:textId="36F6A418" w:rsidR="0038533C" w:rsidRPr="00BE3E1E" w:rsidRDefault="0038533C" w:rsidP="0038533C">
      <w:pPr>
        <w:spacing w:before="240" w:after="240" w:line="240" w:lineRule="auto"/>
        <w:ind w:left="924"/>
        <w:contextualSpacing/>
        <w:jc w:val="center"/>
        <w:rPr>
          <w:rFonts w:ascii="Tahoma" w:hAnsi="Tahoma" w:cs="Tahoma"/>
          <w:b/>
          <w:sz w:val="21"/>
          <w:szCs w:val="21"/>
        </w:rPr>
      </w:pPr>
      <w:r w:rsidRPr="00BE3E1E">
        <w:rPr>
          <w:rFonts w:ascii="Tahoma" w:hAnsi="Tahoma" w:cs="Tahoma"/>
          <w:b/>
          <w:sz w:val="21"/>
          <w:szCs w:val="21"/>
        </w:rPr>
        <w:t>XI</w:t>
      </w:r>
      <w:r w:rsidR="00734C96" w:rsidRPr="00BE3E1E">
        <w:rPr>
          <w:rFonts w:ascii="Tahoma" w:hAnsi="Tahoma" w:cs="Tahoma"/>
          <w:b/>
          <w:sz w:val="21"/>
          <w:szCs w:val="21"/>
        </w:rPr>
        <w:t>I</w:t>
      </w:r>
      <w:r w:rsidRPr="00BE3E1E">
        <w:rPr>
          <w:rFonts w:ascii="Tahoma" w:hAnsi="Tahoma" w:cs="Tahoma"/>
          <w:b/>
          <w:sz w:val="21"/>
          <w:szCs w:val="21"/>
        </w:rPr>
        <w:t>I. Vegyes és záró rendelkezések</w:t>
      </w:r>
    </w:p>
    <w:p w14:paraId="3F30997F" w14:textId="77777777" w:rsidR="0038533C" w:rsidRPr="00BE3E1E" w:rsidRDefault="0038533C" w:rsidP="0038533C">
      <w:pPr>
        <w:spacing w:before="240" w:after="240" w:line="240" w:lineRule="auto"/>
        <w:ind w:left="924"/>
        <w:contextualSpacing/>
        <w:jc w:val="center"/>
        <w:rPr>
          <w:rFonts w:ascii="Tahoma" w:hAnsi="Tahoma" w:cs="Tahoma"/>
          <w:b/>
          <w:sz w:val="21"/>
          <w:szCs w:val="21"/>
        </w:rPr>
      </w:pPr>
    </w:p>
    <w:p w14:paraId="467D6D76"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A jelen szerződésben nem szabályozott kérdésekben a Ptk.,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 és a többi, vonatkozó jogszabály rendelkezései szerint kell eljárni.</w:t>
      </w:r>
    </w:p>
    <w:p w14:paraId="54DD16EA"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w:t>
      </w:r>
    </w:p>
    <w:p w14:paraId="40C5010D" w14:textId="6F0D055C"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Felek rögzítik, hogy vis maior esetben a szerződést bármely fél felmondhatja, </w:t>
      </w:r>
      <w:r w:rsidR="002E4DD0" w:rsidRPr="00BE3E1E">
        <w:rPr>
          <w:rFonts w:ascii="Tahoma" w:hAnsi="Tahoma" w:cs="Tahoma"/>
          <w:sz w:val="21"/>
          <w:szCs w:val="21"/>
        </w:rPr>
        <w:t>ha</w:t>
      </w:r>
      <w:r w:rsidRPr="00BE3E1E">
        <w:rPr>
          <w:rFonts w:ascii="Tahoma" w:hAnsi="Tahoma" w:cs="Tahoma"/>
          <w:sz w:val="21"/>
          <w:szCs w:val="21"/>
        </w:rPr>
        <w:t xml:space="preserve"> az ok legalább 45 napon keresztül fennáll. Vis maior esetén az erről tudomást szerző fél haladéktalanul köteles a másik felet értesíteni, melynek elmaradásából, vagy nem megfelelő teljesítéséből eredő károkért felelős.</w:t>
      </w:r>
    </w:p>
    <w:p w14:paraId="2A162EF0"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30138155"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E szerződés módosítására kizárólag írásban van lehetőség a Ptk. 6:191 § rendelkezései alkalmazásával. Kivételt képez e rendelkezés alól, ha a Szerződő Felek adataiban változás következik be, vagy a kapcsolattartó, illetve teljesítésigazoló személye megváltozik. Ezekben az esetekben Szerződő Felek a változás bekövetkezésétől számított 10 napon belül egyoldalúan, írásban tájékoztatják a másik Szerződő Felet az adatban, vagy a személyben bekövetkező változás tényéről, valamint az új adat, kapcsolattartó, illetve teljesítésigazoló személyéről.</w:t>
      </w:r>
    </w:p>
    <w:p w14:paraId="7755730A" w14:textId="77777777" w:rsidR="0038533C" w:rsidRPr="00BE3E1E" w:rsidRDefault="0038533C" w:rsidP="00410552">
      <w:pPr>
        <w:numPr>
          <w:ilvl w:val="0"/>
          <w:numId w:val="17"/>
        </w:numPr>
        <w:spacing w:after="0" w:line="276" w:lineRule="auto"/>
        <w:jc w:val="both"/>
        <w:rPr>
          <w:rFonts w:ascii="Tahoma" w:hAnsi="Tahoma" w:cs="Tahoma"/>
          <w:sz w:val="21"/>
          <w:szCs w:val="21"/>
        </w:rPr>
      </w:pPr>
      <w:r w:rsidRPr="00BE3E1E">
        <w:rPr>
          <w:rFonts w:ascii="Tahoma"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242B4CAE" w14:textId="77777777" w:rsidR="0038533C" w:rsidRPr="00BE3E1E" w:rsidRDefault="0038533C" w:rsidP="00410552">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közhiteles nyilvántartásban foglalt adatainak módosulása esetén a nyilvántartásba bejegyzés napjával,</w:t>
      </w:r>
    </w:p>
    <w:p w14:paraId="2C298767" w14:textId="77777777" w:rsidR="0038533C" w:rsidRPr="00BE3E1E" w:rsidRDefault="0038533C" w:rsidP="00410552">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felek kapcsolattartóira, teljesítésigazoló személyére vonatkozó adatok módosulása esetén a másik félhez tett közlés kézhezvételének napjával,</w:t>
      </w:r>
    </w:p>
    <w:p w14:paraId="503C4C3D" w14:textId="77777777" w:rsidR="0038533C" w:rsidRPr="00BE3E1E" w:rsidRDefault="0038533C" w:rsidP="00410552">
      <w:pPr>
        <w:numPr>
          <w:ilvl w:val="1"/>
          <w:numId w:val="17"/>
        </w:numPr>
        <w:spacing w:after="0" w:line="276" w:lineRule="auto"/>
        <w:jc w:val="both"/>
        <w:rPr>
          <w:rFonts w:ascii="Tahoma" w:hAnsi="Tahoma" w:cs="Tahoma"/>
          <w:sz w:val="21"/>
          <w:szCs w:val="21"/>
        </w:rPr>
      </w:pPr>
      <w:r w:rsidRPr="00BE3E1E">
        <w:rPr>
          <w:rFonts w:ascii="Tahoma" w:hAnsi="Tahoma" w:cs="Tahoma"/>
          <w:sz w:val="21"/>
          <w:szCs w:val="21"/>
        </w:rPr>
        <w:t>amennyiben a Kbt. ezt egyebekben nem zárja ki.</w:t>
      </w:r>
    </w:p>
    <w:p w14:paraId="3445A77D"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Szerződő Felek rögzítik, hogy jelen Szerződés módosítására mindkét Szerződő Fél részéről történő szerződésszerű teljesítéséig van lehetőség. Kivételt képez e rendelkezés alól a hibás teljesítésre, jótállásra és szavatosságra vonatkozó szabályozásról szóló rendelkezések köre.</w:t>
      </w:r>
    </w:p>
    <w:p w14:paraId="6F372C64"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32AEEB32"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7B81A22B"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 xml:space="preserve">Vállalkozó képviselője kijelenti, hogy </w:t>
      </w:r>
      <w:r w:rsidRPr="00BE3E1E">
        <w:rPr>
          <w:rFonts w:ascii="Tahoma" w:hAnsi="Tahoma" w:cs="Tahoma"/>
          <w:bCs/>
          <w:sz w:val="21"/>
          <w:szCs w:val="21"/>
        </w:rPr>
        <w:t>az információs önrendelkezési jogról és az információszabadságról szóló 2011. évi CXII. törvény</w:t>
      </w:r>
      <w:bookmarkStart w:id="80" w:name="pr2"/>
      <w:bookmarkEnd w:id="80"/>
      <w:r w:rsidRPr="00BE3E1E">
        <w:rPr>
          <w:rFonts w:ascii="Tahoma" w:hAnsi="Tahoma" w:cs="Tahoma"/>
          <w:bCs/>
          <w:sz w:val="21"/>
          <w:szCs w:val="21"/>
        </w:rPr>
        <w:t xml:space="preserve"> 5.§ (1) a) pont, valamint 6.§ (4) és (5) bekezdések</w:t>
      </w:r>
      <w:r w:rsidRPr="00BE3E1E">
        <w:rPr>
          <w:rFonts w:ascii="Tahoma" w:hAnsi="Tahoma" w:cs="Tahoma"/>
          <w:sz w:val="21"/>
          <w:szCs w:val="21"/>
        </w:rPr>
        <w:t xml:space="preserve"> és 20.§ (1) bekezdése előírásainak megfelelően a jelen szerződésben foglalt adatai kezelésének tényéről, céljáról, jogalapjáról, terjedelméről, az adatkezelésre és adatfeldolgozásra jogosult személyéről, valamint arról, hogy jelen szerződésben foglalt adatait mely személyek ismerhetik meg, és a Vállalkozó és képviseletében eljáró személyek adatkezeléssel összefüggő  jogairól, jogorvoslati lehetőségeiről Megrendelő előzetesen, teljes körűen tájékoztatta. Vállalkozó képviselője kijelenti továbbá, hogy jelen szerződésben rögzített adatai teljes körű kezeléséhez (ideértve ezen adatok felvételét, tárolását, nyilvánosságra hozatalát is) jelen szerződés aláírásával kifejezetten hozzájárul. Az adatkezelés időtartama a szerződés teljesítésétől számított öt év.</w:t>
      </w:r>
    </w:p>
    <w:p w14:paraId="373756FD"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szerződésből eredő vitás kérdések rendezését a felek elsődlegesen tárgyalások útján kötelesek megkísérelni. A tárgyalások eredménytelensége esetén a felek kizárólagos jelleggel kikötik a hatásköri szabályoktól függően a Miskolci Járásbíróság illetve a Miskolci Törvényszék kizárólagos illetékességét. Felek kijelentik, hogy nem vesznek igénybe vitájuk során mediátori közreműködést, és vitájukat nem terjesztik eseti vagy állandó választott bíróság elé.</w:t>
      </w:r>
    </w:p>
    <w:p w14:paraId="6110FC0E"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elválaszthatatlan melléklete – fizikailag nem csatolva - a közbeszerzési eljárás iratanyaga, kivéve a döntések és döntéselőkészítő anyagok.</w:t>
      </w:r>
    </w:p>
    <w:p w14:paraId="63A27E40" w14:textId="77777777" w:rsidR="0038533C" w:rsidRPr="00BE3E1E" w:rsidRDefault="0038533C" w:rsidP="00410552">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Vállalkozó kijelenti, hogy valamennyi rá,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14:paraId="557EA5E4" w14:textId="77777777" w:rsidR="0038533C" w:rsidRPr="00BE3E1E" w:rsidRDefault="0038533C" w:rsidP="006A6515">
      <w:pPr>
        <w:numPr>
          <w:ilvl w:val="0"/>
          <w:numId w:val="17"/>
        </w:numPr>
        <w:tabs>
          <w:tab w:val="clear" w:pos="502"/>
          <w:tab w:val="num" w:pos="426"/>
        </w:tabs>
        <w:spacing w:after="120" w:line="240" w:lineRule="auto"/>
        <w:ind w:left="426" w:hanging="426"/>
        <w:contextualSpacing/>
        <w:jc w:val="both"/>
        <w:rPr>
          <w:rFonts w:ascii="Tahoma" w:hAnsi="Tahoma" w:cs="Tahoma"/>
          <w:sz w:val="21"/>
          <w:szCs w:val="21"/>
        </w:rPr>
      </w:pPr>
      <w:r w:rsidRPr="00BE3E1E">
        <w:rPr>
          <w:rFonts w:ascii="Tahoma" w:hAnsi="Tahoma" w:cs="Tahoma"/>
          <w:sz w:val="21"/>
          <w:szCs w:val="21"/>
        </w:rPr>
        <w:t>Jelen szerződés mindkét fél általi aláírás napján lép hatályba.</w:t>
      </w:r>
    </w:p>
    <w:p w14:paraId="76AEF5BD" w14:textId="77777777" w:rsidR="0038533C" w:rsidRPr="00BE3E1E" w:rsidRDefault="0038533C">
      <w:pPr>
        <w:autoSpaceDE w:val="0"/>
        <w:autoSpaceDN w:val="0"/>
        <w:adjustRightInd w:val="0"/>
        <w:spacing w:after="0" w:line="240" w:lineRule="auto"/>
        <w:contextualSpacing/>
        <w:jc w:val="both"/>
        <w:rPr>
          <w:rFonts w:ascii="Tahoma" w:hAnsi="Tahoma" w:cs="Tahoma"/>
          <w:sz w:val="21"/>
          <w:szCs w:val="21"/>
        </w:rPr>
      </w:pPr>
    </w:p>
    <w:p w14:paraId="311652AA" w14:textId="77777777" w:rsidR="0038533C" w:rsidRPr="00BE3E1E" w:rsidRDefault="0038533C" w:rsidP="0038533C">
      <w:pPr>
        <w:autoSpaceDE w:val="0"/>
        <w:autoSpaceDN w:val="0"/>
        <w:adjustRightInd w:val="0"/>
        <w:spacing w:after="0" w:line="240" w:lineRule="auto"/>
        <w:contextualSpacing/>
        <w:jc w:val="both"/>
        <w:rPr>
          <w:rFonts w:ascii="Tahoma" w:hAnsi="Tahoma" w:cs="Tahoma"/>
          <w:sz w:val="21"/>
          <w:szCs w:val="21"/>
        </w:rPr>
      </w:pPr>
      <w:r w:rsidRPr="00BE3E1E">
        <w:rPr>
          <w:rFonts w:ascii="Tahoma" w:hAnsi="Tahoma" w:cs="Tahoma"/>
          <w:sz w:val="21"/>
          <w:szCs w:val="21"/>
        </w:rPr>
        <w:t>Szerződő Felek jelen szerződést kölcsönösen átolvasták, értelmezték és azt, mint szerződési akaratukkal mindenben megegyezőt, hat eredeti, egymással szó szerint megegyező példányban, helybenhagyólag írták alá.</w:t>
      </w:r>
    </w:p>
    <w:p w14:paraId="406E191A" w14:textId="77777777" w:rsidR="0038533C" w:rsidRPr="00BE3E1E" w:rsidRDefault="0038533C" w:rsidP="0038533C">
      <w:pPr>
        <w:spacing w:line="240" w:lineRule="auto"/>
        <w:contextualSpacing/>
        <w:rPr>
          <w:rFonts w:ascii="Tahoma" w:hAnsi="Tahoma" w:cs="Tahoma"/>
          <w:sz w:val="21"/>
          <w:szCs w:val="21"/>
        </w:rPr>
      </w:pPr>
    </w:p>
    <w:tbl>
      <w:tblPr>
        <w:tblW w:w="8364" w:type="dxa"/>
        <w:tblInd w:w="-5" w:type="dxa"/>
        <w:tblLayout w:type="fixed"/>
        <w:tblLook w:val="04A0" w:firstRow="1" w:lastRow="0" w:firstColumn="1" w:lastColumn="0" w:noHBand="0" w:noVBand="1"/>
      </w:tblPr>
      <w:tblGrid>
        <w:gridCol w:w="4253"/>
        <w:gridCol w:w="4111"/>
      </w:tblGrid>
      <w:tr w:rsidR="0038533C" w:rsidRPr="00BE3E1E" w14:paraId="29510DAA" w14:textId="77777777" w:rsidTr="0038533C">
        <w:trPr>
          <w:trHeight w:val="1830"/>
        </w:trPr>
        <w:tc>
          <w:tcPr>
            <w:tcW w:w="4253" w:type="dxa"/>
          </w:tcPr>
          <w:p w14:paraId="5AC5D003"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 ........hónap...napján</w:t>
            </w:r>
          </w:p>
          <w:p w14:paraId="71C9ED8F"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6AAB8B6C"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52108D78" w14:textId="77777777" w:rsidR="0038533C" w:rsidRPr="00BE3E1E" w:rsidRDefault="0038533C" w:rsidP="0038533C">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60100943" w14:textId="77777777" w:rsidR="0038533C" w:rsidRPr="00BE3E1E" w:rsidRDefault="0038533C" w:rsidP="0038533C">
            <w:pPr>
              <w:spacing w:line="240" w:lineRule="auto"/>
              <w:contextualSpacing/>
              <w:jc w:val="center"/>
              <w:rPr>
                <w:rFonts w:ascii="Tahoma" w:hAnsi="Tahoma" w:cs="Tahoma"/>
                <w:b/>
                <w:sz w:val="21"/>
                <w:szCs w:val="21"/>
              </w:rPr>
            </w:pPr>
            <w:r w:rsidRPr="00BE3E1E">
              <w:rPr>
                <w:rFonts w:ascii="Tahoma" w:hAnsi="Tahoma" w:cs="Tahoma"/>
                <w:b/>
                <w:sz w:val="21"/>
                <w:szCs w:val="21"/>
              </w:rPr>
              <w:t>…………………………...</w:t>
            </w:r>
          </w:p>
          <w:p w14:paraId="624032EB" w14:textId="77777777" w:rsidR="0038533C" w:rsidRPr="00BE3E1E" w:rsidRDefault="0038533C" w:rsidP="0038533C">
            <w:pPr>
              <w:spacing w:line="240" w:lineRule="auto"/>
              <w:contextualSpacing/>
              <w:jc w:val="center"/>
              <w:rPr>
                <w:rFonts w:ascii="Tahoma" w:hAnsi="Tahoma" w:cs="Tahoma"/>
                <w:sz w:val="21"/>
                <w:szCs w:val="21"/>
              </w:rPr>
            </w:pPr>
            <w:r w:rsidRPr="00BE3E1E">
              <w:rPr>
                <w:rFonts w:ascii="Tahoma" w:hAnsi="Tahoma" w:cs="Tahoma"/>
                <w:sz w:val="21"/>
                <w:szCs w:val="21"/>
              </w:rPr>
              <w:t>Képv.: …………………………</w:t>
            </w:r>
          </w:p>
          <w:p w14:paraId="53EE4A92" w14:textId="77777777" w:rsidR="0038533C" w:rsidRPr="00BE3E1E" w:rsidRDefault="0038533C" w:rsidP="0038533C">
            <w:pPr>
              <w:spacing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Vállalkozó</w:t>
            </w:r>
          </w:p>
          <w:p w14:paraId="77AF9DC6" w14:textId="77777777" w:rsidR="0038533C" w:rsidRPr="00BE3E1E" w:rsidRDefault="0038533C" w:rsidP="0038533C">
            <w:pPr>
              <w:overflowPunct w:val="0"/>
              <w:autoSpaceDE w:val="0"/>
              <w:snapToGrid w:val="0"/>
              <w:spacing w:after="0" w:line="240" w:lineRule="auto"/>
              <w:contextualSpacing/>
              <w:rPr>
                <w:rFonts w:ascii="Tahoma" w:hAnsi="Tahoma" w:cs="Tahoma"/>
                <w:b/>
                <w:bCs/>
                <w:color w:val="000000" w:themeColor="text1"/>
                <w:sz w:val="21"/>
                <w:szCs w:val="21"/>
              </w:rPr>
            </w:pPr>
          </w:p>
          <w:p w14:paraId="2744B3DC"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tc>
        <w:tc>
          <w:tcPr>
            <w:tcW w:w="4111" w:type="dxa"/>
          </w:tcPr>
          <w:p w14:paraId="11B4CD60"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r w:rsidRPr="00BE3E1E">
              <w:rPr>
                <w:rFonts w:ascii="Tahoma" w:hAnsi="Tahoma" w:cs="Tahoma"/>
                <w:color w:val="000000" w:themeColor="text1"/>
                <w:sz w:val="21"/>
                <w:szCs w:val="21"/>
              </w:rPr>
              <w:t>Kelt, Miskolcon 2017. év .....hónap...napján</w:t>
            </w:r>
          </w:p>
          <w:p w14:paraId="6037962B"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4F88D599"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p w14:paraId="4F773096" w14:textId="77777777" w:rsidR="0038533C" w:rsidRPr="00BE3E1E" w:rsidRDefault="0038533C" w:rsidP="0038533C">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2A8FDAD0" w14:textId="77777777" w:rsidR="0038533C" w:rsidRPr="00BE3E1E" w:rsidRDefault="0038533C" w:rsidP="0038533C">
            <w:pPr>
              <w:snapToGrid w:val="0"/>
              <w:spacing w:after="0"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Miskolc Megyei Jogú Város Önkormányzata</w:t>
            </w:r>
          </w:p>
          <w:p w14:paraId="6BCA1BC0" w14:textId="77777777" w:rsidR="0038533C" w:rsidRPr="00BE3E1E" w:rsidRDefault="0038533C" w:rsidP="0038533C">
            <w:pPr>
              <w:overflowPunct w:val="0"/>
              <w:autoSpaceDE w:val="0"/>
              <w:snapToGrid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képv.: Dr. Kriza Ákos polgármester</w:t>
            </w:r>
          </w:p>
          <w:p w14:paraId="43978BD0" w14:textId="77777777" w:rsidR="0038533C" w:rsidRPr="00BE3E1E" w:rsidRDefault="0038533C" w:rsidP="0038533C">
            <w:pPr>
              <w:overflowPunct w:val="0"/>
              <w:autoSpaceDE w:val="0"/>
              <w:snapToGrid w:val="0"/>
              <w:spacing w:after="0" w:line="240" w:lineRule="auto"/>
              <w:contextualSpacing/>
              <w:jc w:val="center"/>
              <w:rPr>
                <w:rFonts w:ascii="Tahoma" w:hAnsi="Tahoma" w:cs="Tahoma"/>
                <w:b/>
                <w:bCs/>
                <w:color w:val="000000" w:themeColor="text1"/>
                <w:sz w:val="21"/>
                <w:szCs w:val="21"/>
              </w:rPr>
            </w:pPr>
            <w:r w:rsidRPr="00BE3E1E">
              <w:rPr>
                <w:rFonts w:ascii="Tahoma" w:hAnsi="Tahoma" w:cs="Tahoma"/>
                <w:b/>
                <w:bCs/>
                <w:color w:val="000000" w:themeColor="text1"/>
                <w:sz w:val="21"/>
                <w:szCs w:val="21"/>
              </w:rPr>
              <w:t>Megrendelő</w:t>
            </w:r>
          </w:p>
          <w:p w14:paraId="27DB762B" w14:textId="77777777" w:rsidR="0038533C" w:rsidRPr="00BE3E1E" w:rsidRDefault="0038533C" w:rsidP="0038533C">
            <w:pPr>
              <w:overflowPunct w:val="0"/>
              <w:autoSpaceDE w:val="0"/>
              <w:snapToGrid w:val="0"/>
              <w:spacing w:after="0" w:line="240" w:lineRule="auto"/>
              <w:contextualSpacing/>
              <w:rPr>
                <w:rFonts w:ascii="Tahoma" w:hAnsi="Tahoma" w:cs="Tahoma"/>
                <w:color w:val="000000" w:themeColor="text1"/>
                <w:sz w:val="21"/>
                <w:szCs w:val="21"/>
              </w:rPr>
            </w:pPr>
          </w:p>
        </w:tc>
      </w:tr>
      <w:tr w:rsidR="0038533C" w:rsidRPr="00BE3E1E" w14:paraId="59AB7B77" w14:textId="77777777" w:rsidTr="0038533C">
        <w:trPr>
          <w:trHeight w:val="405"/>
        </w:trPr>
        <w:tc>
          <w:tcPr>
            <w:tcW w:w="8364" w:type="dxa"/>
            <w:gridSpan w:val="2"/>
          </w:tcPr>
          <w:p w14:paraId="2585F585" w14:textId="77777777" w:rsidR="0038533C" w:rsidRPr="00BE3E1E" w:rsidRDefault="0038533C" w:rsidP="0038533C">
            <w:pPr>
              <w:overflowPunct w:val="0"/>
              <w:autoSpaceDE w:val="0"/>
              <w:spacing w:after="0" w:line="240" w:lineRule="auto"/>
              <w:contextualSpacing/>
              <w:jc w:val="center"/>
              <w:rPr>
                <w:rFonts w:ascii="Tahoma" w:hAnsi="Tahoma" w:cs="Tahoma"/>
                <w:color w:val="000000" w:themeColor="text1"/>
                <w:sz w:val="21"/>
                <w:szCs w:val="21"/>
              </w:rPr>
            </w:pPr>
          </w:p>
          <w:p w14:paraId="1F28C317" w14:textId="77777777" w:rsidR="0038533C" w:rsidRPr="00BE3E1E" w:rsidRDefault="0038533C" w:rsidP="0038533C">
            <w:pPr>
              <w:overflowPunct w:val="0"/>
              <w:autoSpaceDE w:val="0"/>
              <w:spacing w:after="0" w:line="240" w:lineRule="auto"/>
              <w:contextualSpacing/>
              <w:jc w:val="center"/>
              <w:rPr>
                <w:rFonts w:ascii="Tahoma" w:hAnsi="Tahoma" w:cs="Tahoma"/>
                <w:color w:val="000000" w:themeColor="text1"/>
                <w:sz w:val="21"/>
                <w:szCs w:val="21"/>
              </w:rPr>
            </w:pPr>
          </w:p>
          <w:p w14:paraId="79D0FFAD" w14:textId="77777777" w:rsidR="0038533C" w:rsidRPr="00BE3E1E" w:rsidRDefault="0038533C" w:rsidP="0038533C">
            <w:pPr>
              <w:overflowPunct w:val="0"/>
              <w:autoSpaceDE w:val="0"/>
              <w:spacing w:after="0"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Pénzügyileg ellenjegyzem</w:t>
            </w:r>
          </w:p>
          <w:p w14:paraId="61ED8422" w14:textId="77777777" w:rsidR="0038533C" w:rsidRPr="00BE3E1E" w:rsidRDefault="0038533C" w:rsidP="0038533C">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Kelt, Miskolcon 2017. év …....... hónap …. napján</w:t>
            </w:r>
          </w:p>
          <w:p w14:paraId="6FF308F4" w14:textId="77777777" w:rsidR="0038533C" w:rsidRPr="00BE3E1E" w:rsidRDefault="0038533C" w:rsidP="0038533C">
            <w:pPr>
              <w:overflowPunct w:val="0"/>
              <w:autoSpaceDE w:val="0"/>
              <w:spacing w:after="0" w:line="240" w:lineRule="auto"/>
              <w:contextualSpacing/>
              <w:jc w:val="center"/>
              <w:rPr>
                <w:rFonts w:ascii="Tahoma" w:hAnsi="Tahoma" w:cs="Tahoma"/>
                <w:color w:val="000000" w:themeColor="text1"/>
                <w:sz w:val="21"/>
                <w:szCs w:val="21"/>
              </w:rPr>
            </w:pPr>
          </w:p>
        </w:tc>
      </w:tr>
    </w:tbl>
    <w:p w14:paraId="22AC63C4"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p>
    <w:p w14:paraId="4A7C2062" w14:textId="77777777" w:rsidR="0038533C" w:rsidRPr="00BE3E1E" w:rsidRDefault="0038533C" w:rsidP="0038533C">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w:t>
      </w:r>
    </w:p>
    <w:p w14:paraId="16F322B3" w14:textId="77777777" w:rsidR="0038533C" w:rsidRPr="00BE3E1E" w:rsidRDefault="0038533C" w:rsidP="0038533C">
      <w:pPr>
        <w:spacing w:line="240" w:lineRule="auto"/>
        <w:contextualSpacing/>
        <w:jc w:val="center"/>
        <w:rPr>
          <w:rFonts w:ascii="Tahoma" w:hAnsi="Tahoma" w:cs="Tahoma"/>
          <w:b/>
          <w:color w:val="000000" w:themeColor="text1"/>
          <w:sz w:val="21"/>
          <w:szCs w:val="21"/>
        </w:rPr>
      </w:pPr>
      <w:r w:rsidRPr="00BE3E1E">
        <w:rPr>
          <w:rFonts w:ascii="Tahoma" w:hAnsi="Tahoma" w:cs="Tahoma"/>
          <w:b/>
          <w:color w:val="000000" w:themeColor="text1"/>
          <w:sz w:val="21"/>
          <w:szCs w:val="21"/>
        </w:rPr>
        <w:t>Polgári Mátyás</w:t>
      </w:r>
    </w:p>
    <w:p w14:paraId="0886F15E" w14:textId="77777777" w:rsidR="0038533C" w:rsidRPr="00BE3E1E" w:rsidRDefault="0038533C" w:rsidP="0038533C">
      <w:pPr>
        <w:spacing w:line="240" w:lineRule="auto"/>
        <w:contextualSpacing/>
        <w:jc w:val="center"/>
        <w:rPr>
          <w:rFonts w:ascii="Tahoma" w:hAnsi="Tahoma" w:cs="Tahoma"/>
          <w:color w:val="000000" w:themeColor="text1"/>
          <w:sz w:val="21"/>
          <w:szCs w:val="21"/>
        </w:rPr>
      </w:pPr>
      <w:r w:rsidRPr="00BE3E1E">
        <w:rPr>
          <w:rFonts w:ascii="Tahoma" w:hAnsi="Tahoma" w:cs="Tahoma"/>
          <w:color w:val="000000" w:themeColor="text1"/>
          <w:sz w:val="21"/>
          <w:szCs w:val="21"/>
        </w:rPr>
        <w:t>Gazdálkodási Kabinet</w:t>
      </w:r>
    </w:p>
    <w:p w14:paraId="3BE64970" w14:textId="77777777" w:rsidR="0038533C" w:rsidRPr="00BE3E1E" w:rsidRDefault="0038533C" w:rsidP="0038533C">
      <w:pPr>
        <w:jc w:val="center"/>
        <w:rPr>
          <w:rFonts w:ascii="Tahoma" w:hAnsi="Tahoma" w:cs="Tahoma"/>
          <w:sz w:val="21"/>
          <w:szCs w:val="21"/>
        </w:rPr>
      </w:pPr>
      <w:r w:rsidRPr="00BE3E1E">
        <w:rPr>
          <w:rFonts w:ascii="Tahoma" w:hAnsi="Tahoma" w:cs="Tahoma"/>
          <w:color w:val="000000" w:themeColor="text1"/>
          <w:sz w:val="21"/>
          <w:szCs w:val="21"/>
        </w:rPr>
        <w:t>Kabinetvezető</w:t>
      </w:r>
    </w:p>
    <w:p w14:paraId="25ABA458" w14:textId="77777777" w:rsidR="008805CD" w:rsidRPr="00BE3E1E" w:rsidRDefault="008805CD" w:rsidP="008805CD">
      <w:pPr>
        <w:spacing w:after="0" w:line="360" w:lineRule="auto"/>
        <w:rPr>
          <w:rFonts w:ascii="Tahoma" w:hAnsi="Tahoma" w:cs="Tahoma"/>
          <w:sz w:val="21"/>
          <w:szCs w:val="21"/>
        </w:rPr>
      </w:pPr>
    </w:p>
    <w:p w14:paraId="44CC884E" w14:textId="77777777" w:rsidR="00A259D4" w:rsidRPr="00BE3E1E" w:rsidRDefault="00A259D4" w:rsidP="00A259D4">
      <w:pPr>
        <w:spacing w:after="0" w:line="360" w:lineRule="auto"/>
        <w:jc w:val="center"/>
        <w:rPr>
          <w:rFonts w:ascii="Tahoma" w:hAnsi="Tahoma" w:cs="Tahoma"/>
          <w:b/>
          <w:smallCaps/>
          <w:sz w:val="21"/>
          <w:szCs w:val="21"/>
        </w:rPr>
      </w:pPr>
    </w:p>
    <w:p w14:paraId="7595E4FC" w14:textId="77777777" w:rsidR="00A259D4" w:rsidRPr="00BE3E1E" w:rsidRDefault="00A259D4" w:rsidP="00A259D4">
      <w:pPr>
        <w:spacing w:after="0" w:line="360" w:lineRule="auto"/>
        <w:jc w:val="center"/>
        <w:rPr>
          <w:rFonts w:ascii="Tahoma" w:hAnsi="Tahoma" w:cs="Tahoma"/>
          <w:b/>
          <w:smallCaps/>
          <w:sz w:val="21"/>
          <w:szCs w:val="21"/>
        </w:rPr>
      </w:pPr>
    </w:p>
    <w:p w14:paraId="127E90C9" w14:textId="77777777" w:rsidR="00C642E2" w:rsidRPr="00BE3E1E" w:rsidRDefault="005B6748" w:rsidP="005B6748">
      <w:pPr>
        <w:spacing w:after="0" w:line="240" w:lineRule="auto"/>
        <w:rPr>
          <w:rFonts w:ascii="Tahoma" w:hAnsi="Tahoma" w:cs="Tahoma"/>
          <w:sz w:val="21"/>
          <w:szCs w:val="21"/>
        </w:rPr>
      </w:pPr>
      <w:r w:rsidRPr="00BE3E1E">
        <w:rPr>
          <w:rFonts w:ascii="Tahoma" w:hAnsi="Tahoma" w:cs="Tahoma"/>
          <w:sz w:val="21"/>
          <w:szCs w:val="21"/>
        </w:rPr>
        <w:br w:type="page"/>
      </w:r>
    </w:p>
    <w:p w14:paraId="1C851E9A"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4. </w:t>
      </w:r>
      <w:r w:rsidRPr="00BE3E1E">
        <w:rPr>
          <w:rFonts w:ascii="Tahoma" w:hAnsi="Tahoma" w:cs="Tahoma"/>
          <w:b/>
          <w:sz w:val="21"/>
          <w:szCs w:val="21"/>
        </w:rPr>
        <w:t>KÖTET</w:t>
      </w:r>
    </w:p>
    <w:p w14:paraId="39F3BA89" w14:textId="77777777" w:rsidR="00C642E2" w:rsidRPr="00BE3E1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AJÁNLOTT IGAZOLÁS- ÉS NYILATKOZATMINTÁK</w:t>
      </w:r>
    </w:p>
    <w:p w14:paraId="5647E346" w14:textId="77777777" w:rsidR="00C642E2" w:rsidRPr="00BE3E1E" w:rsidRDefault="00C642E2">
      <w:pPr>
        <w:spacing w:after="0" w:line="100" w:lineRule="atLeast"/>
        <w:jc w:val="both"/>
        <w:rPr>
          <w:rFonts w:ascii="Tahoma" w:hAnsi="Tahoma" w:cs="Tahoma"/>
          <w:sz w:val="21"/>
          <w:szCs w:val="21"/>
        </w:rPr>
      </w:pPr>
    </w:p>
    <w:p w14:paraId="1EE6D58A" w14:textId="77777777" w:rsidR="00C642E2" w:rsidRPr="00BE3E1E" w:rsidRDefault="00C642E2">
      <w:pPr>
        <w:spacing w:after="0" w:line="100" w:lineRule="atLeast"/>
        <w:jc w:val="right"/>
        <w:rPr>
          <w:rFonts w:ascii="Tahoma" w:hAnsi="Tahoma" w:cs="Tahoma"/>
          <w:sz w:val="21"/>
          <w:szCs w:val="21"/>
        </w:rPr>
      </w:pPr>
      <w:r w:rsidRPr="00BE3E1E">
        <w:rPr>
          <w:rFonts w:ascii="Tahoma" w:hAnsi="Tahoma" w:cs="Tahoma"/>
          <w:b/>
          <w:sz w:val="21"/>
          <w:szCs w:val="21"/>
        </w:rPr>
        <w:t>1. számú melléklet</w:t>
      </w:r>
    </w:p>
    <w:p w14:paraId="189AD232" w14:textId="77777777" w:rsidR="00C642E2" w:rsidRPr="00BE3E1E" w:rsidRDefault="00C642E2">
      <w:pPr>
        <w:spacing w:after="0" w:line="100" w:lineRule="atLeast"/>
        <w:jc w:val="both"/>
        <w:rPr>
          <w:rFonts w:ascii="Tahoma" w:hAnsi="Tahoma" w:cs="Tahoma"/>
          <w:sz w:val="21"/>
          <w:szCs w:val="21"/>
        </w:rPr>
      </w:pPr>
    </w:p>
    <w:p w14:paraId="067E9173" w14:textId="77777777" w:rsidR="00C642E2" w:rsidRPr="00BE3E1E" w:rsidRDefault="00C642E2">
      <w:pPr>
        <w:spacing w:after="0" w:line="100" w:lineRule="atLeast"/>
        <w:jc w:val="center"/>
        <w:rPr>
          <w:rFonts w:ascii="Tahoma" w:hAnsi="Tahoma" w:cs="Tahoma"/>
          <w:sz w:val="21"/>
          <w:szCs w:val="21"/>
        </w:rPr>
      </w:pPr>
      <w:r w:rsidRPr="00BE3E1E">
        <w:rPr>
          <w:rFonts w:ascii="Tahoma" w:hAnsi="Tahoma" w:cs="Tahoma"/>
          <w:b/>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C642E2" w:rsidRPr="00BE3E1E" w14:paraId="1F28F0D0" w14:textId="77777777" w:rsidTr="00B3126E">
        <w:tc>
          <w:tcPr>
            <w:tcW w:w="8038" w:type="dxa"/>
            <w:tcBorders>
              <w:top w:val="single" w:sz="4" w:space="0" w:color="000000"/>
              <w:left w:val="single" w:sz="4" w:space="0" w:color="000000"/>
              <w:bottom w:val="single" w:sz="4" w:space="0" w:color="000000"/>
            </w:tcBorders>
            <w:shd w:val="clear" w:color="auto" w:fill="FFFFFF"/>
          </w:tcPr>
          <w:p w14:paraId="409E8E9E" w14:textId="77777777" w:rsidR="00C642E2" w:rsidRPr="00BE3E1E" w:rsidRDefault="00C642E2">
            <w:pPr>
              <w:pStyle w:val="llb"/>
              <w:snapToGrid w:val="0"/>
              <w:spacing w:before="60" w:after="60" w:line="100" w:lineRule="atLeast"/>
              <w:jc w:val="both"/>
              <w:rPr>
                <w:rFonts w:ascii="Tahoma" w:hAnsi="Tahoma" w:cs="Tahoma"/>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DD212D3" w14:textId="77777777" w:rsidR="00C642E2" w:rsidRPr="00BE3E1E" w:rsidRDefault="00C642E2">
            <w:pPr>
              <w:spacing w:before="60" w:after="60" w:line="100" w:lineRule="atLeast"/>
              <w:ind w:left="-33" w:right="74"/>
              <w:jc w:val="center"/>
              <w:rPr>
                <w:rFonts w:ascii="Tahoma" w:hAnsi="Tahoma" w:cs="Tahoma"/>
                <w:sz w:val="21"/>
                <w:szCs w:val="21"/>
              </w:rPr>
            </w:pPr>
            <w:r w:rsidRPr="00BE3E1E">
              <w:rPr>
                <w:rFonts w:ascii="Tahoma" w:hAnsi="Tahoma" w:cs="Tahoma"/>
                <w:sz w:val="21"/>
                <w:szCs w:val="21"/>
              </w:rPr>
              <w:t>Oldalszám</w:t>
            </w:r>
          </w:p>
        </w:tc>
      </w:tr>
      <w:tr w:rsidR="00C642E2" w:rsidRPr="00BE3E1E" w14:paraId="676CC835" w14:textId="77777777" w:rsidTr="00B3126E">
        <w:tc>
          <w:tcPr>
            <w:tcW w:w="8038" w:type="dxa"/>
            <w:tcBorders>
              <w:top w:val="single" w:sz="4" w:space="0" w:color="000000"/>
              <w:left w:val="single" w:sz="4" w:space="0" w:color="000000"/>
              <w:bottom w:val="single" w:sz="4" w:space="0" w:color="000000"/>
            </w:tcBorders>
            <w:shd w:val="clear" w:color="auto" w:fill="FFFFFF"/>
          </w:tcPr>
          <w:p w14:paraId="00AB0BF8" w14:textId="77777777" w:rsidR="00C642E2" w:rsidRPr="00BE3E1E" w:rsidRDefault="00C642E2">
            <w:pPr>
              <w:spacing w:before="60" w:after="60"/>
              <w:rPr>
                <w:rFonts w:ascii="Tahoma" w:hAnsi="Tahoma" w:cs="Tahoma"/>
                <w:sz w:val="21"/>
                <w:szCs w:val="21"/>
              </w:rPr>
            </w:pPr>
            <w:r w:rsidRPr="00BE3E1E">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6E99C"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C642E2" w:rsidRPr="00BE3E1E" w14:paraId="2D44CB5F" w14:textId="77777777" w:rsidTr="00B3126E">
        <w:tc>
          <w:tcPr>
            <w:tcW w:w="8038" w:type="dxa"/>
            <w:tcBorders>
              <w:top w:val="single" w:sz="4" w:space="0" w:color="000000"/>
              <w:left w:val="single" w:sz="4" w:space="0" w:color="000000"/>
              <w:bottom w:val="single" w:sz="4" w:space="0" w:color="000000"/>
            </w:tcBorders>
            <w:shd w:val="clear" w:color="auto" w:fill="FFFFFF"/>
          </w:tcPr>
          <w:p w14:paraId="534989F2" w14:textId="77777777" w:rsidR="00C642E2" w:rsidRPr="00BE3E1E" w:rsidRDefault="00C642E2">
            <w:pPr>
              <w:spacing w:before="60" w:after="60" w:line="100" w:lineRule="atLeast"/>
              <w:jc w:val="both"/>
              <w:rPr>
                <w:rFonts w:ascii="Tahoma" w:hAnsi="Tahoma" w:cs="Tahoma"/>
                <w:sz w:val="21"/>
                <w:szCs w:val="21"/>
              </w:rPr>
            </w:pPr>
            <w:r w:rsidRPr="00BE3E1E">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DE9F2" w14:textId="77777777" w:rsidR="00C642E2" w:rsidRPr="00BE3E1E" w:rsidRDefault="00C642E2">
            <w:pPr>
              <w:snapToGrid w:val="0"/>
              <w:spacing w:before="60" w:after="60" w:line="100" w:lineRule="atLeast"/>
              <w:ind w:left="110" w:right="74"/>
              <w:jc w:val="center"/>
              <w:rPr>
                <w:rFonts w:ascii="Tahoma" w:hAnsi="Tahoma" w:cs="Tahoma"/>
                <w:sz w:val="21"/>
                <w:szCs w:val="21"/>
              </w:rPr>
            </w:pPr>
          </w:p>
        </w:tc>
      </w:tr>
      <w:tr w:rsidR="00772250" w:rsidRPr="00BE3E1E" w14:paraId="58380078" w14:textId="77777777" w:rsidTr="00B3126E">
        <w:tc>
          <w:tcPr>
            <w:tcW w:w="8038" w:type="dxa"/>
            <w:tcBorders>
              <w:top w:val="single" w:sz="4" w:space="0" w:color="000000"/>
              <w:left w:val="single" w:sz="4" w:space="0" w:color="000000"/>
              <w:bottom w:val="single" w:sz="4" w:space="0" w:color="000000"/>
            </w:tcBorders>
            <w:shd w:val="clear" w:color="auto" w:fill="FFFFFF"/>
          </w:tcPr>
          <w:p w14:paraId="541DF7CA" w14:textId="1F731419" w:rsidR="00772250" w:rsidRPr="00BE3E1E" w:rsidRDefault="00772250" w:rsidP="00772250">
            <w:pPr>
              <w:spacing w:before="60" w:after="60" w:line="100" w:lineRule="atLeast"/>
              <w:jc w:val="both"/>
              <w:rPr>
                <w:rFonts w:ascii="Tahoma" w:hAnsi="Tahoma" w:cs="Tahoma"/>
                <w:sz w:val="21"/>
                <w:szCs w:val="21"/>
              </w:rPr>
            </w:pPr>
            <w:r w:rsidRPr="00B667F2">
              <w:rPr>
                <w:rFonts w:ascii="Tahoma" w:hAnsi="Tahoma" w:cs="Tahoma"/>
                <w:sz w:val="21"/>
                <w:szCs w:val="21"/>
              </w:rPr>
              <w:t>A 2. értékelési részszempontra tett megajánlás alátámasztását igazoló dokumentum</w:t>
            </w:r>
            <w:r>
              <w:rPr>
                <w:rFonts w:ascii="Tahoma" w:hAnsi="Tahoma" w:cs="Tahoma"/>
                <w:sz w:val="21"/>
                <w:szCs w:val="21"/>
              </w:rPr>
              <w:t xml:space="preserve"> (</w:t>
            </w:r>
            <w:r w:rsidR="000534DC">
              <w:rPr>
                <w:rFonts w:ascii="Tahoma" w:hAnsi="Tahoma" w:cs="Tahoma"/>
                <w:sz w:val="21"/>
                <w:szCs w:val="21"/>
              </w:rPr>
              <w:t>építésvezető</w:t>
            </w:r>
            <w:r>
              <w:rPr>
                <w:rFonts w:ascii="Tahoma" w:hAnsi="Tahoma" w:cs="Tahoma"/>
                <w:sz w:val="21"/>
                <w:szCs w:val="21"/>
              </w:rPr>
              <w:t xml:space="preserve"> szakember </w:t>
            </w:r>
            <w:r w:rsidRPr="005F4254">
              <w:rPr>
                <w:rFonts w:ascii="Tahoma" w:hAnsi="Tahoma" w:cs="Tahoma"/>
                <w:sz w:val="21"/>
                <w:szCs w:val="21"/>
              </w:rPr>
              <w:t xml:space="preserve">szakmai önéletrajza)  </w:t>
            </w:r>
            <w:r>
              <w:rPr>
                <w:rFonts w:ascii="Tahoma" w:hAnsi="Tahoma" w:cs="Tahoma"/>
                <w:sz w:val="21"/>
                <w:szCs w:val="21"/>
              </w:rPr>
              <w:t>(2.3</w:t>
            </w:r>
            <w:r w:rsidRPr="005F4254">
              <w:rPr>
                <w:rFonts w:ascii="Tahoma" w:hAnsi="Tahoma" w:cs="Tahoma"/>
                <w:sz w:val="21"/>
                <w:szCs w:val="21"/>
              </w:rPr>
              <w:t>.sz.melléklet)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7F4D3" w14:textId="77777777" w:rsidR="00772250" w:rsidRPr="00BE3E1E" w:rsidRDefault="00772250" w:rsidP="00772250">
            <w:pPr>
              <w:snapToGrid w:val="0"/>
              <w:spacing w:before="60" w:after="60" w:line="100" w:lineRule="atLeast"/>
              <w:ind w:left="110" w:right="74"/>
              <w:jc w:val="center"/>
              <w:rPr>
                <w:rFonts w:ascii="Tahoma" w:hAnsi="Tahoma" w:cs="Tahoma"/>
                <w:sz w:val="21"/>
                <w:szCs w:val="21"/>
              </w:rPr>
            </w:pPr>
          </w:p>
        </w:tc>
      </w:tr>
      <w:tr w:rsidR="00772250" w:rsidRPr="00BE3E1E" w14:paraId="7D06D8AF" w14:textId="77777777" w:rsidTr="00B3126E">
        <w:tc>
          <w:tcPr>
            <w:tcW w:w="8038" w:type="dxa"/>
            <w:tcBorders>
              <w:top w:val="single" w:sz="4" w:space="0" w:color="000000"/>
              <w:left w:val="single" w:sz="4" w:space="0" w:color="000000"/>
              <w:bottom w:val="single" w:sz="4" w:space="0" w:color="000000"/>
            </w:tcBorders>
            <w:shd w:val="clear" w:color="auto" w:fill="FFFFFF"/>
          </w:tcPr>
          <w:p w14:paraId="433AC8EA" w14:textId="77777777" w:rsidR="00772250" w:rsidRPr="00BE3E1E" w:rsidRDefault="00772250" w:rsidP="00772250">
            <w:pPr>
              <w:tabs>
                <w:tab w:val="left" w:pos="3600"/>
                <w:tab w:val="left" w:pos="4440"/>
              </w:tabs>
              <w:spacing w:before="60" w:after="60" w:line="100" w:lineRule="atLeast"/>
              <w:jc w:val="both"/>
              <w:rPr>
                <w:rFonts w:ascii="Tahoma" w:hAnsi="Tahoma" w:cs="Tahoma"/>
                <w:sz w:val="21"/>
                <w:szCs w:val="21"/>
              </w:rPr>
            </w:pPr>
            <w:r w:rsidRPr="00BE3E1E">
              <w:rPr>
                <w:rFonts w:ascii="Tahoma" w:eastAsia="BatangChe" w:hAnsi="Tahoma" w:cs="Tahoma"/>
                <w:sz w:val="21"/>
                <w:szCs w:val="21"/>
              </w:rPr>
              <w:t>Ajánlati nyilatkozat a Kbt. 66. § (6) bekezdései alapján (3.1. és 3.2. számú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84D6" w14:textId="77777777" w:rsidR="00772250" w:rsidRPr="00BE3E1E" w:rsidRDefault="00772250" w:rsidP="00772250">
            <w:pPr>
              <w:snapToGrid w:val="0"/>
              <w:spacing w:before="60" w:after="60" w:line="100" w:lineRule="atLeast"/>
              <w:ind w:left="110" w:right="74"/>
              <w:jc w:val="center"/>
              <w:rPr>
                <w:rFonts w:ascii="Tahoma" w:hAnsi="Tahoma" w:cs="Tahoma"/>
                <w:sz w:val="21"/>
                <w:szCs w:val="21"/>
              </w:rPr>
            </w:pPr>
          </w:p>
        </w:tc>
      </w:tr>
      <w:tr w:rsidR="00772250" w:rsidRPr="00BE3E1E" w14:paraId="3A63EE99" w14:textId="77777777" w:rsidTr="00B3126E">
        <w:tc>
          <w:tcPr>
            <w:tcW w:w="8038" w:type="dxa"/>
            <w:tcBorders>
              <w:top w:val="single" w:sz="4" w:space="0" w:color="000000"/>
              <w:left w:val="single" w:sz="4" w:space="0" w:color="000000"/>
              <w:bottom w:val="single" w:sz="4" w:space="0" w:color="000000"/>
            </w:tcBorders>
            <w:shd w:val="clear" w:color="auto" w:fill="FFFFFF"/>
          </w:tcPr>
          <w:p w14:paraId="0AB3B4B4" w14:textId="77777777" w:rsidR="00772250" w:rsidRPr="00BE3E1E" w:rsidRDefault="00772250" w:rsidP="00772250">
            <w:pPr>
              <w:pStyle w:val="Cmsor1"/>
              <w:numPr>
                <w:ilvl w:val="0"/>
                <w:numId w:val="2"/>
              </w:numPr>
              <w:spacing w:before="60" w:line="100" w:lineRule="atLeast"/>
              <w:jc w:val="both"/>
              <w:rPr>
                <w:rFonts w:ascii="Tahoma" w:hAnsi="Tahoma" w:cs="Tahoma"/>
                <w:sz w:val="21"/>
                <w:szCs w:val="21"/>
              </w:rPr>
            </w:pPr>
            <w:r w:rsidRPr="00BE3E1E">
              <w:rPr>
                <w:rFonts w:ascii="Tahoma" w:hAnsi="Tahoma" w:cs="Tahoma"/>
                <w:sz w:val="21"/>
                <w:szCs w:val="21"/>
              </w:rPr>
              <w:t xml:space="preserve">I. </w:t>
            </w:r>
            <w:r w:rsidRPr="00BE3E1E">
              <w:rPr>
                <w:rFonts w:ascii="Tahoma" w:hAnsi="Tahoma" w:cs="Tahoma"/>
                <w:caps/>
                <w:sz w:val="21"/>
                <w:szCs w:val="21"/>
              </w:rPr>
              <w:t>FEJEZET</w:t>
            </w:r>
            <w:r w:rsidRPr="00BE3E1E">
              <w:rPr>
                <w:rFonts w:ascii="Tahoma" w:hAnsi="Tahoma" w:cs="Tahoma"/>
                <w:sz w:val="21"/>
                <w:szCs w:val="21"/>
              </w:rPr>
              <w:t xml:space="preserve">: </w:t>
            </w:r>
            <w:r w:rsidRPr="00BE3E1E">
              <w:rPr>
                <w:rFonts w:ascii="Tahoma" w:hAnsi="Tahoma" w:cs="Tahoma"/>
                <w:caps/>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80C13" w14:textId="77777777" w:rsidR="00772250" w:rsidRPr="00BE3E1E" w:rsidRDefault="00772250" w:rsidP="00772250">
            <w:pPr>
              <w:snapToGrid w:val="0"/>
              <w:spacing w:before="60" w:after="60" w:line="100" w:lineRule="atLeast"/>
              <w:ind w:left="110" w:right="74"/>
              <w:jc w:val="center"/>
              <w:rPr>
                <w:rFonts w:ascii="Tahoma" w:hAnsi="Tahoma" w:cs="Tahoma"/>
                <w:sz w:val="21"/>
                <w:szCs w:val="21"/>
              </w:rPr>
            </w:pPr>
          </w:p>
        </w:tc>
      </w:tr>
      <w:tr w:rsidR="00772250" w:rsidRPr="00BE3E1E" w14:paraId="7929E096"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26C5382E" w14:textId="49154DE7" w:rsidR="00772250" w:rsidRPr="00BE3E1E" w:rsidRDefault="00772250" w:rsidP="00772250">
            <w:pPr>
              <w:pStyle w:val="OkeanBehuzas"/>
              <w:spacing w:line="100" w:lineRule="atLeast"/>
              <w:ind w:left="0"/>
              <w:rPr>
                <w:rFonts w:ascii="Tahoma" w:hAnsi="Tahoma" w:cs="Tahoma"/>
                <w:sz w:val="21"/>
                <w:szCs w:val="21"/>
              </w:rPr>
            </w:pPr>
            <w:r w:rsidRPr="00BE3E1E">
              <w:rPr>
                <w:rFonts w:ascii="Tahoma" w:hAnsi="Tahoma" w:cs="Tahoma"/>
                <w:sz w:val="21"/>
                <w:szCs w:val="21"/>
              </w:rPr>
              <w:t>Nyilatkozat a kizáró okok fenn nem állására vonatkozóan ajánlattevő, alvállalkozó (4. sz. melléklet)</w:t>
            </w:r>
          </w:p>
          <w:p w14:paraId="7708F2F5" w14:textId="77777777" w:rsidR="00772250" w:rsidRPr="00BE3E1E" w:rsidRDefault="00772250" w:rsidP="00772250">
            <w:pPr>
              <w:pStyle w:val="OkeanBehuzas"/>
              <w:spacing w:before="60" w:line="100" w:lineRule="atLeast"/>
              <w:ind w:left="0"/>
              <w:rPr>
                <w:rFonts w:ascii="Tahoma" w:hAnsi="Tahoma" w:cs="Tahoma"/>
                <w:sz w:val="21"/>
                <w:szCs w:val="21"/>
              </w:rPr>
            </w:pPr>
            <w:r w:rsidRPr="00BE3E1E">
              <w:rPr>
                <w:rFonts w:ascii="Tahoma" w:hAnsi="Tahoma" w:cs="Tahoma"/>
                <w:sz w:val="21"/>
                <w:szCs w:val="21"/>
              </w:rPr>
              <w:t>A Kbt. 62. § (1) bekezdés g)-k); m) és q) alpontja tekintetében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2007. évi CXXXVI. törvény (a továbbiakban: pénzmosásról szóló törvény) 3. § </w:t>
            </w:r>
            <w:r w:rsidRPr="00BE3E1E">
              <w:rPr>
                <w:rFonts w:ascii="Tahoma" w:hAnsi="Tahoma" w:cs="Tahoma"/>
                <w:i/>
                <w:sz w:val="21"/>
                <w:szCs w:val="21"/>
              </w:rPr>
              <w:t>r)</w:t>
            </w:r>
            <w:r w:rsidRPr="00BE3E1E">
              <w:rPr>
                <w:rFonts w:ascii="Tahoma" w:hAnsi="Tahoma" w:cs="Tahoma"/>
                <w:sz w:val="21"/>
                <w:szCs w:val="21"/>
              </w:rPr>
              <w:t> pont </w:t>
            </w:r>
            <w:r w:rsidRPr="00BE3E1E">
              <w:rPr>
                <w:rFonts w:ascii="Tahoma" w:hAnsi="Tahoma" w:cs="Tahoma"/>
                <w:i/>
                <w:sz w:val="21"/>
                <w:szCs w:val="21"/>
              </w:rPr>
              <w:t>ra)–rb)</w:t>
            </w:r>
            <w:r w:rsidRPr="00BE3E1E">
              <w:rPr>
                <w:rFonts w:ascii="Tahoma" w:hAnsi="Tahoma" w:cs="Tahoma"/>
                <w:sz w:val="21"/>
                <w:szCs w:val="21"/>
              </w:rPr>
              <w:t> vagy </w:t>
            </w:r>
            <w:r w:rsidRPr="00BE3E1E">
              <w:rPr>
                <w:rFonts w:ascii="Tahoma" w:hAnsi="Tahoma" w:cs="Tahoma"/>
                <w:i/>
                <w:sz w:val="21"/>
                <w:szCs w:val="21"/>
              </w:rPr>
              <w:t>rc)–rd)</w:t>
            </w:r>
            <w:r w:rsidRPr="00BE3E1E">
              <w:rPr>
                <w:rFonts w:ascii="Tahoma" w:hAnsi="Tahoma" w:cs="Tahoma"/>
                <w:sz w:val="21"/>
                <w:szCs w:val="21"/>
              </w:rPr>
              <w:t> alpontja szerint definiált valamennyi tényleges tulajdonos nevének és állandó lakóhelyének bemutatását tartalmazó nyilatkozatot szükséges benyújtani; ha a gazdasági szereplőnek nincs a pénzmosásról szóló törvény 3. § </w:t>
            </w:r>
            <w:r w:rsidRPr="00BE3E1E">
              <w:rPr>
                <w:rFonts w:ascii="Tahoma" w:hAnsi="Tahoma" w:cs="Tahoma"/>
                <w:i/>
                <w:sz w:val="21"/>
                <w:szCs w:val="21"/>
              </w:rPr>
              <w:t>r)</w:t>
            </w:r>
            <w:r w:rsidRPr="00BE3E1E">
              <w:rPr>
                <w:rFonts w:ascii="Tahoma" w:hAnsi="Tahoma" w:cs="Tahoma"/>
                <w:sz w:val="21"/>
                <w:szCs w:val="21"/>
              </w:rPr>
              <w:t> pont </w:t>
            </w:r>
            <w:r w:rsidRPr="00BE3E1E">
              <w:rPr>
                <w:rFonts w:ascii="Tahoma" w:hAnsi="Tahoma" w:cs="Tahoma"/>
                <w:i/>
                <w:sz w:val="21"/>
                <w:szCs w:val="21"/>
              </w:rPr>
              <w:t>ra)–rb)</w:t>
            </w:r>
            <w:r w:rsidRPr="00BE3E1E">
              <w:rPr>
                <w:rFonts w:ascii="Tahoma" w:hAnsi="Tahoma" w:cs="Tahoma"/>
                <w:sz w:val="21"/>
                <w:szCs w:val="21"/>
              </w:rPr>
              <w:t> vagy </w:t>
            </w:r>
            <w:r w:rsidRPr="00BE3E1E">
              <w:rPr>
                <w:rFonts w:ascii="Tahoma" w:hAnsi="Tahoma" w:cs="Tahoma"/>
                <w:i/>
                <w:sz w:val="21"/>
                <w:szCs w:val="21"/>
              </w:rPr>
              <w:t>rc)–rd)</w:t>
            </w:r>
            <w:r w:rsidRPr="00BE3E1E">
              <w:rPr>
                <w:rFonts w:ascii="Tahoma" w:hAnsi="Tahoma" w:cs="Tahoma"/>
                <w:sz w:val="21"/>
                <w:szCs w:val="21"/>
              </w:rPr>
              <w:t> alpontja szerinti tényleges tulajdonosa, úgy erre vonatkozó nyilatkozatot szükséges csatolni. (4.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D8E53" w14:textId="77777777" w:rsidR="00772250" w:rsidRPr="00BE3E1E" w:rsidRDefault="00772250" w:rsidP="00772250">
            <w:pPr>
              <w:snapToGrid w:val="0"/>
              <w:spacing w:before="60" w:after="60" w:line="100" w:lineRule="atLeast"/>
              <w:ind w:left="110" w:right="74"/>
              <w:jc w:val="center"/>
              <w:rPr>
                <w:rFonts w:ascii="Tahoma" w:hAnsi="Tahoma" w:cs="Tahoma"/>
                <w:sz w:val="21"/>
                <w:szCs w:val="21"/>
              </w:rPr>
            </w:pPr>
          </w:p>
        </w:tc>
      </w:tr>
      <w:tr w:rsidR="00772250" w:rsidRPr="00BE3E1E" w14:paraId="0BBF4CEE" w14:textId="77777777" w:rsidTr="00B3126E">
        <w:tc>
          <w:tcPr>
            <w:tcW w:w="8038" w:type="dxa"/>
            <w:tcBorders>
              <w:top w:val="single" w:sz="4" w:space="0" w:color="000000"/>
              <w:left w:val="single" w:sz="4" w:space="0" w:color="000000"/>
              <w:bottom w:val="single" w:sz="4" w:space="0" w:color="000000"/>
            </w:tcBorders>
            <w:shd w:val="clear" w:color="auto" w:fill="FFFFFF"/>
          </w:tcPr>
          <w:p w14:paraId="5699E3E9" w14:textId="77777777" w:rsidR="00772250" w:rsidRPr="00BE3E1E" w:rsidRDefault="00772250" w:rsidP="00772250">
            <w:pPr>
              <w:tabs>
                <w:tab w:val="left" w:pos="0"/>
              </w:tabs>
              <w:spacing w:before="60" w:after="60" w:line="100" w:lineRule="atLeast"/>
              <w:jc w:val="both"/>
              <w:rPr>
                <w:rFonts w:ascii="Tahoma" w:hAnsi="Tahoma" w:cs="Tahoma"/>
                <w:sz w:val="21"/>
                <w:szCs w:val="21"/>
              </w:rPr>
            </w:pPr>
            <w:r w:rsidRPr="00BE3E1E">
              <w:rPr>
                <w:rFonts w:ascii="Tahoma" w:hAnsi="Tahoma" w:cs="Tahoma"/>
                <w:b/>
                <w:sz w:val="21"/>
                <w:szCs w:val="21"/>
              </w:rPr>
              <w:t xml:space="preserve">II. </w:t>
            </w:r>
            <w:r w:rsidRPr="00BE3E1E">
              <w:rPr>
                <w:rFonts w:ascii="Tahoma" w:hAnsi="Tahoma" w:cs="Tahoma"/>
                <w:b/>
                <w:caps/>
                <w:sz w:val="21"/>
                <w:szCs w:val="21"/>
              </w:rPr>
              <w:t>FEJEZET</w:t>
            </w:r>
            <w:r w:rsidRPr="00BE3E1E">
              <w:rPr>
                <w:rFonts w:ascii="Tahoma" w:hAnsi="Tahoma" w:cs="Tahoma"/>
                <w:b/>
                <w:sz w:val="21"/>
                <w:szCs w:val="21"/>
              </w:rPr>
              <w:t xml:space="preserve">: </w:t>
            </w:r>
            <w:r w:rsidRPr="00BE3E1E">
              <w:rPr>
                <w:rFonts w:ascii="Tahoma" w:hAnsi="Tahoma" w:cs="Tahoma"/>
                <w:b/>
                <w:caps/>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94094" w14:textId="0BBBB961" w:rsidR="00772250" w:rsidRPr="00BE3E1E" w:rsidRDefault="00772250" w:rsidP="00772250">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Nem releváns</w:t>
            </w:r>
          </w:p>
        </w:tc>
      </w:tr>
      <w:tr w:rsidR="00772250" w:rsidRPr="00BE3E1E" w14:paraId="33C5F806" w14:textId="77777777" w:rsidTr="00B3126E">
        <w:tc>
          <w:tcPr>
            <w:tcW w:w="8038" w:type="dxa"/>
            <w:tcBorders>
              <w:top w:val="single" w:sz="4" w:space="0" w:color="000000"/>
              <w:left w:val="single" w:sz="4" w:space="0" w:color="000000"/>
              <w:bottom w:val="single" w:sz="4" w:space="0" w:color="000000"/>
            </w:tcBorders>
            <w:shd w:val="clear" w:color="auto" w:fill="FFFFFF"/>
          </w:tcPr>
          <w:p w14:paraId="44F6EDCC" w14:textId="77777777" w:rsidR="00772250" w:rsidRPr="00BE3E1E" w:rsidRDefault="00772250" w:rsidP="00772250">
            <w:pPr>
              <w:tabs>
                <w:tab w:val="left" w:pos="0"/>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92CF" w14:textId="3BC36EA4" w:rsidR="00772250" w:rsidRPr="00BE3E1E" w:rsidRDefault="00772250" w:rsidP="00772250">
            <w:pPr>
              <w:snapToGrid w:val="0"/>
              <w:spacing w:before="60" w:after="60" w:line="100" w:lineRule="atLeast"/>
              <w:ind w:left="110" w:right="74"/>
              <w:jc w:val="center"/>
              <w:rPr>
                <w:rFonts w:ascii="Tahoma" w:hAnsi="Tahoma" w:cs="Tahoma"/>
                <w:sz w:val="21"/>
                <w:szCs w:val="21"/>
              </w:rPr>
            </w:pPr>
            <w:r>
              <w:rPr>
                <w:rFonts w:ascii="Tahoma" w:hAnsi="Tahoma" w:cs="Tahoma"/>
                <w:sz w:val="21"/>
                <w:szCs w:val="21"/>
              </w:rPr>
              <w:t>Nem releváns</w:t>
            </w:r>
          </w:p>
        </w:tc>
      </w:tr>
      <w:tr w:rsidR="00772250" w:rsidRPr="00BE3E1E" w14:paraId="15F7415A" w14:textId="77777777" w:rsidTr="00B3126E">
        <w:tc>
          <w:tcPr>
            <w:tcW w:w="8038" w:type="dxa"/>
            <w:tcBorders>
              <w:top w:val="single" w:sz="4" w:space="0" w:color="000000"/>
              <w:left w:val="single" w:sz="4" w:space="0" w:color="000000"/>
              <w:bottom w:val="single" w:sz="4" w:space="0" w:color="000000"/>
            </w:tcBorders>
            <w:shd w:val="clear" w:color="auto" w:fill="FFFFFF"/>
          </w:tcPr>
          <w:p w14:paraId="4CC8DC70" w14:textId="77777777" w:rsidR="00772250" w:rsidRPr="00BE3E1E" w:rsidRDefault="00772250" w:rsidP="00772250">
            <w:pPr>
              <w:tabs>
                <w:tab w:val="left" w:pos="1322"/>
              </w:tabs>
              <w:spacing w:before="60" w:after="60" w:line="100" w:lineRule="atLeast"/>
              <w:jc w:val="both"/>
              <w:rPr>
                <w:rFonts w:ascii="Tahoma" w:hAnsi="Tahoma" w:cs="Tahoma"/>
                <w:sz w:val="21"/>
                <w:szCs w:val="21"/>
              </w:rPr>
            </w:pPr>
            <w:r w:rsidRPr="00BE3E1E">
              <w:rPr>
                <w:rFonts w:ascii="Tahoma" w:hAnsi="Tahoma" w:cs="Tahoma"/>
                <w:b/>
                <w:sz w:val="21"/>
                <w:szCs w:val="21"/>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DA1DB" w14:textId="77777777" w:rsidR="00772250" w:rsidRPr="00BE3E1E" w:rsidRDefault="00772250" w:rsidP="00772250">
            <w:pPr>
              <w:tabs>
                <w:tab w:val="left" w:pos="4255"/>
                <w:tab w:val="left" w:pos="4726"/>
              </w:tabs>
              <w:snapToGrid w:val="0"/>
              <w:spacing w:before="60" w:after="60" w:line="100" w:lineRule="atLeast"/>
              <w:ind w:left="851" w:hanging="851"/>
              <w:jc w:val="center"/>
              <w:rPr>
                <w:rFonts w:ascii="Tahoma" w:hAnsi="Tahoma" w:cs="Tahoma"/>
                <w:sz w:val="21"/>
                <w:szCs w:val="21"/>
              </w:rPr>
            </w:pPr>
          </w:p>
        </w:tc>
      </w:tr>
      <w:tr w:rsidR="00772250" w:rsidRPr="00BE3E1E" w14:paraId="39E7091D" w14:textId="77777777" w:rsidTr="00B3126E">
        <w:tc>
          <w:tcPr>
            <w:tcW w:w="8038" w:type="dxa"/>
            <w:tcBorders>
              <w:top w:val="single" w:sz="4" w:space="0" w:color="000000"/>
              <w:left w:val="single" w:sz="4" w:space="0" w:color="000000"/>
              <w:bottom w:val="single" w:sz="4" w:space="0" w:color="000000"/>
            </w:tcBorders>
            <w:shd w:val="clear" w:color="auto" w:fill="FFFFFF"/>
          </w:tcPr>
          <w:p w14:paraId="4992D7A9" w14:textId="77777777" w:rsidR="00772250" w:rsidRPr="00BE3E1E" w:rsidRDefault="00772250" w:rsidP="00772250">
            <w:pPr>
              <w:pStyle w:val="Nincstrkz1"/>
              <w:jc w:val="both"/>
              <w:rPr>
                <w:rFonts w:ascii="Tahoma" w:hAnsi="Tahoma" w:cs="Tahoma"/>
                <w:color w:val="auto"/>
                <w:sz w:val="21"/>
                <w:szCs w:val="21"/>
              </w:rPr>
            </w:pPr>
            <w:r w:rsidRPr="00BE3E1E">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508E" w14:textId="77777777" w:rsidR="00772250" w:rsidRPr="00BE3E1E" w:rsidRDefault="00772250" w:rsidP="00772250">
            <w:pPr>
              <w:snapToGrid w:val="0"/>
              <w:spacing w:before="60" w:after="60" w:line="100" w:lineRule="atLeast"/>
              <w:ind w:left="110" w:right="74"/>
              <w:jc w:val="center"/>
              <w:rPr>
                <w:rFonts w:ascii="Tahoma" w:hAnsi="Tahoma" w:cs="Tahoma"/>
                <w:sz w:val="21"/>
                <w:szCs w:val="21"/>
              </w:rPr>
            </w:pPr>
          </w:p>
        </w:tc>
      </w:tr>
      <w:tr w:rsidR="00D12A7D" w:rsidRPr="00BE3E1E" w14:paraId="1914C70A" w14:textId="77777777" w:rsidTr="00B3126E">
        <w:tc>
          <w:tcPr>
            <w:tcW w:w="8038" w:type="dxa"/>
            <w:tcBorders>
              <w:top w:val="single" w:sz="4" w:space="0" w:color="000000"/>
              <w:left w:val="single" w:sz="4" w:space="0" w:color="000000"/>
              <w:bottom w:val="single" w:sz="4" w:space="0" w:color="000000"/>
            </w:tcBorders>
            <w:shd w:val="clear" w:color="auto" w:fill="FFFFFF"/>
          </w:tcPr>
          <w:p w14:paraId="3D304B48" w14:textId="6EF2E832" w:rsidR="00D12A7D" w:rsidRPr="00BE3E1E" w:rsidRDefault="00D12A7D" w:rsidP="00D12A7D">
            <w:pPr>
              <w:pStyle w:val="Nincstrkz1"/>
              <w:jc w:val="both"/>
              <w:rPr>
                <w:rFonts w:ascii="Tahoma" w:hAnsi="Tahoma" w:cs="Tahoma"/>
                <w:color w:val="auto"/>
                <w:sz w:val="21"/>
                <w:szCs w:val="21"/>
              </w:rPr>
            </w:pPr>
            <w:r>
              <w:rPr>
                <w:rFonts w:ascii="Tahoma" w:hAnsi="Tahoma" w:cs="Tahoma"/>
                <w:color w:val="auto"/>
                <w:sz w:val="21"/>
                <w:szCs w:val="21"/>
              </w:rPr>
              <w:t>Nyilatkozat felelősségbiztosításról</w:t>
            </w:r>
            <w:r w:rsidRPr="00BE3E1E">
              <w:rPr>
                <w:rFonts w:ascii="Tahoma" w:hAnsi="Tahoma" w:cs="Tahoma"/>
                <w:color w:val="auto"/>
                <w:sz w:val="21"/>
                <w:szCs w:val="21"/>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4CDB8" w14:textId="77777777" w:rsidR="00D12A7D" w:rsidRPr="00BE3E1E" w:rsidRDefault="00D12A7D" w:rsidP="00D12A7D">
            <w:pPr>
              <w:snapToGrid w:val="0"/>
              <w:spacing w:before="60" w:after="60" w:line="100" w:lineRule="atLeast"/>
              <w:ind w:left="110" w:right="74"/>
              <w:jc w:val="center"/>
              <w:rPr>
                <w:rFonts w:ascii="Tahoma" w:hAnsi="Tahoma" w:cs="Tahoma"/>
                <w:sz w:val="21"/>
                <w:szCs w:val="21"/>
              </w:rPr>
            </w:pPr>
          </w:p>
        </w:tc>
      </w:tr>
      <w:tr w:rsidR="00772250" w:rsidRPr="00BE3E1E" w14:paraId="67108932" w14:textId="77777777" w:rsidTr="00B3126E">
        <w:tc>
          <w:tcPr>
            <w:tcW w:w="8038" w:type="dxa"/>
            <w:tcBorders>
              <w:top w:val="single" w:sz="4" w:space="0" w:color="000000"/>
              <w:left w:val="single" w:sz="4" w:space="0" w:color="000000"/>
              <w:bottom w:val="single" w:sz="4" w:space="0" w:color="000000"/>
            </w:tcBorders>
            <w:shd w:val="clear" w:color="auto" w:fill="FFFFFF"/>
          </w:tcPr>
          <w:p w14:paraId="4D249124" w14:textId="77777777" w:rsidR="00772250" w:rsidRPr="00BE3E1E" w:rsidRDefault="00772250" w:rsidP="00772250">
            <w:pPr>
              <w:pStyle w:val="Nincstrkz1"/>
              <w:jc w:val="both"/>
              <w:rPr>
                <w:rFonts w:ascii="Tahoma" w:hAnsi="Tahoma" w:cs="Tahoma"/>
                <w:color w:val="auto"/>
                <w:sz w:val="21"/>
                <w:szCs w:val="21"/>
              </w:rPr>
            </w:pPr>
            <w:r w:rsidRPr="00BE3E1E">
              <w:rPr>
                <w:rFonts w:ascii="Tahoma" w:hAnsi="Tahoma" w:cs="Tahoma"/>
                <w:color w:val="auto"/>
                <w:sz w:val="21"/>
                <w:szCs w:val="21"/>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0F480" w14:textId="77777777" w:rsidR="00772250" w:rsidRPr="00BE3E1E" w:rsidRDefault="00772250" w:rsidP="00772250">
            <w:pPr>
              <w:snapToGrid w:val="0"/>
              <w:spacing w:before="60" w:after="60" w:line="100" w:lineRule="atLeast"/>
              <w:ind w:left="110" w:right="74"/>
              <w:jc w:val="center"/>
              <w:rPr>
                <w:rFonts w:ascii="Tahoma" w:hAnsi="Tahoma" w:cs="Tahoma"/>
                <w:sz w:val="21"/>
                <w:szCs w:val="21"/>
              </w:rPr>
            </w:pPr>
          </w:p>
        </w:tc>
      </w:tr>
      <w:tr w:rsidR="00D12A7D" w:rsidRPr="00BE3E1E" w14:paraId="750AA233" w14:textId="77777777" w:rsidTr="00B3126E">
        <w:tc>
          <w:tcPr>
            <w:tcW w:w="8038" w:type="dxa"/>
            <w:tcBorders>
              <w:top w:val="single" w:sz="4" w:space="0" w:color="000000"/>
              <w:left w:val="single" w:sz="4" w:space="0" w:color="000000"/>
              <w:bottom w:val="single" w:sz="4" w:space="0" w:color="000000"/>
            </w:tcBorders>
            <w:shd w:val="clear" w:color="auto" w:fill="FFFFFF"/>
          </w:tcPr>
          <w:p w14:paraId="006C33EF" w14:textId="2838D4F8" w:rsidR="00D12A7D" w:rsidRPr="00BE3E1E" w:rsidRDefault="00D12A7D" w:rsidP="00D12A7D">
            <w:pPr>
              <w:pStyle w:val="Nincstrkz1"/>
              <w:jc w:val="both"/>
              <w:rPr>
                <w:rFonts w:ascii="Tahoma" w:hAnsi="Tahoma" w:cs="Tahoma"/>
                <w:color w:val="auto"/>
                <w:sz w:val="21"/>
                <w:szCs w:val="21"/>
              </w:rPr>
            </w:pPr>
            <w:r w:rsidRPr="00BE3E1E">
              <w:rPr>
                <w:rFonts w:ascii="Tahoma" w:hAnsi="Tahoma" w:cs="Tahoma"/>
                <w:color w:val="auto"/>
                <w:sz w:val="21"/>
                <w:szCs w:val="21"/>
              </w:rPr>
              <w:t xml:space="preserve">Nyilatkozat a </w:t>
            </w:r>
            <w:r>
              <w:rPr>
                <w:rFonts w:ascii="Tahoma" w:hAnsi="Tahoma" w:cs="Tahoma"/>
                <w:color w:val="auto"/>
                <w:sz w:val="21"/>
                <w:szCs w:val="21"/>
              </w:rPr>
              <w:t xml:space="preserve">jótállási </w:t>
            </w:r>
            <w:r w:rsidRPr="00BE3E1E">
              <w:rPr>
                <w:rFonts w:ascii="Tahoma" w:hAnsi="Tahoma" w:cs="Tahoma"/>
                <w:color w:val="auto"/>
                <w:sz w:val="21"/>
                <w:szCs w:val="21"/>
              </w:rPr>
              <w:t>biztosíték rendelkezésre bocsátásáról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11976" w14:textId="77777777" w:rsidR="00D12A7D" w:rsidRPr="00BE3E1E" w:rsidRDefault="00D12A7D" w:rsidP="00D12A7D">
            <w:pPr>
              <w:snapToGrid w:val="0"/>
              <w:spacing w:before="60" w:after="60" w:line="100" w:lineRule="atLeast"/>
              <w:ind w:left="110" w:right="74"/>
              <w:jc w:val="center"/>
              <w:rPr>
                <w:rFonts w:ascii="Tahoma" w:hAnsi="Tahoma" w:cs="Tahoma"/>
                <w:sz w:val="21"/>
                <w:szCs w:val="21"/>
              </w:rPr>
            </w:pPr>
          </w:p>
        </w:tc>
      </w:tr>
      <w:tr w:rsidR="00772250" w:rsidRPr="00BE3E1E" w14:paraId="10C1AD72" w14:textId="77777777" w:rsidTr="00B3126E">
        <w:tc>
          <w:tcPr>
            <w:tcW w:w="8038" w:type="dxa"/>
            <w:tcBorders>
              <w:top w:val="single" w:sz="4" w:space="0" w:color="000000"/>
              <w:left w:val="single" w:sz="4" w:space="0" w:color="000000"/>
              <w:bottom w:val="single" w:sz="4" w:space="0" w:color="000000"/>
            </w:tcBorders>
            <w:shd w:val="clear" w:color="auto" w:fill="FFFFFF"/>
          </w:tcPr>
          <w:p w14:paraId="33FD7E22" w14:textId="77777777" w:rsidR="00772250" w:rsidRPr="00BE3E1E" w:rsidRDefault="00772250" w:rsidP="00772250">
            <w:pPr>
              <w:spacing w:before="60" w:after="60" w:line="100" w:lineRule="atLeast"/>
              <w:jc w:val="both"/>
              <w:rPr>
                <w:rFonts w:ascii="Tahoma" w:hAnsi="Tahoma" w:cs="Tahoma"/>
                <w:sz w:val="21"/>
                <w:szCs w:val="21"/>
              </w:rPr>
            </w:pPr>
            <w:r w:rsidRPr="00BE3E1E">
              <w:rPr>
                <w:rFonts w:ascii="Tahoma" w:hAnsi="Tahoma" w:cs="Tahoma"/>
                <w:sz w:val="21"/>
                <w:szCs w:val="2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(8.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9EB8" w14:textId="77777777" w:rsidR="00772250" w:rsidRPr="00BE3E1E" w:rsidRDefault="00772250" w:rsidP="00772250">
            <w:pPr>
              <w:snapToGrid w:val="0"/>
              <w:spacing w:before="60" w:after="60" w:line="100" w:lineRule="atLeast"/>
              <w:ind w:left="110" w:right="74"/>
              <w:jc w:val="center"/>
              <w:rPr>
                <w:rFonts w:ascii="Tahoma" w:hAnsi="Tahoma" w:cs="Tahoma"/>
                <w:sz w:val="21"/>
                <w:szCs w:val="21"/>
              </w:rPr>
            </w:pPr>
          </w:p>
        </w:tc>
      </w:tr>
      <w:tr w:rsidR="00772250" w:rsidRPr="00BE3E1E" w14:paraId="36979E79" w14:textId="77777777" w:rsidTr="00B3126E">
        <w:tc>
          <w:tcPr>
            <w:tcW w:w="8038" w:type="dxa"/>
            <w:tcBorders>
              <w:top w:val="single" w:sz="4" w:space="0" w:color="000000"/>
              <w:left w:val="single" w:sz="4" w:space="0" w:color="000000"/>
              <w:bottom w:val="single" w:sz="4" w:space="0" w:color="000000"/>
            </w:tcBorders>
            <w:shd w:val="clear" w:color="auto" w:fill="FFFFFF"/>
          </w:tcPr>
          <w:p w14:paraId="6F4B09D9" w14:textId="257627CF" w:rsidR="00772250" w:rsidRPr="00BE3E1E" w:rsidRDefault="00772250" w:rsidP="00772250">
            <w:pPr>
              <w:spacing w:before="60" w:after="60" w:line="100" w:lineRule="atLeast"/>
              <w:jc w:val="both"/>
              <w:rPr>
                <w:rFonts w:ascii="Tahoma" w:hAnsi="Tahoma" w:cs="Tahoma"/>
                <w:sz w:val="21"/>
                <w:szCs w:val="21"/>
              </w:rPr>
            </w:pPr>
            <w:r>
              <w:rPr>
                <w:rFonts w:ascii="Tahoma" w:hAnsi="Tahoma" w:cs="Tahoma"/>
                <w:sz w:val="21"/>
                <w:szCs w:val="21"/>
              </w:rPr>
              <w:t>Nyilatkozat változásbejegyzésről (nemleges tartalommal is csatolandó) (9.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AD57" w14:textId="77777777" w:rsidR="00772250" w:rsidRPr="00BE3E1E" w:rsidRDefault="00772250" w:rsidP="00772250">
            <w:pPr>
              <w:snapToGrid w:val="0"/>
              <w:spacing w:before="60" w:after="60" w:line="100" w:lineRule="atLeast"/>
              <w:ind w:left="110" w:right="74"/>
              <w:jc w:val="center"/>
              <w:rPr>
                <w:rFonts w:ascii="Tahoma" w:hAnsi="Tahoma" w:cs="Tahoma"/>
                <w:sz w:val="21"/>
                <w:szCs w:val="21"/>
              </w:rPr>
            </w:pPr>
          </w:p>
        </w:tc>
      </w:tr>
      <w:tr w:rsidR="00D12A7D" w:rsidRPr="00BE3E1E" w14:paraId="12C800A0" w14:textId="77777777" w:rsidTr="00B3126E">
        <w:tc>
          <w:tcPr>
            <w:tcW w:w="8038" w:type="dxa"/>
            <w:tcBorders>
              <w:top w:val="single" w:sz="4" w:space="0" w:color="000000"/>
              <w:left w:val="single" w:sz="4" w:space="0" w:color="000000"/>
              <w:bottom w:val="single" w:sz="4" w:space="0" w:color="000000"/>
            </w:tcBorders>
            <w:shd w:val="clear" w:color="auto" w:fill="FFFFFF"/>
          </w:tcPr>
          <w:p w14:paraId="171D6387" w14:textId="7DD74F8E" w:rsidR="00D12A7D" w:rsidRDefault="00D12A7D" w:rsidP="00D12A7D">
            <w:pPr>
              <w:spacing w:before="60" w:after="60" w:line="100" w:lineRule="atLeast"/>
              <w:jc w:val="both"/>
              <w:rPr>
                <w:rFonts w:ascii="Tahoma" w:hAnsi="Tahoma" w:cs="Tahoma"/>
                <w:sz w:val="21"/>
                <w:szCs w:val="21"/>
              </w:rPr>
            </w:pPr>
            <w:r>
              <w:rPr>
                <w:rFonts w:ascii="Tahoma" w:hAnsi="Tahoma" w:cs="Tahoma"/>
                <w:sz w:val="21"/>
                <w:szCs w:val="21"/>
              </w:rPr>
              <w:t>Nyilatkozat a szerződés teljesítése során az eljárásba bevonni kívánt szakemberről (10.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0018A" w14:textId="77777777" w:rsidR="00D12A7D" w:rsidRPr="00BE3E1E" w:rsidRDefault="00D12A7D" w:rsidP="00D12A7D">
            <w:pPr>
              <w:snapToGrid w:val="0"/>
              <w:spacing w:before="60" w:after="60" w:line="100" w:lineRule="atLeast"/>
              <w:ind w:left="110" w:right="74"/>
              <w:jc w:val="center"/>
              <w:rPr>
                <w:rFonts w:ascii="Tahoma" w:hAnsi="Tahoma" w:cs="Tahoma"/>
                <w:sz w:val="21"/>
                <w:szCs w:val="21"/>
              </w:rPr>
            </w:pPr>
          </w:p>
        </w:tc>
      </w:tr>
      <w:tr w:rsidR="00D12A7D" w:rsidRPr="00BE3E1E" w14:paraId="26E8972D" w14:textId="77777777" w:rsidTr="00B3126E">
        <w:tc>
          <w:tcPr>
            <w:tcW w:w="8038" w:type="dxa"/>
            <w:tcBorders>
              <w:top w:val="single" w:sz="4" w:space="0" w:color="000000"/>
              <w:left w:val="single" w:sz="4" w:space="0" w:color="000000"/>
              <w:bottom w:val="single" w:sz="4" w:space="0" w:color="000000"/>
            </w:tcBorders>
            <w:shd w:val="clear" w:color="auto" w:fill="FFFFFF"/>
          </w:tcPr>
          <w:p w14:paraId="7127B585" w14:textId="77777777" w:rsidR="00D12A7D" w:rsidRPr="00BE3E1E" w:rsidRDefault="00D12A7D" w:rsidP="00D12A7D">
            <w:pPr>
              <w:tabs>
                <w:tab w:val="left" w:pos="567"/>
              </w:tabs>
              <w:spacing w:after="0" w:line="100" w:lineRule="atLeast"/>
              <w:jc w:val="both"/>
              <w:rPr>
                <w:rFonts w:ascii="Tahoma" w:hAnsi="Tahoma" w:cs="Tahoma"/>
                <w:sz w:val="21"/>
                <w:szCs w:val="21"/>
              </w:rPr>
            </w:pPr>
            <w:r w:rsidRPr="00BE3E1E">
              <w:rPr>
                <w:rFonts w:ascii="Tahoma" w:hAnsi="Tahoma" w:cs="Tahoma"/>
                <w:sz w:val="21"/>
                <w:szCs w:val="21"/>
              </w:rPr>
              <w:t>Konzorciumi megállapodás</w:t>
            </w:r>
          </w:p>
          <w:p w14:paraId="1B6B979F" w14:textId="77777777" w:rsidR="00D12A7D" w:rsidRPr="00BE3E1E" w:rsidRDefault="00D12A7D" w:rsidP="00D12A7D">
            <w:pPr>
              <w:tabs>
                <w:tab w:val="left" w:pos="567"/>
              </w:tabs>
              <w:spacing w:after="0" w:line="100" w:lineRule="atLeast"/>
              <w:jc w:val="both"/>
              <w:rPr>
                <w:rFonts w:ascii="Tahoma" w:hAnsi="Tahoma" w:cs="Tahoma"/>
                <w:sz w:val="21"/>
                <w:szCs w:val="21"/>
              </w:rPr>
            </w:pPr>
            <w:r w:rsidRPr="00BE3E1E">
              <w:rPr>
                <w:rFonts w:ascii="Tahoma" w:hAnsi="Tahoma" w:cs="Tahoma"/>
                <w:sz w:val="21"/>
                <w:szCs w:val="21"/>
              </w:rPr>
              <w:t>A közös ajánlattevők megállapodásának tartalmaznia kell:</w:t>
            </w:r>
          </w:p>
          <w:p w14:paraId="09A45C3F" w14:textId="77777777" w:rsidR="00D12A7D" w:rsidRPr="00BE3E1E" w:rsidRDefault="00D12A7D" w:rsidP="00D12A7D">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jelen közbeszerzési eljárásban közös ajánlattevők nevében eljárni (továbbá kapcsolattartásra) jogosult képviselő szervezet megnevezését;</w:t>
            </w:r>
          </w:p>
          <w:p w14:paraId="01739A2F" w14:textId="77777777" w:rsidR="00D12A7D" w:rsidRPr="00BE3E1E" w:rsidRDefault="00D12A7D" w:rsidP="00D12A7D">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 szerződés teljesítéséért egyetemleges felelősségvállalást minden tag részéről;</w:t>
            </w:r>
          </w:p>
          <w:p w14:paraId="4AEEA084" w14:textId="77777777" w:rsidR="00D12A7D" w:rsidRPr="00BE3E1E" w:rsidRDefault="00D12A7D" w:rsidP="00D12A7D">
            <w:pPr>
              <w:numPr>
                <w:ilvl w:val="0"/>
                <w:numId w:val="10"/>
              </w:numPr>
              <w:spacing w:after="0" w:line="100" w:lineRule="atLeast"/>
              <w:ind w:left="142"/>
              <w:jc w:val="both"/>
              <w:rPr>
                <w:rFonts w:ascii="Tahoma" w:hAnsi="Tahoma" w:cs="Tahoma"/>
                <w:sz w:val="21"/>
                <w:szCs w:val="21"/>
              </w:rPr>
            </w:pPr>
            <w:r w:rsidRPr="00BE3E1E">
              <w:rPr>
                <w:rFonts w:ascii="Tahoma" w:hAnsi="Tahoma" w:cs="Tahoma"/>
                <w:sz w:val="21"/>
                <w:szCs w:val="21"/>
              </w:rPr>
              <w:t>ajánlatban vállalt kötelezettségek és a munka megosztásának ismertetését a tagok és a vezető között;</w:t>
            </w:r>
          </w:p>
          <w:p w14:paraId="3F90BE92" w14:textId="77777777" w:rsidR="00D12A7D" w:rsidRPr="00BE3E1E" w:rsidRDefault="00D12A7D" w:rsidP="00D12A7D">
            <w:pPr>
              <w:tabs>
                <w:tab w:val="left" w:pos="3545"/>
              </w:tabs>
              <w:spacing w:before="60" w:after="60" w:line="100" w:lineRule="atLeast"/>
              <w:ind w:left="709" w:hanging="709"/>
              <w:jc w:val="both"/>
              <w:rPr>
                <w:rFonts w:ascii="Tahoma" w:hAnsi="Tahoma" w:cs="Tahoma"/>
                <w:sz w:val="21"/>
                <w:szCs w:val="21"/>
              </w:rPr>
            </w:pPr>
            <w:r w:rsidRPr="00BE3E1E">
              <w:rPr>
                <w:rFonts w:ascii="Tahoma" w:hAnsi="Tahoma" w:cs="Tahoma"/>
                <w:sz w:val="21"/>
                <w:szCs w:val="21"/>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BCB72" w14:textId="77777777" w:rsidR="00D12A7D" w:rsidRPr="00BE3E1E" w:rsidRDefault="00D12A7D" w:rsidP="00D12A7D">
            <w:pPr>
              <w:snapToGrid w:val="0"/>
              <w:spacing w:before="60" w:after="60" w:line="100" w:lineRule="atLeast"/>
              <w:ind w:left="110" w:right="74"/>
              <w:jc w:val="center"/>
              <w:rPr>
                <w:rFonts w:ascii="Tahoma" w:hAnsi="Tahoma" w:cs="Tahoma"/>
                <w:sz w:val="21"/>
                <w:szCs w:val="21"/>
              </w:rPr>
            </w:pPr>
          </w:p>
        </w:tc>
      </w:tr>
      <w:tr w:rsidR="00D12A7D" w:rsidRPr="00BE3E1E" w14:paraId="149DEC6C" w14:textId="77777777" w:rsidTr="00B3126E">
        <w:tc>
          <w:tcPr>
            <w:tcW w:w="8038" w:type="dxa"/>
            <w:tcBorders>
              <w:top w:val="single" w:sz="4" w:space="0" w:color="000000"/>
              <w:left w:val="single" w:sz="4" w:space="0" w:color="000000"/>
              <w:bottom w:val="single" w:sz="4" w:space="0" w:color="000000"/>
            </w:tcBorders>
            <w:shd w:val="clear" w:color="auto" w:fill="FFFFFF"/>
          </w:tcPr>
          <w:p w14:paraId="43FC6D1E" w14:textId="77777777" w:rsidR="00D12A7D" w:rsidRPr="00BE3E1E" w:rsidRDefault="00D12A7D" w:rsidP="00D12A7D">
            <w:pPr>
              <w:tabs>
                <w:tab w:val="left" w:pos="567"/>
              </w:tabs>
              <w:spacing w:after="0" w:line="100" w:lineRule="atLeast"/>
              <w:jc w:val="both"/>
              <w:rPr>
                <w:rFonts w:ascii="Tahoma" w:hAnsi="Tahoma" w:cs="Tahoma"/>
                <w:sz w:val="21"/>
                <w:szCs w:val="21"/>
              </w:rPr>
            </w:pPr>
            <w:r w:rsidRPr="00BE3E1E">
              <w:rPr>
                <w:rFonts w:ascii="Tahoma" w:hAnsi="Tahoma" w:cs="Tahoma"/>
                <w:sz w:val="21"/>
                <w:szCs w:val="21"/>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F496" w14:textId="77777777" w:rsidR="00D12A7D" w:rsidRPr="00BE3E1E" w:rsidRDefault="00D12A7D" w:rsidP="00D12A7D">
            <w:pPr>
              <w:snapToGrid w:val="0"/>
              <w:spacing w:before="60" w:after="60" w:line="100" w:lineRule="atLeast"/>
              <w:ind w:left="110" w:right="74"/>
              <w:jc w:val="center"/>
              <w:rPr>
                <w:rFonts w:ascii="Tahoma" w:hAnsi="Tahoma" w:cs="Tahoma"/>
                <w:sz w:val="21"/>
                <w:szCs w:val="21"/>
              </w:rPr>
            </w:pPr>
          </w:p>
        </w:tc>
      </w:tr>
      <w:tr w:rsidR="00D12A7D" w:rsidRPr="00BE3E1E" w14:paraId="13707B6D"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09839B1E" w14:textId="77777777" w:rsidR="00D12A7D" w:rsidRPr="00BE3E1E" w:rsidRDefault="00D12A7D" w:rsidP="00D12A7D">
            <w:pPr>
              <w:tabs>
                <w:tab w:val="left" w:pos="709"/>
              </w:tabs>
              <w:spacing w:before="60" w:after="60" w:line="100" w:lineRule="atLeast"/>
              <w:rPr>
                <w:rFonts w:ascii="Tahoma" w:hAnsi="Tahoma" w:cs="Tahoma"/>
                <w:b/>
                <w:sz w:val="21"/>
                <w:szCs w:val="21"/>
              </w:rPr>
            </w:pPr>
            <w:r w:rsidRPr="00BE3E1E">
              <w:rPr>
                <w:rFonts w:ascii="Tahoma" w:hAnsi="Tahoma" w:cs="Tahoma"/>
                <w:b/>
                <w:sz w:val="21"/>
                <w:szCs w:val="21"/>
              </w:rPr>
              <w:t>V. FEJEZET: ÜZLETI TITKOT TARTALMAZÓ IRATOK (ADOTT ESETBEN)</w:t>
            </w:r>
          </w:p>
          <w:p w14:paraId="18E28400" w14:textId="77777777" w:rsidR="00D12A7D" w:rsidRPr="00BE3E1E" w:rsidRDefault="00D12A7D" w:rsidP="00D12A7D">
            <w:pPr>
              <w:tabs>
                <w:tab w:val="left" w:pos="709"/>
              </w:tabs>
              <w:spacing w:before="60" w:after="60" w:line="100" w:lineRule="atLeast"/>
              <w:rPr>
                <w:rFonts w:ascii="Tahoma" w:hAnsi="Tahoma" w:cs="Tahoma"/>
                <w:sz w:val="21"/>
                <w:szCs w:val="21"/>
              </w:rPr>
            </w:pPr>
            <w:r w:rsidRPr="00BE3E1E">
              <w:rPr>
                <w:rFonts w:ascii="Tahoma" w:hAnsi="Tahoma" w:cs="Tahoma"/>
                <w:b/>
                <w:sz w:val="21"/>
                <w:szCs w:val="21"/>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AD05" w14:textId="77777777" w:rsidR="00D12A7D" w:rsidRPr="00BE3E1E" w:rsidRDefault="00D12A7D" w:rsidP="00D12A7D">
            <w:pPr>
              <w:spacing w:before="60" w:after="60" w:line="100" w:lineRule="atLeast"/>
              <w:ind w:left="110" w:right="74"/>
              <w:jc w:val="center"/>
              <w:rPr>
                <w:rFonts w:ascii="Tahoma" w:hAnsi="Tahoma" w:cs="Tahoma"/>
                <w:b/>
                <w:sz w:val="21"/>
                <w:szCs w:val="21"/>
              </w:rPr>
            </w:pPr>
            <w:r w:rsidRPr="00BE3E1E">
              <w:rPr>
                <w:rFonts w:ascii="Tahoma" w:hAnsi="Tahoma" w:cs="Tahoma"/>
                <w:sz w:val="21"/>
                <w:szCs w:val="21"/>
              </w:rPr>
              <w:t>önálló mellékletben</w:t>
            </w:r>
          </w:p>
        </w:tc>
      </w:tr>
      <w:tr w:rsidR="00D12A7D" w:rsidRPr="00BE3E1E" w14:paraId="734B609A" w14:textId="77777777" w:rsidTr="00B3126E">
        <w:tc>
          <w:tcPr>
            <w:tcW w:w="8038" w:type="dxa"/>
            <w:tcBorders>
              <w:top w:val="single" w:sz="4" w:space="0" w:color="000000"/>
              <w:left w:val="single" w:sz="4" w:space="0" w:color="000000"/>
              <w:bottom w:val="single" w:sz="4" w:space="0" w:color="000000"/>
            </w:tcBorders>
            <w:shd w:val="clear" w:color="auto" w:fill="FFFFFF"/>
          </w:tcPr>
          <w:p w14:paraId="5D3BB992" w14:textId="77777777" w:rsidR="00D12A7D" w:rsidRPr="00BE3E1E" w:rsidRDefault="00D12A7D" w:rsidP="00D12A7D">
            <w:pPr>
              <w:tabs>
                <w:tab w:val="left" w:pos="709"/>
              </w:tabs>
              <w:spacing w:before="60" w:after="60" w:line="100" w:lineRule="atLeast"/>
              <w:jc w:val="both"/>
              <w:rPr>
                <w:rFonts w:ascii="Tahoma" w:hAnsi="Tahoma" w:cs="Tahoma"/>
                <w:sz w:val="21"/>
                <w:szCs w:val="21"/>
              </w:rPr>
            </w:pPr>
            <w:r w:rsidRPr="00BE3E1E">
              <w:rPr>
                <w:rFonts w:ascii="Tahoma" w:hAnsi="Tahoma" w:cs="Tahoma"/>
                <w:b/>
                <w:sz w:val="21"/>
                <w:szCs w:val="21"/>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AFFFD" w14:textId="77777777" w:rsidR="00D12A7D" w:rsidRPr="00BE3E1E" w:rsidRDefault="00D12A7D" w:rsidP="00D12A7D">
            <w:pPr>
              <w:snapToGrid w:val="0"/>
              <w:spacing w:before="60" w:after="60" w:line="100" w:lineRule="atLeast"/>
              <w:ind w:left="110" w:right="74"/>
              <w:jc w:val="center"/>
              <w:rPr>
                <w:rFonts w:ascii="Tahoma" w:hAnsi="Tahoma" w:cs="Tahoma"/>
                <w:sz w:val="21"/>
                <w:szCs w:val="21"/>
              </w:rPr>
            </w:pPr>
          </w:p>
        </w:tc>
      </w:tr>
      <w:tr w:rsidR="00D12A7D" w:rsidRPr="00BE3E1E" w14:paraId="20BA8CBA" w14:textId="77777777" w:rsidTr="00B3126E">
        <w:tc>
          <w:tcPr>
            <w:tcW w:w="8038" w:type="dxa"/>
            <w:tcBorders>
              <w:top w:val="single" w:sz="4" w:space="0" w:color="000000"/>
              <w:left w:val="single" w:sz="4" w:space="0" w:color="000000"/>
              <w:bottom w:val="single" w:sz="4" w:space="0" w:color="000000"/>
            </w:tcBorders>
            <w:shd w:val="clear" w:color="auto" w:fill="FFFFFF"/>
          </w:tcPr>
          <w:p w14:paraId="2DC5F007" w14:textId="77777777" w:rsidR="00D12A7D" w:rsidRPr="00BE3E1E" w:rsidRDefault="00D12A7D" w:rsidP="00D12A7D">
            <w:pPr>
              <w:tabs>
                <w:tab w:val="left" w:pos="709"/>
              </w:tabs>
              <w:spacing w:before="60" w:after="60" w:line="100" w:lineRule="atLeast"/>
              <w:jc w:val="both"/>
              <w:rPr>
                <w:rFonts w:ascii="Tahoma" w:hAnsi="Tahoma" w:cs="Tahoma"/>
                <w:sz w:val="21"/>
                <w:szCs w:val="21"/>
              </w:rPr>
            </w:pPr>
            <w:r w:rsidRPr="00BE3E1E">
              <w:rPr>
                <w:rFonts w:ascii="Tahoma" w:hAnsi="Tahoma" w:cs="Tahoma"/>
                <w:sz w:val="21"/>
                <w:szCs w:val="21"/>
              </w:rPr>
              <w:t>+ az ajánlathoz csatolni kell a papír alapú példány képolvasó készülékkel készült CD-re vagy DVD-re írt 2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60E98" w14:textId="77777777" w:rsidR="00D12A7D" w:rsidRPr="00BE3E1E" w:rsidRDefault="00D12A7D" w:rsidP="00D12A7D">
            <w:pPr>
              <w:snapToGrid w:val="0"/>
              <w:spacing w:before="60" w:after="60" w:line="100" w:lineRule="atLeast"/>
              <w:ind w:left="110" w:right="74"/>
              <w:jc w:val="center"/>
              <w:rPr>
                <w:rFonts w:ascii="Tahoma" w:hAnsi="Tahoma" w:cs="Tahoma"/>
                <w:sz w:val="21"/>
                <w:szCs w:val="21"/>
              </w:rPr>
            </w:pPr>
          </w:p>
        </w:tc>
      </w:tr>
    </w:tbl>
    <w:p w14:paraId="2FB57531" w14:textId="77777777" w:rsidR="00C642E2" w:rsidRPr="00BE3E1E" w:rsidRDefault="00C642E2">
      <w:pPr>
        <w:spacing w:after="0" w:line="100" w:lineRule="atLeast"/>
        <w:jc w:val="both"/>
        <w:rPr>
          <w:rFonts w:ascii="Tahoma" w:hAnsi="Tahoma" w:cs="Tahoma"/>
          <w:sz w:val="21"/>
          <w:szCs w:val="21"/>
        </w:rPr>
      </w:pPr>
    </w:p>
    <w:p w14:paraId="5F5DA66D" w14:textId="77777777" w:rsidR="00C642E2" w:rsidRPr="00BE3E1E" w:rsidRDefault="00C642E2">
      <w:pPr>
        <w:spacing w:after="0" w:line="100" w:lineRule="atLeast"/>
        <w:jc w:val="both"/>
        <w:rPr>
          <w:rFonts w:ascii="Tahoma" w:hAnsi="Tahoma" w:cs="Tahoma"/>
          <w:b/>
          <w:sz w:val="21"/>
          <w:szCs w:val="21"/>
        </w:rPr>
      </w:pPr>
      <w:r w:rsidRPr="00BE3E1E">
        <w:rPr>
          <w:rFonts w:ascii="Tahoma" w:hAnsi="Tahoma" w:cs="Tahoma"/>
          <w:sz w:val="21"/>
          <w:szCs w:val="21"/>
        </w:rPr>
        <w:t>Az ajánlat minden olyan oldalát, amelyen - az ajánlat beadása előtt - módosítást hajtottak végre, az adott dokumentumot aláíró személy(ek)nek a módosításnál is kézjeggyel kell ellátni.</w:t>
      </w:r>
    </w:p>
    <w:p w14:paraId="26C68455" w14:textId="77777777" w:rsidR="00C642E2" w:rsidRPr="00BE3E1E" w:rsidRDefault="00C642E2">
      <w:pPr>
        <w:pageBreakBefore/>
        <w:spacing w:after="0" w:line="360" w:lineRule="auto"/>
        <w:jc w:val="right"/>
        <w:rPr>
          <w:rFonts w:ascii="Tahoma" w:hAnsi="Tahoma" w:cs="Tahoma"/>
          <w:sz w:val="21"/>
          <w:szCs w:val="21"/>
        </w:rPr>
      </w:pPr>
      <w:r w:rsidRPr="00BE3E1E">
        <w:rPr>
          <w:rFonts w:ascii="Tahoma" w:hAnsi="Tahoma" w:cs="Tahoma"/>
          <w:b/>
          <w:sz w:val="21"/>
          <w:szCs w:val="21"/>
        </w:rPr>
        <w:t>2.1. számú melléklet</w:t>
      </w:r>
    </w:p>
    <w:p w14:paraId="28CF7777" w14:textId="77777777" w:rsidR="00C642E2" w:rsidRPr="00BE3E1E" w:rsidRDefault="00C642E2">
      <w:pPr>
        <w:spacing w:after="0" w:line="360" w:lineRule="auto"/>
        <w:rPr>
          <w:rFonts w:ascii="Tahoma" w:hAnsi="Tahoma" w:cs="Tahoma"/>
          <w:sz w:val="21"/>
          <w:szCs w:val="21"/>
        </w:rPr>
      </w:pPr>
    </w:p>
    <w:p w14:paraId="3A26C7C1"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7CCA0170"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sz w:val="21"/>
          <w:szCs w:val="21"/>
        </w:rPr>
        <w:t>(önálló ajánlattétel esetén)</w:t>
      </w:r>
    </w:p>
    <w:p w14:paraId="6CA62D15" w14:textId="77777777" w:rsidR="00C642E2" w:rsidRPr="00BE3E1E" w:rsidRDefault="00C642E2">
      <w:pPr>
        <w:numPr>
          <w:ilvl w:val="0"/>
          <w:numId w:val="7"/>
        </w:numPr>
        <w:spacing w:after="0" w:line="360" w:lineRule="auto"/>
        <w:ind w:left="567" w:hanging="357"/>
        <w:jc w:val="both"/>
        <w:rPr>
          <w:rFonts w:ascii="Tahoma" w:hAnsi="Tahoma" w:cs="Tahoma"/>
          <w:sz w:val="21"/>
          <w:szCs w:val="21"/>
        </w:rPr>
      </w:pPr>
      <w:r w:rsidRPr="00BE3E1E">
        <w:rPr>
          <w:rFonts w:ascii="Tahoma" w:hAnsi="Tahoma" w:cs="Tahoma"/>
          <w:b/>
          <w:sz w:val="21"/>
          <w:szCs w:val="21"/>
        </w:rPr>
        <w:t>Ajánlattevő</w:t>
      </w:r>
    </w:p>
    <w:p w14:paraId="3E1C6129"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61C83656"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58D97647"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299B775B"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4C3EB7AC" w14:textId="77777777" w:rsidR="00C642E2" w:rsidRPr="00BE3E1E" w:rsidRDefault="00C642E2">
      <w:pPr>
        <w:tabs>
          <w:tab w:val="right" w:leader="underscore" w:pos="4678"/>
        </w:tabs>
        <w:spacing w:after="0" w:line="360" w:lineRule="auto"/>
        <w:jc w:val="both"/>
        <w:rPr>
          <w:rFonts w:ascii="Tahoma" w:hAnsi="Tahoma" w:cs="Tahoma"/>
          <w:sz w:val="21"/>
          <w:szCs w:val="21"/>
        </w:rPr>
      </w:pPr>
    </w:p>
    <w:p w14:paraId="689E80C9" w14:textId="11F0D705" w:rsidR="00C642E2" w:rsidRPr="00C41A13" w:rsidRDefault="00C642E2" w:rsidP="00FB4A7F">
      <w:pPr>
        <w:numPr>
          <w:ilvl w:val="0"/>
          <w:numId w:val="7"/>
        </w:numPr>
        <w:tabs>
          <w:tab w:val="clear" w:pos="720"/>
          <w:tab w:val="num" w:pos="567"/>
        </w:tabs>
        <w:spacing w:after="0" w:line="240" w:lineRule="auto"/>
        <w:ind w:left="567" w:hanging="425"/>
        <w:jc w:val="both"/>
        <w:rPr>
          <w:rFonts w:ascii="Tahoma" w:hAnsi="Tahoma" w:cs="Tahoma"/>
          <w:b/>
          <w:i/>
          <w:sz w:val="21"/>
          <w:szCs w:val="21"/>
        </w:rPr>
      </w:pPr>
      <w:r w:rsidRPr="00C41A13">
        <w:rPr>
          <w:rFonts w:ascii="Tahoma" w:hAnsi="Tahoma" w:cs="Tahoma"/>
          <w:b/>
          <w:sz w:val="21"/>
          <w:szCs w:val="21"/>
        </w:rPr>
        <w:t>Ajánlattétel tárgya:</w:t>
      </w:r>
      <w:r w:rsidRPr="00C41A13">
        <w:rPr>
          <w:rFonts w:ascii="Tahoma" w:hAnsi="Tahoma" w:cs="Tahoma"/>
          <w:b/>
          <w:i/>
          <w:sz w:val="21"/>
          <w:szCs w:val="21"/>
        </w:rPr>
        <w:t xml:space="preserve"> </w:t>
      </w:r>
      <w:r w:rsidR="00A710E6" w:rsidRPr="004551FB">
        <w:rPr>
          <w:rFonts w:ascii="Tahoma" w:hAnsi="Tahoma" w:cs="Tahoma"/>
          <w:b/>
          <w:sz w:val="21"/>
          <w:szCs w:val="21"/>
        </w:rPr>
        <w:t>„</w:t>
      </w:r>
      <w:r w:rsidR="00A710E6" w:rsidRPr="000051B1">
        <w:rPr>
          <w:rFonts w:ascii="Tahoma" w:hAnsi="Tahoma" w:cs="Tahoma"/>
          <w:b/>
          <w:sz w:val="21"/>
          <w:szCs w:val="21"/>
        </w:rPr>
        <w:t>A TOP-6-5-1-15-MI1-2016-00002 pályázat keretében a Szabó Lőrinc Általános és Német Két Tanítási Nyelvű Iskola energetikai fejlesztése”</w:t>
      </w:r>
    </w:p>
    <w:p w14:paraId="23BF927C" w14:textId="77777777" w:rsidR="00C642E2" w:rsidRPr="00BE3E1E" w:rsidRDefault="00C642E2">
      <w:pPr>
        <w:spacing w:after="0" w:line="360" w:lineRule="auto"/>
        <w:jc w:val="both"/>
        <w:rPr>
          <w:rFonts w:ascii="Tahoma" w:hAnsi="Tahoma" w:cs="Tahoma"/>
          <w:sz w:val="21"/>
          <w:szCs w:val="21"/>
        </w:rPr>
      </w:pPr>
    </w:p>
    <w:p w14:paraId="0763755E" w14:textId="77777777" w:rsidR="00C642E2" w:rsidRPr="00BE3E1E" w:rsidRDefault="00C642E2">
      <w:pPr>
        <w:numPr>
          <w:ilvl w:val="0"/>
          <w:numId w:val="7"/>
        </w:numPr>
        <w:spacing w:after="0" w:line="360" w:lineRule="auto"/>
        <w:ind w:left="567"/>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283CC9" w:rsidRPr="00BE3E1E" w14:paraId="749D9D3E" w14:textId="77777777" w:rsidTr="00AE0990">
        <w:trPr>
          <w:cantSplit/>
          <w:trHeight w:hRule="exact" w:val="625"/>
          <w:jc w:val="center"/>
        </w:trPr>
        <w:tc>
          <w:tcPr>
            <w:tcW w:w="5000" w:type="pct"/>
            <w:gridSpan w:val="2"/>
            <w:shd w:val="clear" w:color="auto" w:fill="D9D9D9"/>
            <w:vAlign w:val="center"/>
          </w:tcPr>
          <w:p w14:paraId="0D9A5438" w14:textId="77777777" w:rsidR="00283CC9" w:rsidRPr="00BE3E1E" w:rsidRDefault="00283CC9" w:rsidP="00AE0990">
            <w:pPr>
              <w:spacing w:before="60" w:after="60" w:line="240" w:lineRule="auto"/>
              <w:jc w:val="center"/>
              <w:rPr>
                <w:rFonts w:ascii="Tahoma" w:hAnsi="Tahoma" w:cs="Tahoma"/>
                <w:b/>
                <w:sz w:val="21"/>
                <w:szCs w:val="21"/>
              </w:rPr>
            </w:pPr>
            <w:r w:rsidRPr="00BE3E1E">
              <w:rPr>
                <w:rFonts w:ascii="Tahoma" w:hAnsi="Tahoma" w:cs="Tahoma"/>
                <w:b/>
                <w:sz w:val="21"/>
                <w:szCs w:val="21"/>
              </w:rPr>
              <w:t>Számszerűsíthető értékelési szempont(ok)</w:t>
            </w:r>
          </w:p>
        </w:tc>
      </w:tr>
      <w:tr w:rsidR="00283CC9" w:rsidRPr="00BE3E1E" w14:paraId="43C02A6D" w14:textId="77777777" w:rsidTr="00AE0990">
        <w:trPr>
          <w:cantSplit/>
          <w:trHeight w:hRule="exact" w:val="603"/>
          <w:jc w:val="center"/>
        </w:trPr>
        <w:tc>
          <w:tcPr>
            <w:tcW w:w="3564" w:type="pct"/>
            <w:vAlign w:val="center"/>
          </w:tcPr>
          <w:p w14:paraId="5DA63681" w14:textId="77777777" w:rsidR="00283CC9" w:rsidRPr="00BE3E1E" w:rsidRDefault="00283CC9" w:rsidP="00AE0990">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4C85CAC1" w14:textId="77777777" w:rsidR="00283CC9" w:rsidRPr="00BE3E1E" w:rsidRDefault="00283CC9" w:rsidP="00AE0990">
            <w:pPr>
              <w:spacing w:before="60" w:after="60" w:line="240" w:lineRule="auto"/>
              <w:jc w:val="center"/>
              <w:rPr>
                <w:rFonts w:ascii="Tahoma" w:hAnsi="Tahoma" w:cs="Tahoma"/>
                <w:b/>
                <w:sz w:val="21"/>
                <w:szCs w:val="21"/>
              </w:rPr>
            </w:pPr>
          </w:p>
        </w:tc>
      </w:tr>
      <w:tr w:rsidR="00D12A7D" w:rsidRPr="00BE3E1E" w14:paraId="1316FA0F" w14:textId="77777777" w:rsidTr="00351A85">
        <w:trPr>
          <w:cantSplit/>
          <w:trHeight w:hRule="exact" w:val="1265"/>
          <w:jc w:val="center"/>
        </w:trPr>
        <w:tc>
          <w:tcPr>
            <w:tcW w:w="3564" w:type="pct"/>
            <w:vAlign w:val="center"/>
          </w:tcPr>
          <w:p w14:paraId="3E28690C" w14:textId="77843256" w:rsidR="00D12A7D" w:rsidRPr="00BE3E1E" w:rsidRDefault="00D12A7D" w:rsidP="00D12A7D">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Pr="00B667F2">
              <w:rPr>
                <w:rFonts w:ascii="Tahoma" w:hAnsi="Tahoma" w:cs="Tahoma"/>
                <w:b/>
                <w:bCs/>
                <w:sz w:val="21"/>
                <w:szCs w:val="21"/>
              </w:rPr>
              <w:t xml:space="preserve">A teljesítésbe bevonásra kerülő </w:t>
            </w:r>
            <w:r w:rsidR="007454EB">
              <w:rPr>
                <w:rFonts w:ascii="Tahoma" w:hAnsi="Tahoma" w:cs="Tahoma"/>
                <w:b/>
                <w:bCs/>
                <w:sz w:val="21"/>
                <w:szCs w:val="21"/>
              </w:rPr>
              <w:t xml:space="preserve">építésvezető </w:t>
            </w:r>
            <w:r w:rsidRPr="00B667F2">
              <w:rPr>
                <w:rFonts w:ascii="Tahoma" w:hAnsi="Tahoma" w:cs="Tahoma"/>
                <w:b/>
                <w:bCs/>
                <w:sz w:val="21"/>
                <w:szCs w:val="21"/>
              </w:rPr>
              <w:t>szakember szakmai tapasztalata (hónap) (</w:t>
            </w:r>
            <w:r w:rsidR="00101D11">
              <w:rPr>
                <w:rFonts w:ascii="Tahoma" w:hAnsi="Tahoma" w:cs="Tahoma"/>
                <w:b/>
                <w:bCs/>
                <w:sz w:val="21"/>
                <w:szCs w:val="21"/>
              </w:rPr>
              <w:t>ajánlati elem legkedvezőbb mértéke:</w:t>
            </w:r>
            <w:r w:rsidR="00101D11" w:rsidRPr="00B667F2">
              <w:rPr>
                <w:rFonts w:ascii="Tahoma" w:hAnsi="Tahoma" w:cs="Tahoma"/>
                <w:b/>
                <w:bCs/>
                <w:sz w:val="21"/>
                <w:szCs w:val="21"/>
              </w:rPr>
              <w:t xml:space="preserve"> </w:t>
            </w:r>
            <w:r w:rsidRPr="00B667F2">
              <w:rPr>
                <w:rFonts w:ascii="Tahoma" w:hAnsi="Tahoma" w:cs="Tahoma"/>
                <w:b/>
                <w:bCs/>
                <w:sz w:val="21"/>
                <w:szCs w:val="21"/>
              </w:rPr>
              <w:t>48 hónap)</w:t>
            </w:r>
          </w:p>
        </w:tc>
        <w:tc>
          <w:tcPr>
            <w:tcW w:w="1436" w:type="pct"/>
            <w:vAlign w:val="center"/>
          </w:tcPr>
          <w:p w14:paraId="2F52B5D8" w14:textId="77777777" w:rsidR="00D12A7D" w:rsidRPr="00BE3E1E" w:rsidRDefault="00D12A7D" w:rsidP="00D12A7D">
            <w:pPr>
              <w:spacing w:before="60" w:after="60" w:line="240" w:lineRule="auto"/>
              <w:jc w:val="center"/>
              <w:rPr>
                <w:rFonts w:ascii="Tahoma" w:hAnsi="Tahoma" w:cs="Tahoma"/>
                <w:b/>
                <w:sz w:val="21"/>
                <w:szCs w:val="21"/>
              </w:rPr>
            </w:pPr>
          </w:p>
        </w:tc>
      </w:tr>
    </w:tbl>
    <w:p w14:paraId="700FEAC0" w14:textId="77777777" w:rsidR="00C642E2" w:rsidRPr="00BE3E1E" w:rsidRDefault="00C642E2">
      <w:pPr>
        <w:spacing w:after="0" w:line="360" w:lineRule="auto"/>
        <w:jc w:val="both"/>
        <w:rPr>
          <w:rFonts w:ascii="Tahoma" w:hAnsi="Tahoma" w:cs="Tahoma"/>
          <w:sz w:val="21"/>
          <w:szCs w:val="21"/>
        </w:rPr>
      </w:pPr>
    </w:p>
    <w:p w14:paraId="2DADCE3F" w14:textId="0EFCBC91" w:rsidR="00B80106" w:rsidRPr="00BE3E1E" w:rsidRDefault="00B80106" w:rsidP="00B80106">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sidR="00D12A7D">
        <w:rPr>
          <w:rFonts w:ascii="Tahoma" w:hAnsi="Tahoma" w:cs="Tahoma"/>
          <w:i/>
          <w:sz w:val="21"/>
          <w:szCs w:val="21"/>
        </w:rPr>
        <w:t>, és a megajánlott szakember tapasztalatának alátámasztására a szakember szakmai önéletrajza</w:t>
      </w:r>
    </w:p>
    <w:p w14:paraId="7FCE2285" w14:textId="77777777" w:rsidR="00C642E2" w:rsidRPr="00BE3E1E" w:rsidRDefault="00C642E2">
      <w:pPr>
        <w:spacing w:after="0" w:line="360" w:lineRule="auto"/>
        <w:jc w:val="both"/>
        <w:rPr>
          <w:rFonts w:ascii="Tahoma" w:hAnsi="Tahoma" w:cs="Tahoma"/>
          <w:sz w:val="21"/>
          <w:szCs w:val="21"/>
        </w:rPr>
      </w:pPr>
    </w:p>
    <w:p w14:paraId="220F4E24" w14:textId="77777777" w:rsidR="00C642E2" w:rsidRPr="00BE3E1E" w:rsidRDefault="00C642E2">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40357E70" w14:textId="77777777" w:rsidR="00C642E2" w:rsidRPr="00BE3E1E" w:rsidRDefault="00C642E2">
      <w:pPr>
        <w:spacing w:after="0" w:line="360" w:lineRule="auto"/>
        <w:jc w:val="both"/>
        <w:rPr>
          <w:rFonts w:ascii="Tahoma" w:hAnsi="Tahoma" w:cs="Tahoma"/>
          <w:sz w:val="21"/>
          <w:szCs w:val="21"/>
        </w:rPr>
      </w:pPr>
    </w:p>
    <w:p w14:paraId="5F4073D7" w14:textId="77777777" w:rsidR="00C642E2" w:rsidRPr="00BE3E1E" w:rsidRDefault="00C642E2">
      <w:pPr>
        <w:spacing w:after="0" w:line="360" w:lineRule="auto"/>
        <w:jc w:val="both"/>
        <w:rPr>
          <w:rFonts w:ascii="Tahoma" w:hAnsi="Tahoma" w:cs="Tahoma"/>
          <w:sz w:val="21"/>
          <w:szCs w:val="21"/>
        </w:rPr>
      </w:pPr>
    </w:p>
    <w:p w14:paraId="46A8E130" w14:textId="77777777" w:rsidR="00C642E2" w:rsidRPr="00BE3E1E" w:rsidRDefault="00C642E2">
      <w:pPr>
        <w:spacing w:after="0" w:line="360" w:lineRule="auto"/>
        <w:jc w:val="both"/>
        <w:rPr>
          <w:rFonts w:ascii="Tahoma" w:hAnsi="Tahoma" w:cs="Tahoma"/>
          <w:sz w:val="21"/>
          <w:szCs w:val="21"/>
        </w:rPr>
      </w:pPr>
    </w:p>
    <w:p w14:paraId="57D3BF5C"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71610CDA"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3336FEA2" w14:textId="77777777" w:rsidR="00C642E2" w:rsidRPr="00BE3E1E" w:rsidRDefault="00C642E2">
      <w:pPr>
        <w:tabs>
          <w:tab w:val="center" w:pos="6521"/>
        </w:tabs>
        <w:spacing w:after="0" w:line="360" w:lineRule="auto"/>
        <w:jc w:val="both"/>
        <w:rPr>
          <w:rFonts w:ascii="Tahoma" w:hAnsi="Tahoma" w:cs="Tahoma"/>
          <w:sz w:val="21"/>
          <w:szCs w:val="21"/>
          <w:shd w:val="clear" w:color="auto" w:fill="FFFF00"/>
        </w:rPr>
      </w:pPr>
      <w:r w:rsidRPr="00BE3E1E">
        <w:rPr>
          <w:rFonts w:ascii="Tahoma" w:hAnsi="Tahoma" w:cs="Tahoma"/>
          <w:sz w:val="21"/>
          <w:szCs w:val="21"/>
        </w:rPr>
        <w:tab/>
        <w:t>meghatalmazott képviselő aláírása)</w:t>
      </w:r>
    </w:p>
    <w:p w14:paraId="5FD35502" w14:textId="77777777" w:rsidR="00C642E2" w:rsidRPr="00BE3E1E" w:rsidRDefault="00C642E2">
      <w:pPr>
        <w:tabs>
          <w:tab w:val="center" w:pos="6521"/>
        </w:tabs>
        <w:spacing w:after="0" w:line="360" w:lineRule="auto"/>
        <w:jc w:val="both"/>
        <w:rPr>
          <w:rFonts w:ascii="Tahoma" w:hAnsi="Tahoma" w:cs="Tahoma"/>
          <w:sz w:val="21"/>
          <w:szCs w:val="21"/>
          <w:shd w:val="clear" w:color="auto" w:fill="FFFF00"/>
        </w:rPr>
      </w:pPr>
    </w:p>
    <w:p w14:paraId="4971047E" w14:textId="77777777" w:rsidR="00C642E2" w:rsidRPr="00BE3E1E" w:rsidRDefault="00C642E2">
      <w:pPr>
        <w:pageBreakBefore/>
        <w:spacing w:after="0" w:line="360" w:lineRule="auto"/>
        <w:jc w:val="right"/>
        <w:rPr>
          <w:rFonts w:ascii="Tahoma" w:hAnsi="Tahoma" w:cs="Tahoma"/>
          <w:b/>
          <w:caps/>
          <w:sz w:val="21"/>
          <w:szCs w:val="21"/>
        </w:rPr>
      </w:pPr>
      <w:r w:rsidRPr="00BE3E1E">
        <w:rPr>
          <w:rFonts w:ascii="Tahoma" w:hAnsi="Tahoma" w:cs="Tahoma"/>
          <w:b/>
          <w:sz w:val="21"/>
          <w:szCs w:val="21"/>
        </w:rPr>
        <w:t>2.2. számú melléklet</w:t>
      </w:r>
    </w:p>
    <w:p w14:paraId="0FC63CA7"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caps/>
          <w:sz w:val="21"/>
          <w:szCs w:val="21"/>
        </w:rPr>
        <w:t>Felolvasólap</w:t>
      </w:r>
    </w:p>
    <w:p w14:paraId="43119534" w14:textId="77777777" w:rsidR="00C642E2" w:rsidRPr="00BE3E1E" w:rsidRDefault="00C642E2">
      <w:pPr>
        <w:spacing w:after="0" w:line="360" w:lineRule="auto"/>
        <w:jc w:val="center"/>
        <w:rPr>
          <w:rFonts w:ascii="Tahoma" w:hAnsi="Tahoma" w:cs="Tahoma"/>
          <w:b/>
          <w:sz w:val="21"/>
          <w:szCs w:val="21"/>
        </w:rPr>
      </w:pPr>
      <w:r w:rsidRPr="00BE3E1E">
        <w:rPr>
          <w:rFonts w:ascii="Tahoma" w:hAnsi="Tahoma" w:cs="Tahoma"/>
          <w:b/>
          <w:sz w:val="21"/>
          <w:szCs w:val="21"/>
        </w:rPr>
        <w:t>(közös ajánlattétel esetén)</w:t>
      </w:r>
    </w:p>
    <w:p w14:paraId="1495D11F" w14:textId="77777777" w:rsidR="00C642E2" w:rsidRPr="00BE3E1E" w:rsidRDefault="00C642E2">
      <w:pPr>
        <w:numPr>
          <w:ilvl w:val="0"/>
          <w:numId w:val="8"/>
        </w:numPr>
        <w:spacing w:after="0" w:line="360" w:lineRule="auto"/>
        <w:ind w:left="567"/>
        <w:jc w:val="both"/>
        <w:rPr>
          <w:rFonts w:ascii="Tahoma" w:hAnsi="Tahoma" w:cs="Tahoma"/>
          <w:sz w:val="21"/>
          <w:szCs w:val="21"/>
        </w:rPr>
      </w:pPr>
      <w:r w:rsidRPr="00BE3E1E">
        <w:rPr>
          <w:rFonts w:ascii="Tahoma" w:hAnsi="Tahoma" w:cs="Tahoma"/>
          <w:b/>
          <w:sz w:val="21"/>
          <w:szCs w:val="21"/>
        </w:rPr>
        <w:t>Ajánlattevői konzorcium</w:t>
      </w:r>
    </w:p>
    <w:p w14:paraId="528454F2"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Név: </w:t>
      </w:r>
      <w:r w:rsidRPr="00BE3E1E">
        <w:rPr>
          <w:rFonts w:ascii="Tahoma" w:hAnsi="Tahoma" w:cs="Tahoma"/>
          <w:sz w:val="21"/>
          <w:szCs w:val="21"/>
        </w:rPr>
        <w:tab/>
      </w:r>
    </w:p>
    <w:p w14:paraId="39BBBB14"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Székhely: </w:t>
      </w:r>
      <w:r w:rsidRPr="00BE3E1E">
        <w:rPr>
          <w:rFonts w:ascii="Tahoma" w:hAnsi="Tahoma" w:cs="Tahoma"/>
          <w:sz w:val="21"/>
          <w:szCs w:val="21"/>
        </w:rPr>
        <w:tab/>
      </w:r>
    </w:p>
    <w:p w14:paraId="7204CF12"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Telefon: </w:t>
      </w:r>
      <w:r w:rsidRPr="00BE3E1E">
        <w:rPr>
          <w:rFonts w:ascii="Tahoma" w:hAnsi="Tahoma" w:cs="Tahoma"/>
          <w:sz w:val="21"/>
          <w:szCs w:val="21"/>
        </w:rPr>
        <w:tab/>
        <w:t xml:space="preserve"> Fax: </w:t>
      </w:r>
      <w:r w:rsidRPr="00BE3E1E">
        <w:rPr>
          <w:rFonts w:ascii="Tahoma" w:hAnsi="Tahoma" w:cs="Tahoma"/>
          <w:sz w:val="21"/>
          <w:szCs w:val="21"/>
        </w:rPr>
        <w:tab/>
      </w:r>
    </w:p>
    <w:p w14:paraId="3D88D974"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E-mail: </w:t>
      </w:r>
      <w:r w:rsidRPr="00BE3E1E">
        <w:rPr>
          <w:rFonts w:ascii="Tahoma" w:hAnsi="Tahoma" w:cs="Tahoma"/>
          <w:sz w:val="21"/>
          <w:szCs w:val="21"/>
        </w:rPr>
        <w:tab/>
      </w:r>
    </w:p>
    <w:p w14:paraId="460B10FB"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31973EDB"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ab/>
      </w:r>
    </w:p>
    <w:p w14:paraId="125330F3" w14:textId="77777777" w:rsidR="00C642E2" w:rsidRPr="00BE3E1E" w:rsidRDefault="00C642E2">
      <w:pPr>
        <w:spacing w:after="0" w:line="360" w:lineRule="auto"/>
        <w:ind w:left="720"/>
        <w:jc w:val="both"/>
        <w:rPr>
          <w:rFonts w:ascii="Tahoma" w:hAnsi="Tahoma" w:cs="Tahoma"/>
          <w:sz w:val="21"/>
          <w:szCs w:val="21"/>
        </w:rPr>
      </w:pPr>
      <w:r w:rsidRPr="00BE3E1E">
        <w:rPr>
          <w:rFonts w:ascii="Tahoma" w:hAnsi="Tahoma" w:cs="Tahoma"/>
          <w:sz w:val="21"/>
          <w:szCs w:val="21"/>
        </w:rPr>
        <w:t xml:space="preserve">Tagok adatai (név, székhely): </w:t>
      </w:r>
      <w:r w:rsidRPr="00BE3E1E">
        <w:rPr>
          <w:rFonts w:ascii="Tahoma" w:hAnsi="Tahoma" w:cs="Tahoma"/>
          <w:sz w:val="21"/>
          <w:szCs w:val="21"/>
        </w:rPr>
        <w:tab/>
      </w:r>
    </w:p>
    <w:p w14:paraId="1C89A881" w14:textId="77777777" w:rsidR="00C642E2" w:rsidRPr="00BE3E1E" w:rsidRDefault="00C642E2">
      <w:pPr>
        <w:tabs>
          <w:tab w:val="right" w:leader="underscore" w:pos="9072"/>
        </w:tabs>
        <w:spacing w:after="0" w:line="360" w:lineRule="auto"/>
        <w:jc w:val="both"/>
        <w:rPr>
          <w:rFonts w:ascii="Tahoma" w:hAnsi="Tahoma" w:cs="Tahoma"/>
          <w:sz w:val="21"/>
          <w:szCs w:val="21"/>
        </w:rPr>
      </w:pPr>
    </w:p>
    <w:p w14:paraId="1BAD0161" w14:textId="032AD5DC" w:rsidR="00C642E2" w:rsidRPr="002D79B8" w:rsidRDefault="00C642E2" w:rsidP="001640A3">
      <w:pPr>
        <w:numPr>
          <w:ilvl w:val="0"/>
          <w:numId w:val="9"/>
        </w:numPr>
        <w:spacing w:after="0" w:line="360" w:lineRule="auto"/>
        <w:ind w:left="567"/>
        <w:jc w:val="both"/>
        <w:rPr>
          <w:rFonts w:ascii="Tahoma" w:hAnsi="Tahoma" w:cs="Tahoma"/>
          <w:sz w:val="21"/>
          <w:szCs w:val="21"/>
        </w:rPr>
      </w:pPr>
      <w:r w:rsidRPr="002D79B8">
        <w:rPr>
          <w:rFonts w:ascii="Tahoma" w:hAnsi="Tahoma" w:cs="Tahoma"/>
          <w:b/>
          <w:sz w:val="21"/>
          <w:szCs w:val="21"/>
        </w:rPr>
        <w:t xml:space="preserve">Ajánlattétel tárgya: </w:t>
      </w:r>
      <w:r w:rsidR="00A710E6" w:rsidRPr="004551FB">
        <w:rPr>
          <w:rFonts w:ascii="Tahoma" w:hAnsi="Tahoma" w:cs="Tahoma"/>
          <w:b/>
          <w:sz w:val="21"/>
          <w:szCs w:val="21"/>
        </w:rPr>
        <w:t>„</w:t>
      </w:r>
      <w:r w:rsidR="00A710E6" w:rsidRPr="000051B1">
        <w:rPr>
          <w:rFonts w:ascii="Tahoma" w:hAnsi="Tahoma" w:cs="Tahoma"/>
          <w:b/>
          <w:sz w:val="21"/>
          <w:szCs w:val="21"/>
        </w:rPr>
        <w:t>A TOP-6-5-1-15-MI1-2016-00002 pályázat keretében a Szabó Lőrinc Általános és Német Két Tanítási Nyelvű Iskola energetikai fejlesztése”</w:t>
      </w:r>
    </w:p>
    <w:p w14:paraId="571AA0C2" w14:textId="77777777" w:rsidR="00C642E2" w:rsidRPr="00BE3E1E" w:rsidRDefault="00C642E2" w:rsidP="00410552">
      <w:pPr>
        <w:numPr>
          <w:ilvl w:val="0"/>
          <w:numId w:val="11"/>
        </w:numPr>
        <w:spacing w:after="0" w:line="360" w:lineRule="auto"/>
        <w:jc w:val="both"/>
        <w:rPr>
          <w:rFonts w:ascii="Tahoma" w:hAnsi="Tahoma" w:cs="Tahoma"/>
          <w:b/>
          <w:sz w:val="21"/>
          <w:szCs w:val="21"/>
        </w:rPr>
      </w:pPr>
      <w:r w:rsidRPr="00BE3E1E">
        <w:rPr>
          <w:rFonts w:ascii="Tahoma" w:hAnsi="Tahoma" w:cs="Tahoma"/>
          <w:b/>
          <w:sz w:val="21"/>
          <w:szCs w:val="21"/>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283CC9" w:rsidRPr="00BE3E1E" w14:paraId="1D973A48" w14:textId="77777777" w:rsidTr="00AE0990">
        <w:trPr>
          <w:cantSplit/>
          <w:trHeight w:hRule="exact" w:val="625"/>
          <w:jc w:val="center"/>
        </w:trPr>
        <w:tc>
          <w:tcPr>
            <w:tcW w:w="5000" w:type="pct"/>
            <w:gridSpan w:val="2"/>
            <w:shd w:val="clear" w:color="auto" w:fill="D9D9D9"/>
            <w:vAlign w:val="center"/>
          </w:tcPr>
          <w:p w14:paraId="339606FF" w14:textId="77777777" w:rsidR="00283CC9" w:rsidRPr="00BE3E1E" w:rsidRDefault="00283CC9" w:rsidP="00AE0990">
            <w:pPr>
              <w:spacing w:before="60" w:after="60" w:line="240" w:lineRule="auto"/>
              <w:jc w:val="center"/>
              <w:rPr>
                <w:rFonts w:ascii="Tahoma" w:hAnsi="Tahoma" w:cs="Tahoma"/>
                <w:b/>
                <w:sz w:val="21"/>
                <w:szCs w:val="21"/>
              </w:rPr>
            </w:pPr>
            <w:r w:rsidRPr="00BE3E1E">
              <w:rPr>
                <w:rFonts w:ascii="Tahoma" w:hAnsi="Tahoma" w:cs="Tahoma"/>
                <w:b/>
                <w:sz w:val="21"/>
                <w:szCs w:val="21"/>
              </w:rPr>
              <w:t>Számszerűsíthető értékelési szempont(ok)</w:t>
            </w:r>
          </w:p>
        </w:tc>
      </w:tr>
      <w:tr w:rsidR="00283CC9" w:rsidRPr="00BE3E1E" w14:paraId="10CD38A2" w14:textId="77777777" w:rsidTr="00AE0990">
        <w:trPr>
          <w:cantSplit/>
          <w:trHeight w:hRule="exact" w:val="603"/>
          <w:jc w:val="center"/>
        </w:trPr>
        <w:tc>
          <w:tcPr>
            <w:tcW w:w="3564" w:type="pct"/>
            <w:vAlign w:val="center"/>
          </w:tcPr>
          <w:p w14:paraId="4DA3A73C" w14:textId="77777777" w:rsidR="00283CC9" w:rsidRPr="00BE3E1E" w:rsidRDefault="00283CC9" w:rsidP="00AE0990">
            <w:pPr>
              <w:spacing w:before="60" w:after="60" w:line="240" w:lineRule="auto"/>
              <w:jc w:val="both"/>
              <w:rPr>
                <w:rFonts w:ascii="Tahoma" w:hAnsi="Tahoma" w:cs="Tahoma"/>
                <w:sz w:val="21"/>
                <w:szCs w:val="21"/>
              </w:rPr>
            </w:pPr>
            <w:r w:rsidRPr="00BE3E1E">
              <w:rPr>
                <w:rFonts w:ascii="Tahoma" w:hAnsi="Tahoma" w:cs="Tahoma"/>
                <w:b/>
                <w:sz w:val="21"/>
                <w:szCs w:val="21"/>
              </w:rPr>
              <w:t>1. Nettó ajánlati ár összesen</w:t>
            </w:r>
            <w:r w:rsidRPr="00BE3E1E">
              <w:rPr>
                <w:rFonts w:ascii="Tahoma" w:hAnsi="Tahoma" w:cs="Tahoma"/>
                <w:sz w:val="21"/>
                <w:szCs w:val="21"/>
              </w:rPr>
              <w:t xml:space="preserve"> (HUF)</w:t>
            </w:r>
          </w:p>
        </w:tc>
        <w:tc>
          <w:tcPr>
            <w:tcW w:w="1436" w:type="pct"/>
            <w:vAlign w:val="center"/>
          </w:tcPr>
          <w:p w14:paraId="1A5382CA" w14:textId="77777777" w:rsidR="00283CC9" w:rsidRPr="00BE3E1E" w:rsidRDefault="00283CC9" w:rsidP="00AE0990">
            <w:pPr>
              <w:spacing w:before="60" w:after="60" w:line="240" w:lineRule="auto"/>
              <w:jc w:val="center"/>
              <w:rPr>
                <w:rFonts w:ascii="Tahoma" w:hAnsi="Tahoma" w:cs="Tahoma"/>
                <w:b/>
                <w:sz w:val="21"/>
                <w:szCs w:val="21"/>
              </w:rPr>
            </w:pPr>
          </w:p>
        </w:tc>
      </w:tr>
      <w:tr w:rsidR="00D12A7D" w:rsidRPr="00BE3E1E" w14:paraId="33333983" w14:textId="77777777" w:rsidTr="00351A85">
        <w:trPr>
          <w:cantSplit/>
          <w:trHeight w:hRule="exact" w:val="1488"/>
          <w:jc w:val="center"/>
        </w:trPr>
        <w:tc>
          <w:tcPr>
            <w:tcW w:w="3564" w:type="pct"/>
            <w:vAlign w:val="center"/>
          </w:tcPr>
          <w:p w14:paraId="2C0249A3" w14:textId="4F7FBAD4" w:rsidR="00D12A7D" w:rsidRPr="00BE3E1E" w:rsidRDefault="00D12A7D" w:rsidP="00D12A7D">
            <w:pPr>
              <w:spacing w:before="60" w:after="60" w:line="240" w:lineRule="auto"/>
              <w:jc w:val="both"/>
              <w:rPr>
                <w:rFonts w:ascii="Tahoma" w:hAnsi="Tahoma" w:cs="Tahoma"/>
                <w:b/>
                <w:sz w:val="21"/>
                <w:szCs w:val="21"/>
              </w:rPr>
            </w:pPr>
            <w:r w:rsidRPr="00BE3E1E">
              <w:rPr>
                <w:rFonts w:ascii="Tahoma" w:hAnsi="Tahoma" w:cs="Tahoma"/>
                <w:b/>
                <w:sz w:val="21"/>
                <w:szCs w:val="21"/>
              </w:rPr>
              <w:t xml:space="preserve">2. </w:t>
            </w:r>
            <w:r w:rsidRPr="00B667F2">
              <w:rPr>
                <w:rFonts w:ascii="Tahoma" w:hAnsi="Tahoma" w:cs="Tahoma"/>
                <w:b/>
                <w:bCs/>
                <w:sz w:val="21"/>
                <w:szCs w:val="21"/>
              </w:rPr>
              <w:t xml:space="preserve">A teljesítésbe bevonásra kerülő </w:t>
            </w:r>
            <w:r w:rsidR="007454EB">
              <w:rPr>
                <w:rFonts w:ascii="Tahoma" w:hAnsi="Tahoma" w:cs="Tahoma"/>
                <w:b/>
                <w:bCs/>
                <w:sz w:val="21"/>
                <w:szCs w:val="21"/>
              </w:rPr>
              <w:t>építésvezető</w:t>
            </w:r>
            <w:r w:rsidRPr="00B667F2">
              <w:rPr>
                <w:rFonts w:ascii="Tahoma" w:hAnsi="Tahoma" w:cs="Tahoma"/>
                <w:b/>
                <w:bCs/>
                <w:sz w:val="21"/>
                <w:szCs w:val="21"/>
              </w:rPr>
              <w:t xml:space="preserve"> szakember szakmai tapasztalata (hónap) (</w:t>
            </w:r>
            <w:r w:rsidR="00101D11">
              <w:rPr>
                <w:rFonts w:ascii="Tahoma" w:hAnsi="Tahoma" w:cs="Tahoma"/>
                <w:b/>
                <w:bCs/>
                <w:sz w:val="21"/>
                <w:szCs w:val="21"/>
              </w:rPr>
              <w:t>ajánlati elem legkedvezőbb mértéke:</w:t>
            </w:r>
            <w:r w:rsidR="00101D11" w:rsidRPr="00B667F2">
              <w:rPr>
                <w:rFonts w:ascii="Tahoma" w:hAnsi="Tahoma" w:cs="Tahoma"/>
                <w:b/>
                <w:bCs/>
                <w:sz w:val="21"/>
                <w:szCs w:val="21"/>
              </w:rPr>
              <w:t xml:space="preserve"> </w:t>
            </w:r>
            <w:r w:rsidRPr="00B667F2">
              <w:rPr>
                <w:rFonts w:ascii="Tahoma" w:hAnsi="Tahoma" w:cs="Tahoma"/>
                <w:b/>
                <w:bCs/>
                <w:sz w:val="21"/>
                <w:szCs w:val="21"/>
              </w:rPr>
              <w:t>48 hónap)</w:t>
            </w:r>
          </w:p>
        </w:tc>
        <w:tc>
          <w:tcPr>
            <w:tcW w:w="1436" w:type="pct"/>
            <w:vAlign w:val="center"/>
          </w:tcPr>
          <w:p w14:paraId="6ECFC130" w14:textId="77777777" w:rsidR="00D12A7D" w:rsidRPr="00BE3E1E" w:rsidRDefault="00D12A7D" w:rsidP="00D12A7D">
            <w:pPr>
              <w:spacing w:before="60" w:after="60" w:line="240" w:lineRule="auto"/>
              <w:jc w:val="center"/>
              <w:rPr>
                <w:rFonts w:ascii="Tahoma" w:hAnsi="Tahoma" w:cs="Tahoma"/>
                <w:b/>
                <w:sz w:val="21"/>
                <w:szCs w:val="21"/>
              </w:rPr>
            </w:pPr>
          </w:p>
        </w:tc>
      </w:tr>
    </w:tbl>
    <w:p w14:paraId="4E7A90BC" w14:textId="77777777" w:rsidR="00C642E2" w:rsidRPr="00BE3E1E" w:rsidRDefault="00C642E2">
      <w:pPr>
        <w:spacing w:after="0" w:line="360" w:lineRule="auto"/>
        <w:jc w:val="both"/>
        <w:rPr>
          <w:rFonts w:ascii="Tahoma" w:hAnsi="Tahoma" w:cs="Tahoma"/>
          <w:sz w:val="21"/>
          <w:szCs w:val="21"/>
        </w:rPr>
      </w:pPr>
    </w:p>
    <w:p w14:paraId="7FF27BA5" w14:textId="77777777" w:rsidR="00D12A7D" w:rsidRPr="00BE3E1E" w:rsidRDefault="00D12A7D" w:rsidP="00D12A7D">
      <w:pPr>
        <w:spacing w:after="0" w:line="360" w:lineRule="auto"/>
        <w:jc w:val="both"/>
        <w:rPr>
          <w:rFonts w:ascii="Tahoma" w:hAnsi="Tahoma" w:cs="Tahoma"/>
          <w:i/>
          <w:sz w:val="21"/>
          <w:szCs w:val="21"/>
        </w:rPr>
      </w:pPr>
      <w:r w:rsidRPr="00BE3E1E">
        <w:rPr>
          <w:rFonts w:ascii="Tahoma" w:hAnsi="Tahoma" w:cs="Tahoma"/>
          <w:i/>
          <w:sz w:val="21"/>
          <w:szCs w:val="21"/>
        </w:rPr>
        <w:t>Mellékletként becsatolandó az ajánlati árat alátámasztó költségvetés</w:t>
      </w:r>
      <w:r>
        <w:rPr>
          <w:rFonts w:ascii="Tahoma" w:hAnsi="Tahoma" w:cs="Tahoma"/>
          <w:i/>
          <w:sz w:val="21"/>
          <w:szCs w:val="21"/>
        </w:rPr>
        <w:t>, és a megajánlott szakember tapasztalatának alátámasztására a szakember szakmai önéletrajza</w:t>
      </w:r>
    </w:p>
    <w:p w14:paraId="1A798D9D" w14:textId="77777777" w:rsidR="00B80106" w:rsidRPr="00BE3E1E" w:rsidRDefault="00B80106">
      <w:pPr>
        <w:spacing w:after="0" w:line="360" w:lineRule="auto"/>
        <w:jc w:val="both"/>
        <w:rPr>
          <w:rFonts w:ascii="Tahoma" w:hAnsi="Tahoma" w:cs="Tahoma"/>
          <w:i/>
          <w:sz w:val="21"/>
          <w:szCs w:val="21"/>
        </w:rPr>
      </w:pPr>
    </w:p>
    <w:p w14:paraId="443A80B3" w14:textId="77777777" w:rsidR="00C642E2" w:rsidRPr="00BE3E1E" w:rsidRDefault="00C642E2">
      <w:pPr>
        <w:spacing w:after="0" w:line="360" w:lineRule="auto"/>
        <w:jc w:val="both"/>
        <w:rPr>
          <w:rFonts w:ascii="Tahoma" w:hAnsi="Tahoma" w:cs="Tahoma"/>
          <w:sz w:val="21"/>
          <w:szCs w:val="21"/>
        </w:rPr>
      </w:pPr>
      <w:r w:rsidRPr="00BE3E1E">
        <w:rPr>
          <w:rFonts w:ascii="Tahoma" w:hAnsi="Tahoma" w:cs="Tahoma"/>
          <w:sz w:val="21"/>
          <w:szCs w:val="21"/>
        </w:rPr>
        <w:t>Keltezés (helység, év, hónap, nap)</w:t>
      </w:r>
    </w:p>
    <w:p w14:paraId="13682381" w14:textId="77777777" w:rsidR="00C642E2" w:rsidRPr="00BE3E1E" w:rsidRDefault="00C642E2">
      <w:pPr>
        <w:spacing w:after="0" w:line="360" w:lineRule="auto"/>
        <w:jc w:val="both"/>
        <w:rPr>
          <w:rFonts w:ascii="Tahoma" w:hAnsi="Tahoma" w:cs="Tahoma"/>
          <w:sz w:val="21"/>
          <w:szCs w:val="21"/>
        </w:rPr>
      </w:pPr>
    </w:p>
    <w:p w14:paraId="1D26C27D"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______________________________</w:t>
      </w:r>
    </w:p>
    <w:p w14:paraId="72FFF8D8" w14:textId="77777777" w:rsidR="00C642E2" w:rsidRPr="00BE3E1E" w:rsidRDefault="00C642E2">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(cégjegyzésre jogosult vagy szabályszerűen</w:t>
      </w:r>
    </w:p>
    <w:p w14:paraId="60FA6297" w14:textId="4C9C3230" w:rsidR="00C642E2" w:rsidRDefault="00C642E2" w:rsidP="00393A1A">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1F3E3820" w14:textId="7372B4FC" w:rsidR="00AA69F0" w:rsidRDefault="00AA69F0" w:rsidP="00393A1A">
      <w:pPr>
        <w:tabs>
          <w:tab w:val="center" w:pos="6521"/>
        </w:tabs>
        <w:spacing w:after="0" w:line="360" w:lineRule="auto"/>
        <w:jc w:val="both"/>
        <w:rPr>
          <w:rFonts w:ascii="Tahoma" w:hAnsi="Tahoma" w:cs="Tahoma"/>
          <w:sz w:val="21"/>
          <w:szCs w:val="21"/>
        </w:rPr>
      </w:pPr>
    </w:p>
    <w:p w14:paraId="1296208F" w14:textId="2F9FE904" w:rsidR="00AA69F0" w:rsidRDefault="00AA69F0" w:rsidP="00393A1A">
      <w:pPr>
        <w:tabs>
          <w:tab w:val="center" w:pos="6521"/>
        </w:tabs>
        <w:spacing w:after="0" w:line="360" w:lineRule="auto"/>
        <w:jc w:val="both"/>
        <w:rPr>
          <w:rFonts w:ascii="Tahoma" w:hAnsi="Tahoma" w:cs="Tahoma"/>
          <w:sz w:val="21"/>
          <w:szCs w:val="21"/>
        </w:rPr>
      </w:pPr>
    </w:p>
    <w:p w14:paraId="7AB81B49" w14:textId="3A3F44DC" w:rsidR="00AA69F0" w:rsidRDefault="00AA69F0" w:rsidP="00393A1A">
      <w:pPr>
        <w:tabs>
          <w:tab w:val="center" w:pos="6521"/>
        </w:tabs>
        <w:spacing w:after="0" w:line="360" w:lineRule="auto"/>
        <w:jc w:val="both"/>
        <w:rPr>
          <w:rFonts w:ascii="Tahoma" w:hAnsi="Tahoma" w:cs="Tahoma"/>
          <w:sz w:val="21"/>
          <w:szCs w:val="21"/>
        </w:rPr>
      </w:pPr>
    </w:p>
    <w:tbl>
      <w:tblPr>
        <w:tblW w:w="0" w:type="auto"/>
        <w:jc w:val="right"/>
        <w:tblLook w:val="01E0" w:firstRow="1" w:lastRow="1" w:firstColumn="1" w:lastColumn="1" w:noHBand="0" w:noVBand="0"/>
      </w:tblPr>
      <w:tblGrid>
        <w:gridCol w:w="9070"/>
      </w:tblGrid>
      <w:tr w:rsidR="00D12A7D" w:rsidRPr="0044567D" w14:paraId="37ADB13D" w14:textId="77777777" w:rsidTr="00D83244">
        <w:trPr>
          <w:jc w:val="right"/>
        </w:trPr>
        <w:tc>
          <w:tcPr>
            <w:tcW w:w="9757" w:type="dxa"/>
          </w:tcPr>
          <w:p w14:paraId="389A8538" w14:textId="77777777" w:rsidR="00D12A7D" w:rsidRPr="00B667F2" w:rsidRDefault="00D12A7D" w:rsidP="00D12A7D">
            <w:pPr>
              <w:pStyle w:val="Listaszerbekezds"/>
              <w:numPr>
                <w:ilvl w:val="1"/>
                <w:numId w:val="46"/>
              </w:numPr>
              <w:jc w:val="right"/>
              <w:rPr>
                <w:rFonts w:ascii="Tahoma" w:hAnsi="Tahoma" w:cs="Tahoma"/>
                <w:b/>
                <w:color w:val="000000" w:themeColor="text1"/>
                <w:sz w:val="21"/>
                <w:szCs w:val="21"/>
              </w:rPr>
            </w:pPr>
            <w:r w:rsidRPr="00B667F2">
              <w:rPr>
                <w:rFonts w:ascii="Tahoma" w:hAnsi="Tahoma" w:cs="Tahoma"/>
                <w:b/>
                <w:color w:val="000000" w:themeColor="text1"/>
                <w:sz w:val="21"/>
                <w:szCs w:val="21"/>
              </w:rPr>
              <w:t>számú melléklet</w:t>
            </w:r>
          </w:p>
          <w:p w14:paraId="1AF57ABB" w14:textId="77777777" w:rsidR="00D12A7D" w:rsidRPr="00B667F2" w:rsidRDefault="00D12A7D" w:rsidP="00D83244">
            <w:pPr>
              <w:jc w:val="both"/>
              <w:rPr>
                <w:rFonts w:ascii="Tahoma" w:hAnsi="Tahoma" w:cs="Tahoma"/>
                <w:color w:val="000000" w:themeColor="text1"/>
                <w:sz w:val="21"/>
                <w:szCs w:val="21"/>
              </w:rPr>
            </w:pPr>
          </w:p>
          <w:p w14:paraId="5672130D" w14:textId="77777777" w:rsidR="00D12A7D" w:rsidRPr="00B667F2" w:rsidRDefault="00D12A7D" w:rsidP="00D83244">
            <w:pPr>
              <w:pStyle w:val="Cmsor2"/>
              <w:spacing w:before="60" w:line="280" w:lineRule="exact"/>
              <w:jc w:val="center"/>
              <w:rPr>
                <w:rFonts w:ascii="Tahoma" w:hAnsi="Tahoma" w:cs="Tahoma"/>
                <w:i w:val="0"/>
                <w:color w:val="000000" w:themeColor="text1"/>
                <w:kern w:val="28"/>
                <w:sz w:val="21"/>
                <w:szCs w:val="21"/>
              </w:rPr>
            </w:pPr>
            <w:r w:rsidRPr="00B667F2">
              <w:rPr>
                <w:rFonts w:ascii="Tahoma" w:hAnsi="Tahoma" w:cs="Tahoma"/>
                <w:i w:val="0"/>
                <w:color w:val="000000" w:themeColor="text1"/>
                <w:kern w:val="28"/>
                <w:sz w:val="21"/>
                <w:szCs w:val="21"/>
              </w:rPr>
              <w:t>A teljesítésbe bevonásra kerülő szakember szakmai önéletrajza</w:t>
            </w:r>
          </w:p>
          <w:p w14:paraId="7151BF9F" w14:textId="77777777" w:rsidR="00D12A7D" w:rsidRPr="00B667F2" w:rsidRDefault="00D12A7D" w:rsidP="00D83244">
            <w:pPr>
              <w:pStyle w:val="text-3mezera"/>
              <w:widowControl/>
              <w:spacing w:after="60" w:line="280" w:lineRule="exact"/>
              <w:rPr>
                <w:rFonts w:ascii="Tahoma" w:hAnsi="Tahoma" w:cs="Tahoma"/>
                <w:b/>
                <w:color w:val="000000" w:themeColor="text1"/>
                <w:sz w:val="21"/>
                <w:szCs w:val="21"/>
              </w:rPr>
            </w:pPr>
          </w:p>
          <w:p w14:paraId="68313829" w14:textId="08343CC0" w:rsidR="00D12A7D" w:rsidRPr="00B667F2" w:rsidRDefault="00D12A7D" w:rsidP="00D83244">
            <w:pPr>
              <w:pStyle w:val="text-3mezera"/>
              <w:widowControl/>
              <w:spacing w:after="60" w:line="280" w:lineRule="exact"/>
              <w:jc w:val="center"/>
              <w:rPr>
                <w:rFonts w:ascii="Tahoma" w:hAnsi="Tahoma" w:cs="Tahoma"/>
                <w:color w:val="000000" w:themeColor="text1"/>
                <w:sz w:val="21"/>
                <w:szCs w:val="21"/>
              </w:rPr>
            </w:pPr>
            <w:r w:rsidRPr="00B667F2">
              <w:rPr>
                <w:rFonts w:ascii="Tahoma" w:hAnsi="Tahoma" w:cs="Tahoma"/>
                <w:b/>
                <w:color w:val="000000" w:themeColor="text1"/>
                <w:sz w:val="21"/>
                <w:szCs w:val="21"/>
              </w:rPr>
              <w:t>Miskolc Megyei Jogú Város Önkormányzata</w:t>
            </w:r>
            <w:r w:rsidRPr="00B667F2">
              <w:rPr>
                <w:rFonts w:ascii="Tahoma" w:hAnsi="Tahoma" w:cs="Tahoma"/>
                <w:color w:val="000000" w:themeColor="text1"/>
                <w:sz w:val="21"/>
                <w:szCs w:val="21"/>
              </w:rPr>
              <w:t xml:space="preserve">, mint Ajánlatkérő által </w:t>
            </w:r>
            <w:r w:rsidRPr="004551FB">
              <w:rPr>
                <w:rFonts w:ascii="Tahoma" w:hAnsi="Tahoma" w:cs="Tahoma"/>
                <w:b/>
                <w:sz w:val="21"/>
                <w:szCs w:val="21"/>
              </w:rPr>
              <w:t>„</w:t>
            </w:r>
            <w:r w:rsidRPr="000051B1">
              <w:rPr>
                <w:rFonts w:ascii="Tahoma" w:hAnsi="Tahoma" w:cs="Tahoma"/>
                <w:b/>
                <w:sz w:val="21"/>
                <w:szCs w:val="21"/>
              </w:rPr>
              <w:t>A TOP-6-5-1-15-MI1-2016-00002 pályázat keretében a Szabó Lőrinc Általános és Német Két Tanítási Nyelvű Iskola energetikai fejlesztése”</w:t>
            </w:r>
            <w:r>
              <w:rPr>
                <w:rFonts w:ascii="Tahoma" w:hAnsi="Tahoma" w:cs="Tahoma"/>
                <w:b/>
                <w:sz w:val="21"/>
                <w:szCs w:val="21"/>
              </w:rPr>
              <w:t xml:space="preserve"> </w:t>
            </w:r>
            <w:r w:rsidRPr="00B667F2">
              <w:rPr>
                <w:rFonts w:ascii="Tahoma" w:hAnsi="Tahoma" w:cs="Tahoma"/>
                <w:color w:val="000000" w:themeColor="text1"/>
                <w:sz w:val="21"/>
                <w:szCs w:val="21"/>
              </w:rPr>
              <w:t>tárgyú</w:t>
            </w:r>
            <w:r w:rsidRPr="00B667F2">
              <w:rPr>
                <w:rFonts w:ascii="Tahoma" w:hAnsi="Tahoma" w:cs="Tahoma"/>
                <w:b/>
                <w:color w:val="000000" w:themeColor="text1"/>
                <w:sz w:val="21"/>
                <w:szCs w:val="21"/>
              </w:rPr>
              <w:t xml:space="preserve"> </w:t>
            </w:r>
            <w:r w:rsidRPr="00B667F2">
              <w:rPr>
                <w:rFonts w:ascii="Tahoma" w:hAnsi="Tahoma" w:cs="Tahoma"/>
                <w:color w:val="000000" w:themeColor="text1"/>
                <w:sz w:val="21"/>
                <w:szCs w:val="21"/>
              </w:rPr>
              <w:t xml:space="preserve">közbeszerzési eljárásban </w:t>
            </w:r>
          </w:p>
          <w:p w14:paraId="43447168" w14:textId="77777777" w:rsidR="00D12A7D" w:rsidRPr="00B667F2" w:rsidRDefault="00D12A7D" w:rsidP="00D83244">
            <w:pPr>
              <w:pStyle w:val="text-3mezera"/>
              <w:widowControl/>
              <w:spacing w:after="60" w:line="280" w:lineRule="exact"/>
              <w:jc w:val="center"/>
              <w:rPr>
                <w:rFonts w:ascii="Tahoma" w:hAnsi="Tahoma" w:cs="Tahoma"/>
                <w:snapToGrid/>
                <w:color w:val="000000" w:themeColor="text1"/>
                <w:sz w:val="21"/>
                <w:szCs w:val="21"/>
                <w:lang w:val="hu-HU"/>
              </w:rPr>
            </w:pPr>
          </w:p>
          <w:p w14:paraId="33BF8DEE" w14:textId="722F41F0" w:rsidR="00D12A7D" w:rsidRPr="00B667F2" w:rsidRDefault="00D12A7D" w:rsidP="00D83244">
            <w:pPr>
              <w:spacing w:before="60" w:after="60" w:line="280" w:lineRule="exact"/>
              <w:rPr>
                <w:rFonts w:ascii="Tahoma" w:hAnsi="Tahoma" w:cs="Tahoma"/>
                <w:b/>
                <w:color w:val="000000" w:themeColor="text1"/>
                <w:sz w:val="21"/>
                <w:szCs w:val="21"/>
              </w:rPr>
            </w:pPr>
            <w:r w:rsidRPr="00B667F2">
              <w:rPr>
                <w:rFonts w:ascii="Tahoma" w:hAnsi="Tahoma" w:cs="Tahoma"/>
                <w:b/>
                <w:color w:val="000000" w:themeColor="text1"/>
                <w:sz w:val="21"/>
                <w:szCs w:val="21"/>
              </w:rPr>
              <w:t xml:space="preserve">A szerződés teljesítésekor betöltendő munkakör: </w:t>
            </w:r>
            <w:r w:rsidR="000534DC">
              <w:rPr>
                <w:rFonts w:ascii="Tahoma" w:hAnsi="Tahoma" w:cs="Tahoma"/>
                <w:bCs/>
                <w:iCs/>
                <w:color w:val="000000" w:themeColor="text1"/>
                <w:sz w:val="21"/>
                <w:szCs w:val="21"/>
              </w:rPr>
              <w:t>építésvezető</w:t>
            </w:r>
          </w:p>
          <w:p w14:paraId="56B4B38F" w14:textId="40189811" w:rsidR="00D12A7D" w:rsidRPr="00B667F2" w:rsidRDefault="00D12A7D" w:rsidP="00D83244">
            <w:pPr>
              <w:spacing w:before="60" w:after="60" w:line="280" w:lineRule="exact"/>
              <w:rPr>
                <w:rFonts w:ascii="Tahoma" w:hAnsi="Tahoma" w:cs="Tahoma"/>
                <w:b/>
                <w:bCs/>
                <w:iCs/>
                <w:color w:val="000000" w:themeColor="text1"/>
                <w:sz w:val="21"/>
                <w:szCs w:val="21"/>
              </w:rPr>
            </w:pPr>
            <w:r w:rsidRPr="00B667F2">
              <w:rPr>
                <w:rFonts w:ascii="Tahoma" w:hAnsi="Tahoma" w:cs="Tahoma"/>
                <w:b/>
                <w:bCs/>
                <w:iCs/>
                <w:color w:val="000000" w:themeColor="text1"/>
                <w:sz w:val="21"/>
                <w:szCs w:val="21"/>
              </w:rPr>
              <w:t>A szakember kamarai száma</w:t>
            </w:r>
            <w:r w:rsidR="000534DC">
              <w:rPr>
                <w:rFonts w:ascii="Tahoma" w:hAnsi="Tahoma" w:cs="Tahoma"/>
                <w:b/>
                <w:bCs/>
                <w:iCs/>
                <w:color w:val="000000" w:themeColor="text1"/>
                <w:sz w:val="21"/>
                <w:szCs w:val="21"/>
              </w:rPr>
              <w:t>(adott esetben)</w:t>
            </w:r>
            <w:r w:rsidRPr="00B667F2">
              <w:rPr>
                <w:rFonts w:ascii="Tahoma" w:hAnsi="Tahoma" w:cs="Tahoma"/>
                <w:b/>
                <w:bCs/>
                <w:iCs/>
                <w:color w:val="000000" w:themeColor="text1"/>
                <w:sz w:val="21"/>
                <w:szCs w:val="21"/>
              </w:rPr>
              <w:t>:</w:t>
            </w:r>
            <w:r w:rsidR="000534DC">
              <w:rPr>
                <w:rFonts w:ascii="Tahoma" w:hAnsi="Tahoma" w:cs="Tahoma"/>
                <w:b/>
                <w:bCs/>
                <w:iCs/>
                <w:color w:val="000000" w:themeColor="text1"/>
                <w:sz w:val="21"/>
                <w:szCs w:val="21"/>
              </w:rPr>
              <w:t xml:space="preserve"> </w:t>
            </w:r>
            <w:r w:rsidRPr="00B667F2">
              <w:rPr>
                <w:rFonts w:ascii="Tahoma" w:hAnsi="Tahoma" w:cs="Tahoma"/>
                <w:bCs/>
                <w:iCs/>
                <w:color w:val="000000" w:themeColor="text1"/>
                <w:sz w:val="21"/>
                <w:szCs w:val="21"/>
              </w:rPr>
              <w:t>………………………….</w:t>
            </w:r>
          </w:p>
          <w:p w14:paraId="1730418C" w14:textId="77777777" w:rsidR="00D12A7D" w:rsidRPr="00B667F2" w:rsidRDefault="00D12A7D" w:rsidP="00D83244">
            <w:pPr>
              <w:spacing w:before="60" w:after="60" w:line="280" w:lineRule="exact"/>
              <w:rPr>
                <w:rFonts w:ascii="Tahoma" w:hAnsi="Tahoma" w:cs="Tahoma"/>
                <w:b/>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687"/>
            </w:tblGrid>
            <w:tr w:rsidR="00D12A7D" w:rsidRPr="00B72F75" w14:paraId="4C825776" w14:textId="77777777" w:rsidTr="00D83244">
              <w:tc>
                <w:tcPr>
                  <w:tcW w:w="8859" w:type="dxa"/>
                  <w:gridSpan w:val="2"/>
                  <w:shd w:val="clear" w:color="auto" w:fill="CCCCCC"/>
                </w:tcPr>
                <w:p w14:paraId="314F5BD2" w14:textId="77777777" w:rsidR="00D12A7D" w:rsidRPr="00B667F2" w:rsidRDefault="00D12A7D" w:rsidP="00D83244">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SZEMÉLYES ADATOK</w:t>
                  </w:r>
                </w:p>
              </w:tc>
            </w:tr>
            <w:tr w:rsidR="00D12A7D" w:rsidRPr="00B72F75" w14:paraId="21597F17" w14:textId="77777777" w:rsidTr="00D83244">
              <w:trPr>
                <w:trHeight w:val="338"/>
              </w:trPr>
              <w:tc>
                <w:tcPr>
                  <w:tcW w:w="2158" w:type="dxa"/>
                </w:tcPr>
                <w:p w14:paraId="3F623158" w14:textId="77777777" w:rsidR="00D12A7D" w:rsidRPr="00B667F2" w:rsidRDefault="00D12A7D" w:rsidP="00D83244">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Név:</w:t>
                  </w:r>
                </w:p>
              </w:tc>
              <w:tc>
                <w:tcPr>
                  <w:tcW w:w="6701" w:type="dxa"/>
                </w:tcPr>
                <w:p w14:paraId="350BD0E4" w14:textId="77777777" w:rsidR="00D12A7D" w:rsidRPr="00B667F2" w:rsidRDefault="00D12A7D" w:rsidP="00D83244">
                  <w:pPr>
                    <w:spacing w:before="60" w:after="60" w:line="280" w:lineRule="exact"/>
                    <w:rPr>
                      <w:rFonts w:ascii="Tahoma" w:hAnsi="Tahoma" w:cs="Tahoma"/>
                      <w:color w:val="000000" w:themeColor="text1"/>
                      <w:sz w:val="21"/>
                      <w:szCs w:val="21"/>
                    </w:rPr>
                  </w:pPr>
                </w:p>
              </w:tc>
            </w:tr>
            <w:tr w:rsidR="00D12A7D" w:rsidRPr="00B72F75" w14:paraId="5029808B" w14:textId="77777777" w:rsidTr="00D83244">
              <w:trPr>
                <w:trHeight w:val="333"/>
              </w:trPr>
              <w:tc>
                <w:tcPr>
                  <w:tcW w:w="2158" w:type="dxa"/>
                </w:tcPr>
                <w:p w14:paraId="016D5B0B" w14:textId="77777777" w:rsidR="00D12A7D" w:rsidRPr="00B667F2" w:rsidRDefault="00D12A7D" w:rsidP="00D83244">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Születési idő:</w:t>
                  </w:r>
                </w:p>
              </w:tc>
              <w:tc>
                <w:tcPr>
                  <w:tcW w:w="6701" w:type="dxa"/>
                </w:tcPr>
                <w:p w14:paraId="5B4A65A0" w14:textId="77777777" w:rsidR="00D12A7D" w:rsidRPr="00B667F2" w:rsidRDefault="00D12A7D" w:rsidP="00D83244">
                  <w:pPr>
                    <w:spacing w:before="60" w:after="60" w:line="280" w:lineRule="exact"/>
                    <w:rPr>
                      <w:rFonts w:ascii="Tahoma" w:hAnsi="Tahoma" w:cs="Tahoma"/>
                      <w:color w:val="000000" w:themeColor="text1"/>
                      <w:sz w:val="21"/>
                      <w:szCs w:val="21"/>
                    </w:rPr>
                  </w:pPr>
                </w:p>
              </w:tc>
            </w:tr>
            <w:tr w:rsidR="00D12A7D" w:rsidRPr="00B72F75" w14:paraId="27F199BC" w14:textId="77777777" w:rsidTr="00D83244">
              <w:trPr>
                <w:trHeight w:val="333"/>
              </w:trPr>
              <w:tc>
                <w:tcPr>
                  <w:tcW w:w="2158" w:type="dxa"/>
                </w:tcPr>
                <w:p w14:paraId="63353C7F" w14:textId="77777777" w:rsidR="00D12A7D" w:rsidRPr="00B667F2" w:rsidRDefault="00D12A7D" w:rsidP="00D83244">
                  <w:pPr>
                    <w:spacing w:before="60" w:after="60" w:line="280" w:lineRule="exact"/>
                    <w:rPr>
                      <w:rFonts w:ascii="Tahoma" w:hAnsi="Tahoma" w:cs="Tahoma"/>
                      <w:b/>
                      <w:bCs/>
                      <w:color w:val="000000" w:themeColor="text1"/>
                      <w:sz w:val="21"/>
                      <w:szCs w:val="21"/>
                    </w:rPr>
                  </w:pPr>
                  <w:r w:rsidRPr="00B667F2">
                    <w:rPr>
                      <w:rFonts w:ascii="Tahoma" w:hAnsi="Tahoma" w:cs="Tahoma"/>
                      <w:b/>
                      <w:bCs/>
                      <w:color w:val="000000" w:themeColor="text1"/>
                      <w:sz w:val="21"/>
                      <w:szCs w:val="21"/>
                    </w:rPr>
                    <w:t>Állampolgárság:</w:t>
                  </w:r>
                </w:p>
              </w:tc>
              <w:tc>
                <w:tcPr>
                  <w:tcW w:w="6701" w:type="dxa"/>
                </w:tcPr>
                <w:p w14:paraId="0C5EB27A" w14:textId="77777777" w:rsidR="00D12A7D" w:rsidRPr="00B667F2" w:rsidRDefault="00D12A7D" w:rsidP="00D83244">
                  <w:pPr>
                    <w:spacing w:before="60" w:after="60" w:line="280" w:lineRule="exact"/>
                    <w:rPr>
                      <w:rFonts w:ascii="Tahoma" w:hAnsi="Tahoma" w:cs="Tahoma"/>
                      <w:color w:val="000000" w:themeColor="text1"/>
                      <w:sz w:val="21"/>
                      <w:szCs w:val="21"/>
                    </w:rPr>
                  </w:pPr>
                </w:p>
              </w:tc>
            </w:tr>
          </w:tbl>
          <w:p w14:paraId="7AA38999" w14:textId="77777777" w:rsidR="00D12A7D" w:rsidRPr="00B667F2" w:rsidRDefault="00D12A7D" w:rsidP="00D83244">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D12A7D" w:rsidRPr="00B72F75" w14:paraId="0AAA4BEA" w14:textId="77777777" w:rsidTr="00D83244">
              <w:tc>
                <w:tcPr>
                  <w:tcW w:w="8859" w:type="dxa"/>
                  <w:gridSpan w:val="2"/>
                  <w:shd w:val="clear" w:color="auto" w:fill="CCCCCC"/>
                </w:tcPr>
                <w:p w14:paraId="6EE2BDA5" w14:textId="77777777" w:rsidR="00D12A7D" w:rsidRPr="00B667F2" w:rsidRDefault="00D12A7D" w:rsidP="00D83244">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ISKOLAI VÉGZETTSÉG, EGYÉB TANULMÁNYOK</w:t>
                  </w:r>
                </w:p>
                <w:p w14:paraId="0B9267F1" w14:textId="77777777" w:rsidR="00D12A7D" w:rsidRPr="00B667F2" w:rsidRDefault="00D12A7D" w:rsidP="00D83244">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 legfrissebbel, és úgy haladjon az időben visszafelé!)</w:t>
                  </w:r>
                </w:p>
              </w:tc>
            </w:tr>
            <w:tr w:rsidR="00D12A7D" w:rsidRPr="00B72F75" w14:paraId="135D4ABA" w14:textId="77777777" w:rsidTr="00D83244">
              <w:trPr>
                <w:trHeight w:val="333"/>
              </w:trPr>
              <w:tc>
                <w:tcPr>
                  <w:tcW w:w="2197" w:type="dxa"/>
                </w:tcPr>
                <w:p w14:paraId="422F0ECC" w14:textId="77777777" w:rsidR="00D12A7D" w:rsidRPr="00B667F2" w:rsidRDefault="00D12A7D" w:rsidP="00D83244">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22578A31" w14:textId="77777777" w:rsidR="00D12A7D" w:rsidRPr="00B667F2" w:rsidRDefault="00D12A7D" w:rsidP="00D83244">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Intézmény megnevezése / Végzettség</w:t>
                  </w:r>
                </w:p>
              </w:tc>
            </w:tr>
            <w:tr w:rsidR="00D12A7D" w:rsidRPr="00B72F75" w14:paraId="380AB5D3" w14:textId="77777777" w:rsidTr="00D83244">
              <w:trPr>
                <w:trHeight w:val="333"/>
              </w:trPr>
              <w:tc>
                <w:tcPr>
                  <w:tcW w:w="2197" w:type="dxa"/>
                </w:tcPr>
                <w:p w14:paraId="7D087BA3" w14:textId="77777777" w:rsidR="00D12A7D" w:rsidRPr="00B667F2" w:rsidRDefault="00D12A7D" w:rsidP="00D83244">
                  <w:pPr>
                    <w:spacing w:before="60" w:after="60" w:line="280" w:lineRule="exact"/>
                    <w:rPr>
                      <w:rFonts w:ascii="Tahoma" w:hAnsi="Tahoma" w:cs="Tahoma"/>
                      <w:color w:val="000000" w:themeColor="text1"/>
                      <w:sz w:val="21"/>
                      <w:szCs w:val="21"/>
                    </w:rPr>
                  </w:pPr>
                </w:p>
              </w:tc>
              <w:tc>
                <w:tcPr>
                  <w:tcW w:w="6662" w:type="dxa"/>
                </w:tcPr>
                <w:p w14:paraId="497C13A6" w14:textId="77777777" w:rsidR="00D12A7D" w:rsidRPr="00B667F2" w:rsidRDefault="00D12A7D" w:rsidP="00D83244">
                  <w:pPr>
                    <w:spacing w:before="60" w:after="60" w:line="280" w:lineRule="exact"/>
                    <w:rPr>
                      <w:rFonts w:ascii="Tahoma" w:hAnsi="Tahoma" w:cs="Tahoma"/>
                      <w:color w:val="000000" w:themeColor="text1"/>
                      <w:sz w:val="21"/>
                      <w:szCs w:val="21"/>
                    </w:rPr>
                  </w:pPr>
                </w:p>
              </w:tc>
            </w:tr>
            <w:tr w:rsidR="00D12A7D" w:rsidRPr="00B72F75" w14:paraId="580CC149" w14:textId="77777777" w:rsidTr="00D83244">
              <w:trPr>
                <w:trHeight w:val="333"/>
              </w:trPr>
              <w:tc>
                <w:tcPr>
                  <w:tcW w:w="2197" w:type="dxa"/>
                </w:tcPr>
                <w:p w14:paraId="0DEE366C" w14:textId="77777777" w:rsidR="00D12A7D" w:rsidRPr="00B667F2" w:rsidRDefault="00D12A7D" w:rsidP="00D83244">
                  <w:pPr>
                    <w:spacing w:before="60" w:after="60" w:line="280" w:lineRule="exact"/>
                    <w:rPr>
                      <w:rFonts w:ascii="Tahoma" w:hAnsi="Tahoma" w:cs="Tahoma"/>
                      <w:color w:val="000000" w:themeColor="text1"/>
                      <w:sz w:val="21"/>
                      <w:szCs w:val="21"/>
                    </w:rPr>
                  </w:pPr>
                </w:p>
              </w:tc>
              <w:tc>
                <w:tcPr>
                  <w:tcW w:w="6662" w:type="dxa"/>
                </w:tcPr>
                <w:p w14:paraId="06AA8DC0" w14:textId="77777777" w:rsidR="00D12A7D" w:rsidRPr="00B667F2" w:rsidRDefault="00D12A7D" w:rsidP="00D83244">
                  <w:pPr>
                    <w:spacing w:before="60" w:after="60" w:line="280" w:lineRule="exact"/>
                    <w:rPr>
                      <w:rFonts w:ascii="Tahoma" w:hAnsi="Tahoma" w:cs="Tahoma"/>
                      <w:color w:val="000000" w:themeColor="text1"/>
                      <w:sz w:val="21"/>
                      <w:szCs w:val="21"/>
                    </w:rPr>
                  </w:pPr>
                </w:p>
              </w:tc>
            </w:tr>
          </w:tbl>
          <w:p w14:paraId="7C5FF2BF" w14:textId="77777777" w:rsidR="00D12A7D" w:rsidRPr="00B667F2" w:rsidRDefault="00D12A7D" w:rsidP="00D83244">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D12A7D" w:rsidRPr="00B72F75" w14:paraId="26F5FEF6" w14:textId="77777777" w:rsidTr="00D83244">
              <w:tc>
                <w:tcPr>
                  <w:tcW w:w="8859" w:type="dxa"/>
                  <w:gridSpan w:val="2"/>
                  <w:shd w:val="clear" w:color="auto" w:fill="CCCCCC"/>
                </w:tcPr>
                <w:p w14:paraId="07F07271" w14:textId="77777777" w:rsidR="00D12A7D" w:rsidRPr="00B667F2" w:rsidRDefault="00D12A7D" w:rsidP="00D83244">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MUNKAHELYEK, MUNKAKÖRÖK</w:t>
                  </w:r>
                </w:p>
                <w:p w14:paraId="2E62FFA4" w14:textId="77777777" w:rsidR="00D12A7D" w:rsidRPr="00B667F2" w:rsidRDefault="00D12A7D" w:rsidP="00D83244">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(Kezdje az aktuálissal, és úgy haladjon az időben visszafelé!)</w:t>
                  </w:r>
                </w:p>
              </w:tc>
            </w:tr>
            <w:tr w:rsidR="00D12A7D" w:rsidRPr="00B72F75" w14:paraId="618B2672" w14:textId="77777777" w:rsidTr="00D83244">
              <w:trPr>
                <w:trHeight w:val="338"/>
              </w:trPr>
              <w:tc>
                <w:tcPr>
                  <w:tcW w:w="2197" w:type="dxa"/>
                </w:tcPr>
                <w:p w14:paraId="4642E8AD" w14:textId="77777777" w:rsidR="00D12A7D" w:rsidRPr="00B667F2" w:rsidRDefault="00D12A7D" w:rsidP="00D83244">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Mettől meddig (év)</w:t>
                  </w:r>
                </w:p>
              </w:tc>
              <w:tc>
                <w:tcPr>
                  <w:tcW w:w="6662" w:type="dxa"/>
                </w:tcPr>
                <w:p w14:paraId="0FE50F5D" w14:textId="77777777" w:rsidR="00D12A7D" w:rsidRPr="00B667F2" w:rsidRDefault="00D12A7D" w:rsidP="00D83244">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Munkahely megnevezése, munkakör ismertetése</w:t>
                  </w:r>
                </w:p>
              </w:tc>
            </w:tr>
            <w:tr w:rsidR="00D12A7D" w:rsidRPr="00B72F75" w14:paraId="2CE5AEB5" w14:textId="77777777" w:rsidTr="00D83244">
              <w:trPr>
                <w:trHeight w:val="338"/>
              </w:trPr>
              <w:tc>
                <w:tcPr>
                  <w:tcW w:w="2197" w:type="dxa"/>
                </w:tcPr>
                <w:p w14:paraId="324EBE14" w14:textId="77777777" w:rsidR="00D12A7D" w:rsidRPr="00B667F2" w:rsidRDefault="00D12A7D" w:rsidP="00D83244">
                  <w:pPr>
                    <w:spacing w:before="60" w:after="60" w:line="280" w:lineRule="exact"/>
                    <w:rPr>
                      <w:rFonts w:ascii="Tahoma" w:hAnsi="Tahoma" w:cs="Tahoma"/>
                      <w:color w:val="000000" w:themeColor="text1"/>
                      <w:sz w:val="21"/>
                      <w:szCs w:val="21"/>
                    </w:rPr>
                  </w:pPr>
                </w:p>
              </w:tc>
              <w:tc>
                <w:tcPr>
                  <w:tcW w:w="6662" w:type="dxa"/>
                </w:tcPr>
                <w:p w14:paraId="11DED6DE" w14:textId="77777777" w:rsidR="00D12A7D" w:rsidRPr="00B667F2" w:rsidRDefault="00D12A7D" w:rsidP="00D83244">
                  <w:pPr>
                    <w:spacing w:before="60" w:after="60" w:line="280" w:lineRule="exact"/>
                    <w:rPr>
                      <w:rFonts w:ascii="Tahoma" w:hAnsi="Tahoma" w:cs="Tahoma"/>
                      <w:color w:val="000000" w:themeColor="text1"/>
                      <w:sz w:val="21"/>
                      <w:szCs w:val="21"/>
                    </w:rPr>
                  </w:pPr>
                </w:p>
              </w:tc>
            </w:tr>
            <w:tr w:rsidR="00D12A7D" w:rsidRPr="00B72F75" w14:paraId="02CFC628" w14:textId="77777777" w:rsidTr="00D83244">
              <w:trPr>
                <w:trHeight w:val="333"/>
              </w:trPr>
              <w:tc>
                <w:tcPr>
                  <w:tcW w:w="2197" w:type="dxa"/>
                </w:tcPr>
                <w:p w14:paraId="026C281B" w14:textId="77777777" w:rsidR="00D12A7D" w:rsidRPr="00B667F2" w:rsidRDefault="00D12A7D" w:rsidP="00D83244">
                  <w:pPr>
                    <w:spacing w:before="60" w:after="60" w:line="280" w:lineRule="exact"/>
                    <w:rPr>
                      <w:rFonts w:ascii="Tahoma" w:hAnsi="Tahoma" w:cs="Tahoma"/>
                      <w:color w:val="000000" w:themeColor="text1"/>
                      <w:sz w:val="21"/>
                      <w:szCs w:val="21"/>
                    </w:rPr>
                  </w:pPr>
                </w:p>
              </w:tc>
              <w:tc>
                <w:tcPr>
                  <w:tcW w:w="6662" w:type="dxa"/>
                </w:tcPr>
                <w:p w14:paraId="0A4B38D4" w14:textId="77777777" w:rsidR="00D12A7D" w:rsidRPr="00B667F2" w:rsidRDefault="00D12A7D" w:rsidP="00D83244">
                  <w:pPr>
                    <w:spacing w:before="60" w:after="60" w:line="280" w:lineRule="exact"/>
                    <w:rPr>
                      <w:rFonts w:ascii="Tahoma" w:hAnsi="Tahoma" w:cs="Tahoma"/>
                      <w:color w:val="000000" w:themeColor="text1"/>
                      <w:sz w:val="21"/>
                      <w:szCs w:val="21"/>
                    </w:rPr>
                  </w:pPr>
                </w:p>
              </w:tc>
            </w:tr>
          </w:tbl>
          <w:p w14:paraId="77F1AC48" w14:textId="77777777" w:rsidR="00D12A7D" w:rsidRPr="00B667F2" w:rsidRDefault="00D12A7D" w:rsidP="00D83244">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6"/>
              <w:gridCol w:w="4528"/>
            </w:tblGrid>
            <w:tr w:rsidR="00D12A7D" w:rsidRPr="00B72F75" w14:paraId="3C799726" w14:textId="77777777" w:rsidTr="00D83244">
              <w:tc>
                <w:tcPr>
                  <w:tcW w:w="8859" w:type="dxa"/>
                  <w:gridSpan w:val="2"/>
                  <w:shd w:val="clear" w:color="auto" w:fill="CCCCCC"/>
                </w:tcPr>
                <w:p w14:paraId="0D6B4D36" w14:textId="77777777" w:rsidR="00D12A7D" w:rsidRPr="00B667F2" w:rsidRDefault="00D12A7D" w:rsidP="00D83244">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KÉPZETTSÉG/SZAKMAI GYAKORLAT IGAZOLÁSA</w:t>
                  </w:r>
                </w:p>
                <w:p w14:paraId="687DC849" w14:textId="77777777" w:rsidR="00D12A7D" w:rsidRPr="00B667F2" w:rsidRDefault="00D12A7D" w:rsidP="00D83244">
                  <w:pPr>
                    <w:spacing w:before="60" w:after="60" w:line="280" w:lineRule="exact"/>
                    <w:jc w:val="center"/>
                    <w:rPr>
                      <w:rFonts w:ascii="Tahoma" w:hAnsi="Tahoma" w:cs="Tahoma"/>
                      <w:color w:val="000000" w:themeColor="text1"/>
                      <w:sz w:val="21"/>
                      <w:szCs w:val="21"/>
                    </w:rPr>
                  </w:pPr>
                  <w:r w:rsidRPr="00B667F2">
                    <w:rPr>
                      <w:rFonts w:ascii="Tahoma" w:hAnsi="Tahoma" w:cs="Tahoma"/>
                      <w:color w:val="000000" w:themeColor="text1"/>
                      <w:sz w:val="21"/>
                      <w:szCs w:val="21"/>
                    </w:rPr>
                    <w:t xml:space="preserve"> (Kezdje a legutolsóval, és úgy haladjon az időben visszafelé!)</w:t>
                  </w:r>
                </w:p>
              </w:tc>
            </w:tr>
            <w:tr w:rsidR="00D12A7D" w:rsidRPr="00B72F75" w14:paraId="4B162AF4" w14:textId="77777777" w:rsidTr="00D83244">
              <w:trPr>
                <w:trHeight w:val="338"/>
              </w:trPr>
              <w:tc>
                <w:tcPr>
                  <w:tcW w:w="4323" w:type="dxa"/>
                </w:tcPr>
                <w:p w14:paraId="1FA86599" w14:textId="77777777" w:rsidR="00D12A7D" w:rsidRPr="00B667F2" w:rsidRDefault="00D12A7D" w:rsidP="00D83244">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Korábbi projektek ismertetése, időpontjai (-tól, -ig) (</w:t>
                  </w:r>
                  <w:r w:rsidRPr="00B667F2">
                    <w:rPr>
                      <w:rFonts w:ascii="Tahoma" w:hAnsi="Tahoma" w:cs="Tahoma"/>
                      <w:b/>
                      <w:bCs/>
                      <w:color w:val="000000" w:themeColor="text1"/>
                      <w:sz w:val="21"/>
                      <w:szCs w:val="21"/>
                      <w:u w:val="single"/>
                    </w:rPr>
                    <w:t>ÉV</w:t>
                  </w:r>
                  <w:r w:rsidRPr="00B667F2">
                    <w:rPr>
                      <w:rFonts w:ascii="Tahoma" w:hAnsi="Tahoma" w:cs="Tahoma"/>
                      <w:b/>
                      <w:bCs/>
                      <w:color w:val="000000" w:themeColor="text1"/>
                      <w:sz w:val="21"/>
                      <w:szCs w:val="21"/>
                    </w:rPr>
                    <w:t xml:space="preserve">, </w:t>
                  </w:r>
                  <w:r w:rsidRPr="00B667F2">
                    <w:rPr>
                      <w:rFonts w:ascii="Tahoma" w:hAnsi="Tahoma" w:cs="Tahoma"/>
                      <w:b/>
                      <w:bCs/>
                      <w:color w:val="000000" w:themeColor="text1"/>
                      <w:sz w:val="21"/>
                      <w:szCs w:val="21"/>
                      <w:u w:val="single"/>
                    </w:rPr>
                    <w:t>HÓNAP</w:t>
                  </w:r>
                  <w:r w:rsidRPr="00B667F2">
                    <w:rPr>
                      <w:rFonts w:ascii="Tahoma" w:hAnsi="Tahoma" w:cs="Tahoma"/>
                      <w:b/>
                      <w:bCs/>
                      <w:color w:val="000000" w:themeColor="text1"/>
                      <w:sz w:val="21"/>
                      <w:szCs w:val="21"/>
                    </w:rPr>
                    <w:t>)</w:t>
                  </w:r>
                </w:p>
              </w:tc>
              <w:tc>
                <w:tcPr>
                  <w:tcW w:w="4536" w:type="dxa"/>
                </w:tcPr>
                <w:p w14:paraId="1A4E5B6D" w14:textId="77777777" w:rsidR="00D12A7D" w:rsidRPr="00B667F2" w:rsidRDefault="00D12A7D" w:rsidP="00D83244">
                  <w:pPr>
                    <w:spacing w:before="60" w:after="60" w:line="280" w:lineRule="exact"/>
                    <w:jc w:val="center"/>
                    <w:rPr>
                      <w:rFonts w:ascii="Tahoma" w:hAnsi="Tahoma" w:cs="Tahoma"/>
                      <w:b/>
                      <w:bCs/>
                      <w:color w:val="000000" w:themeColor="text1"/>
                      <w:sz w:val="21"/>
                      <w:szCs w:val="21"/>
                    </w:rPr>
                  </w:pPr>
                  <w:r w:rsidRPr="00B667F2">
                    <w:rPr>
                      <w:rFonts w:ascii="Tahoma" w:hAnsi="Tahoma" w:cs="Tahoma"/>
                      <w:b/>
                      <w:bCs/>
                      <w:color w:val="000000" w:themeColor="text1"/>
                      <w:sz w:val="21"/>
                      <w:szCs w:val="21"/>
                    </w:rPr>
                    <w:t>Ellátott funkciók, feladatok és beosztások ismertetése</w:t>
                  </w:r>
                </w:p>
              </w:tc>
            </w:tr>
            <w:tr w:rsidR="00D12A7D" w:rsidRPr="00B72F75" w14:paraId="0B327F12" w14:textId="77777777" w:rsidTr="00D83244">
              <w:trPr>
                <w:trHeight w:val="333"/>
              </w:trPr>
              <w:tc>
                <w:tcPr>
                  <w:tcW w:w="4323" w:type="dxa"/>
                </w:tcPr>
                <w:p w14:paraId="2C7AC1FC" w14:textId="77777777" w:rsidR="00D12A7D" w:rsidRPr="00B667F2" w:rsidRDefault="00D12A7D" w:rsidP="00D83244">
                  <w:pPr>
                    <w:spacing w:before="60" w:after="60" w:line="280" w:lineRule="exact"/>
                    <w:rPr>
                      <w:rFonts w:ascii="Tahoma" w:hAnsi="Tahoma" w:cs="Tahoma"/>
                      <w:color w:val="000000" w:themeColor="text1"/>
                      <w:sz w:val="21"/>
                      <w:szCs w:val="21"/>
                    </w:rPr>
                  </w:pPr>
                </w:p>
              </w:tc>
              <w:tc>
                <w:tcPr>
                  <w:tcW w:w="4536" w:type="dxa"/>
                </w:tcPr>
                <w:p w14:paraId="7C70B73C" w14:textId="77777777" w:rsidR="00D12A7D" w:rsidRPr="00B667F2" w:rsidRDefault="00D12A7D" w:rsidP="00D83244">
                  <w:pPr>
                    <w:spacing w:before="60" w:after="60" w:line="280" w:lineRule="exact"/>
                    <w:rPr>
                      <w:rFonts w:ascii="Tahoma" w:hAnsi="Tahoma" w:cs="Tahoma"/>
                      <w:color w:val="000000" w:themeColor="text1"/>
                      <w:sz w:val="21"/>
                      <w:szCs w:val="21"/>
                    </w:rPr>
                  </w:pPr>
                </w:p>
              </w:tc>
            </w:tr>
            <w:tr w:rsidR="00D12A7D" w:rsidRPr="00B72F75" w14:paraId="42D6F906" w14:textId="77777777" w:rsidTr="00D83244">
              <w:trPr>
                <w:trHeight w:val="333"/>
              </w:trPr>
              <w:tc>
                <w:tcPr>
                  <w:tcW w:w="4323" w:type="dxa"/>
                </w:tcPr>
                <w:p w14:paraId="2B419C33" w14:textId="77777777" w:rsidR="00D12A7D" w:rsidRPr="00B667F2" w:rsidRDefault="00D12A7D" w:rsidP="00D83244">
                  <w:pPr>
                    <w:spacing w:before="60" w:after="60" w:line="280" w:lineRule="exact"/>
                    <w:rPr>
                      <w:rFonts w:ascii="Tahoma" w:hAnsi="Tahoma" w:cs="Tahoma"/>
                      <w:color w:val="000000" w:themeColor="text1"/>
                      <w:sz w:val="21"/>
                      <w:szCs w:val="21"/>
                    </w:rPr>
                  </w:pPr>
                </w:p>
              </w:tc>
              <w:tc>
                <w:tcPr>
                  <w:tcW w:w="4536" w:type="dxa"/>
                </w:tcPr>
                <w:p w14:paraId="0F120F05" w14:textId="77777777" w:rsidR="00D12A7D" w:rsidRPr="00B667F2" w:rsidRDefault="00D12A7D" w:rsidP="00D83244">
                  <w:pPr>
                    <w:spacing w:before="60" w:after="60" w:line="280" w:lineRule="exact"/>
                    <w:rPr>
                      <w:rFonts w:ascii="Tahoma" w:hAnsi="Tahoma" w:cs="Tahoma"/>
                      <w:color w:val="000000" w:themeColor="text1"/>
                      <w:sz w:val="21"/>
                      <w:szCs w:val="21"/>
                    </w:rPr>
                  </w:pPr>
                </w:p>
              </w:tc>
            </w:tr>
          </w:tbl>
          <w:p w14:paraId="4C1C3C96" w14:textId="77777777" w:rsidR="00D12A7D" w:rsidRPr="00B667F2" w:rsidRDefault="00D12A7D" w:rsidP="00D83244">
            <w:pPr>
              <w:spacing w:before="60" w:after="60" w:line="280" w:lineRule="exact"/>
              <w:rPr>
                <w:rFonts w:ascii="Tahoma" w:hAnsi="Tahoma" w:cs="Tahoma"/>
                <w:color w:val="000000" w:themeColor="text1"/>
                <w:sz w:val="21"/>
                <w:szCs w:val="21"/>
              </w:rPr>
            </w:pPr>
          </w:p>
          <w:p w14:paraId="724D256C" w14:textId="2A2FF268" w:rsidR="00D12A7D" w:rsidRPr="00B667F2" w:rsidRDefault="00D12A7D" w:rsidP="00D83244">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 xml:space="preserve">Kijelentem, hogy az ajánlat </w:t>
            </w:r>
            <w:r>
              <w:rPr>
                <w:rFonts w:ascii="Tahoma" w:hAnsi="Tahoma" w:cs="Tahoma"/>
                <w:color w:val="000000" w:themeColor="text1"/>
                <w:sz w:val="21"/>
                <w:szCs w:val="21"/>
              </w:rPr>
              <w:t>nyertessége</w:t>
            </w:r>
            <w:r w:rsidRPr="00B667F2">
              <w:rPr>
                <w:rFonts w:ascii="Tahoma" w:hAnsi="Tahoma" w:cs="Tahoma"/>
                <w:color w:val="000000" w:themeColor="text1"/>
                <w:sz w:val="21"/>
                <w:szCs w:val="21"/>
              </w:rPr>
              <w:t xml:space="preserve"> esetén képes vagyok dolgozni és részt kívánok venni a „</w:t>
            </w:r>
            <w:r w:rsidRPr="00B667F2">
              <w:rPr>
                <w:rFonts w:ascii="Tahoma" w:hAnsi="Tahoma" w:cs="Tahoma"/>
                <w:b/>
                <w:color w:val="00000A"/>
                <w:sz w:val="21"/>
                <w:szCs w:val="21"/>
              </w:rPr>
              <w:t>Miskolc Megyei Jogú Város Önkormányzata</w:t>
            </w:r>
            <w:r w:rsidRPr="00B667F2">
              <w:rPr>
                <w:rFonts w:ascii="Tahoma" w:hAnsi="Tahoma" w:cs="Tahoma"/>
                <w:sz w:val="21"/>
                <w:szCs w:val="21"/>
              </w:rPr>
              <w:t xml:space="preserve">, mint Ajánlatkérő által </w:t>
            </w:r>
            <w:r w:rsidRPr="004551FB">
              <w:rPr>
                <w:rFonts w:ascii="Tahoma" w:hAnsi="Tahoma" w:cs="Tahoma"/>
                <w:b/>
                <w:sz w:val="21"/>
                <w:szCs w:val="21"/>
              </w:rPr>
              <w:t>„</w:t>
            </w:r>
            <w:r w:rsidRPr="000051B1">
              <w:rPr>
                <w:rFonts w:ascii="Tahoma" w:hAnsi="Tahoma" w:cs="Tahoma"/>
                <w:b/>
                <w:sz w:val="21"/>
                <w:szCs w:val="21"/>
              </w:rPr>
              <w:t>A TOP-6-5-1-15-MI1-2016-00002 pályázat keretében a Szabó Lőrinc Általános és Német Két Tanítási Nyelvű Iskola energetikai fejlesztése”</w:t>
            </w:r>
            <w:r>
              <w:rPr>
                <w:rFonts w:ascii="Tahoma" w:hAnsi="Tahoma" w:cs="Tahoma"/>
                <w:b/>
                <w:sz w:val="21"/>
                <w:szCs w:val="21"/>
              </w:rPr>
              <w:t xml:space="preserve"> </w:t>
            </w:r>
            <w:r w:rsidRPr="00B667F2">
              <w:rPr>
                <w:rFonts w:ascii="Tahoma" w:hAnsi="Tahoma" w:cs="Tahoma"/>
                <w:sz w:val="21"/>
                <w:szCs w:val="21"/>
              </w:rPr>
              <w:t>tárgyú</w:t>
            </w:r>
            <w:r w:rsidRPr="00B667F2">
              <w:rPr>
                <w:rFonts w:ascii="Tahoma" w:hAnsi="Tahoma" w:cs="Tahoma"/>
                <w:b/>
                <w:sz w:val="21"/>
                <w:szCs w:val="21"/>
              </w:rPr>
              <w:t xml:space="preserve"> </w:t>
            </w:r>
            <w:r w:rsidRPr="00B667F2">
              <w:rPr>
                <w:rFonts w:ascii="Tahoma" w:hAnsi="Tahoma" w:cs="Tahoma"/>
                <w:sz w:val="21"/>
                <w:szCs w:val="21"/>
              </w:rPr>
              <w:t xml:space="preserve">közbeszerzési </w:t>
            </w:r>
            <w:r w:rsidRPr="00B667F2">
              <w:rPr>
                <w:rFonts w:ascii="Tahoma" w:hAnsi="Tahoma" w:cs="Tahoma"/>
                <w:color w:val="000000" w:themeColor="text1"/>
                <w:sz w:val="21"/>
                <w:szCs w:val="21"/>
              </w:rPr>
              <w:t xml:space="preserve">eljárás eredményeként megkötött szerződés teljesítésében </w:t>
            </w:r>
            <w:r w:rsidR="000534DC">
              <w:rPr>
                <w:rFonts w:ascii="Tahoma" w:hAnsi="Tahoma" w:cs="Tahoma"/>
                <w:color w:val="000000" w:themeColor="text1"/>
                <w:sz w:val="21"/>
                <w:szCs w:val="21"/>
              </w:rPr>
              <w:t xml:space="preserve"> építésvezető</w:t>
            </w:r>
            <w:r w:rsidRPr="00B667F2">
              <w:rPr>
                <w:rFonts w:ascii="Tahoma" w:hAnsi="Tahoma" w:cs="Tahoma"/>
                <w:color w:val="000000" w:themeColor="text1"/>
                <w:sz w:val="21"/>
                <w:szCs w:val="21"/>
              </w:rPr>
              <w:t>beosztásban, melyre vonatkozóan önéletrajzomat benyújtottam.</w:t>
            </w:r>
          </w:p>
          <w:p w14:paraId="14A1A5C2" w14:textId="77777777" w:rsidR="00D12A7D" w:rsidRPr="00B667F2" w:rsidRDefault="00D12A7D" w:rsidP="00D83244">
            <w:pPr>
              <w:spacing w:before="60" w:after="60" w:line="280" w:lineRule="exact"/>
              <w:jc w:val="both"/>
              <w:rPr>
                <w:rFonts w:ascii="Tahoma" w:hAnsi="Tahoma" w:cs="Tahoma"/>
                <w:color w:val="000000" w:themeColor="text1"/>
                <w:sz w:val="21"/>
                <w:szCs w:val="21"/>
              </w:rPr>
            </w:pPr>
          </w:p>
          <w:p w14:paraId="1860D154" w14:textId="77777777" w:rsidR="00D12A7D" w:rsidRPr="00B667F2" w:rsidRDefault="00D12A7D" w:rsidP="00D83244">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 xml:space="preserve">Nyilatkozatommal kijelentem, hogy nincs más olyan kötelezettségem ezen időszak(ok)ra vonatkozóan, amelyek az e szerződésben való munkavégzésemet bármilyen szempontból akadályoznák. </w:t>
            </w:r>
          </w:p>
          <w:p w14:paraId="554B52CA" w14:textId="77777777" w:rsidR="00D12A7D" w:rsidRPr="00B667F2" w:rsidRDefault="00D12A7D" w:rsidP="00D83244">
            <w:pPr>
              <w:spacing w:before="60" w:after="60" w:line="280" w:lineRule="exact"/>
              <w:jc w:val="both"/>
              <w:rPr>
                <w:rFonts w:ascii="Tahoma" w:hAnsi="Tahoma" w:cs="Tahoma"/>
                <w:color w:val="000000" w:themeColor="text1"/>
                <w:sz w:val="21"/>
                <w:szCs w:val="21"/>
              </w:rPr>
            </w:pPr>
          </w:p>
          <w:p w14:paraId="45B3EFF7" w14:textId="77777777" w:rsidR="00D12A7D" w:rsidRPr="00B667F2" w:rsidRDefault="00D12A7D" w:rsidP="00D83244">
            <w:pPr>
              <w:spacing w:before="60" w:after="60" w:line="280" w:lineRule="exact"/>
              <w:jc w:val="both"/>
              <w:rPr>
                <w:rFonts w:ascii="Tahoma" w:hAnsi="Tahoma" w:cs="Tahoma"/>
                <w:color w:val="000000" w:themeColor="text1"/>
                <w:sz w:val="21"/>
                <w:szCs w:val="21"/>
              </w:rPr>
            </w:pPr>
            <w:r w:rsidRPr="00B667F2">
              <w:rPr>
                <w:rFonts w:ascii="Tahoma" w:hAnsi="Tahoma" w:cs="Tahoma"/>
                <w:color w:val="000000" w:themeColor="text1"/>
                <w:sz w:val="21"/>
                <w:szCs w:val="21"/>
              </w:rPr>
              <w:t>Büntetőjogi felelősségem tudatában kijelentem, hogy a fenti adatok a valóságnak megfelelnek</w:t>
            </w:r>
          </w:p>
          <w:p w14:paraId="2309B5BE" w14:textId="77777777" w:rsidR="00D12A7D" w:rsidRPr="00B667F2" w:rsidRDefault="00D12A7D" w:rsidP="00D83244">
            <w:pPr>
              <w:spacing w:before="60" w:after="60" w:line="280" w:lineRule="exact"/>
              <w:rPr>
                <w:rFonts w:ascii="Tahoma" w:hAnsi="Tahoma" w:cs="Tahoma"/>
                <w:color w:val="000000" w:themeColor="text1"/>
                <w:sz w:val="21"/>
                <w:szCs w:val="21"/>
              </w:rPr>
            </w:pPr>
          </w:p>
          <w:p w14:paraId="468DF9CA" w14:textId="77777777" w:rsidR="00D12A7D" w:rsidRPr="00B667F2" w:rsidRDefault="00D12A7D" w:rsidP="00D83244">
            <w:pPr>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Kelt:</w:t>
            </w:r>
          </w:p>
          <w:p w14:paraId="4FB483F6" w14:textId="77777777" w:rsidR="00D12A7D" w:rsidRPr="00B667F2" w:rsidRDefault="00D12A7D" w:rsidP="00D83244">
            <w:pPr>
              <w:spacing w:before="60" w:after="60" w:line="280" w:lineRule="exact"/>
              <w:rPr>
                <w:rFonts w:ascii="Tahoma" w:hAnsi="Tahoma" w:cs="Tahoma"/>
                <w:color w:val="000000" w:themeColor="text1"/>
                <w:sz w:val="21"/>
                <w:szCs w:val="21"/>
              </w:rPr>
            </w:pPr>
          </w:p>
          <w:p w14:paraId="5B375C71" w14:textId="77777777" w:rsidR="00D12A7D" w:rsidRPr="00B667F2" w:rsidRDefault="00D12A7D" w:rsidP="00D83244">
            <w:pPr>
              <w:tabs>
                <w:tab w:val="center" w:pos="7088"/>
              </w:tabs>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ab/>
              <w:t>………………………………</w:t>
            </w:r>
          </w:p>
          <w:p w14:paraId="75E2405A" w14:textId="77777777" w:rsidR="00D12A7D" w:rsidRPr="00B667F2" w:rsidRDefault="00D12A7D" w:rsidP="00D83244">
            <w:pPr>
              <w:tabs>
                <w:tab w:val="center" w:pos="7088"/>
              </w:tabs>
              <w:spacing w:before="60" w:after="60" w:line="280" w:lineRule="exact"/>
              <w:rPr>
                <w:rFonts w:ascii="Tahoma" w:hAnsi="Tahoma" w:cs="Tahoma"/>
                <w:color w:val="000000" w:themeColor="text1"/>
                <w:sz w:val="21"/>
                <w:szCs w:val="21"/>
              </w:rPr>
            </w:pPr>
            <w:r w:rsidRPr="00B667F2">
              <w:rPr>
                <w:rFonts w:ascii="Tahoma" w:hAnsi="Tahoma" w:cs="Tahoma"/>
                <w:color w:val="000000" w:themeColor="text1"/>
                <w:sz w:val="21"/>
                <w:szCs w:val="21"/>
              </w:rPr>
              <w:tab/>
              <w:t>sajátkezű aláírás</w:t>
            </w:r>
          </w:p>
          <w:p w14:paraId="03CBACB8" w14:textId="77777777" w:rsidR="00D12A7D" w:rsidRPr="007E4D7A" w:rsidRDefault="00D12A7D" w:rsidP="00D83244">
            <w:pPr>
              <w:tabs>
                <w:tab w:val="center" w:pos="7088"/>
              </w:tabs>
              <w:suppressAutoHyphens/>
              <w:spacing w:before="60" w:after="60"/>
              <w:jc w:val="center"/>
              <w:rPr>
                <w:rFonts w:ascii="Tahoma" w:hAnsi="Tahoma" w:cs="Tahoma"/>
                <w:color w:val="000000" w:themeColor="text1"/>
                <w:sz w:val="21"/>
                <w:szCs w:val="21"/>
                <w:highlight w:val="cyan"/>
              </w:rPr>
            </w:pPr>
          </w:p>
        </w:tc>
      </w:tr>
    </w:tbl>
    <w:p w14:paraId="1D7532F3" w14:textId="77777777" w:rsidR="00D12A7D" w:rsidRPr="00BE3E1E" w:rsidRDefault="00D12A7D" w:rsidP="00D12A7D">
      <w:pPr>
        <w:tabs>
          <w:tab w:val="center" w:pos="6521"/>
        </w:tabs>
        <w:spacing w:after="0" w:line="360" w:lineRule="auto"/>
        <w:jc w:val="both"/>
        <w:rPr>
          <w:rFonts w:ascii="Tahoma" w:hAnsi="Tahoma" w:cs="Tahoma"/>
          <w:sz w:val="21"/>
          <w:szCs w:val="21"/>
        </w:rPr>
      </w:pPr>
    </w:p>
    <w:p w14:paraId="28418038" w14:textId="50302E76" w:rsidR="00D12A7D" w:rsidRDefault="00D12A7D" w:rsidP="00393A1A">
      <w:pPr>
        <w:tabs>
          <w:tab w:val="center" w:pos="6521"/>
        </w:tabs>
        <w:spacing w:after="0" w:line="360" w:lineRule="auto"/>
        <w:jc w:val="both"/>
        <w:rPr>
          <w:rFonts w:ascii="Tahoma" w:hAnsi="Tahoma" w:cs="Tahoma"/>
          <w:sz w:val="21"/>
          <w:szCs w:val="21"/>
        </w:rPr>
      </w:pPr>
    </w:p>
    <w:p w14:paraId="637341ED" w14:textId="7B4C6349" w:rsidR="00D12A7D" w:rsidRDefault="00D12A7D" w:rsidP="00393A1A">
      <w:pPr>
        <w:tabs>
          <w:tab w:val="center" w:pos="6521"/>
        </w:tabs>
        <w:spacing w:after="0" w:line="360" w:lineRule="auto"/>
        <w:jc w:val="both"/>
        <w:rPr>
          <w:rFonts w:ascii="Tahoma" w:hAnsi="Tahoma" w:cs="Tahoma"/>
          <w:sz w:val="21"/>
          <w:szCs w:val="21"/>
        </w:rPr>
      </w:pPr>
    </w:p>
    <w:p w14:paraId="3C89E4BA" w14:textId="582AAA4B" w:rsidR="00D12A7D" w:rsidRDefault="00D12A7D" w:rsidP="00393A1A">
      <w:pPr>
        <w:tabs>
          <w:tab w:val="center" w:pos="6521"/>
        </w:tabs>
        <w:spacing w:after="0" w:line="360" w:lineRule="auto"/>
        <w:jc w:val="both"/>
        <w:rPr>
          <w:rFonts w:ascii="Tahoma" w:hAnsi="Tahoma" w:cs="Tahoma"/>
          <w:sz w:val="21"/>
          <w:szCs w:val="21"/>
        </w:rPr>
      </w:pPr>
    </w:p>
    <w:p w14:paraId="77D3D3B0" w14:textId="06682BEC" w:rsidR="00D12A7D" w:rsidRDefault="00D12A7D" w:rsidP="00393A1A">
      <w:pPr>
        <w:tabs>
          <w:tab w:val="center" w:pos="6521"/>
        </w:tabs>
        <w:spacing w:after="0" w:line="360" w:lineRule="auto"/>
        <w:jc w:val="both"/>
        <w:rPr>
          <w:rFonts w:ascii="Tahoma" w:hAnsi="Tahoma" w:cs="Tahoma"/>
          <w:sz w:val="21"/>
          <w:szCs w:val="21"/>
        </w:rPr>
      </w:pPr>
    </w:p>
    <w:p w14:paraId="6569B59A" w14:textId="2664F9CD" w:rsidR="00D12A7D" w:rsidRDefault="00D12A7D" w:rsidP="00393A1A">
      <w:pPr>
        <w:tabs>
          <w:tab w:val="center" w:pos="6521"/>
        </w:tabs>
        <w:spacing w:after="0" w:line="360" w:lineRule="auto"/>
        <w:jc w:val="both"/>
        <w:rPr>
          <w:rFonts w:ascii="Tahoma" w:hAnsi="Tahoma" w:cs="Tahoma"/>
          <w:sz w:val="21"/>
          <w:szCs w:val="21"/>
        </w:rPr>
      </w:pPr>
    </w:p>
    <w:p w14:paraId="0AD003FB" w14:textId="1E595394" w:rsidR="00D12A7D" w:rsidRDefault="00D12A7D" w:rsidP="00393A1A">
      <w:pPr>
        <w:tabs>
          <w:tab w:val="center" w:pos="6521"/>
        </w:tabs>
        <w:spacing w:after="0" w:line="360" w:lineRule="auto"/>
        <w:jc w:val="both"/>
        <w:rPr>
          <w:rFonts w:ascii="Tahoma" w:hAnsi="Tahoma" w:cs="Tahoma"/>
          <w:sz w:val="21"/>
          <w:szCs w:val="21"/>
        </w:rPr>
      </w:pPr>
    </w:p>
    <w:p w14:paraId="63E80D2F" w14:textId="0D8E916C" w:rsidR="00D12A7D" w:rsidRDefault="00D12A7D" w:rsidP="00393A1A">
      <w:pPr>
        <w:tabs>
          <w:tab w:val="center" w:pos="6521"/>
        </w:tabs>
        <w:spacing w:after="0" w:line="360" w:lineRule="auto"/>
        <w:jc w:val="both"/>
        <w:rPr>
          <w:rFonts w:ascii="Tahoma" w:hAnsi="Tahoma" w:cs="Tahoma"/>
          <w:sz w:val="21"/>
          <w:szCs w:val="21"/>
        </w:rPr>
      </w:pPr>
    </w:p>
    <w:p w14:paraId="316D8213" w14:textId="5983A6EA" w:rsidR="00D12A7D" w:rsidRDefault="00D12A7D" w:rsidP="00393A1A">
      <w:pPr>
        <w:tabs>
          <w:tab w:val="center" w:pos="6521"/>
        </w:tabs>
        <w:spacing w:after="0" w:line="360" w:lineRule="auto"/>
        <w:jc w:val="both"/>
        <w:rPr>
          <w:rFonts w:ascii="Tahoma" w:hAnsi="Tahoma" w:cs="Tahoma"/>
          <w:sz w:val="21"/>
          <w:szCs w:val="21"/>
        </w:rPr>
      </w:pPr>
    </w:p>
    <w:p w14:paraId="2AA73A92" w14:textId="470E2ABB" w:rsidR="00D12A7D" w:rsidRDefault="00D12A7D" w:rsidP="00393A1A">
      <w:pPr>
        <w:tabs>
          <w:tab w:val="center" w:pos="6521"/>
        </w:tabs>
        <w:spacing w:after="0" w:line="360" w:lineRule="auto"/>
        <w:jc w:val="both"/>
        <w:rPr>
          <w:rFonts w:ascii="Tahoma" w:hAnsi="Tahoma" w:cs="Tahoma"/>
          <w:sz w:val="21"/>
          <w:szCs w:val="21"/>
        </w:rPr>
      </w:pPr>
    </w:p>
    <w:p w14:paraId="058A133E" w14:textId="0FC1BF70" w:rsidR="00D12A7D" w:rsidRDefault="00D12A7D" w:rsidP="00393A1A">
      <w:pPr>
        <w:tabs>
          <w:tab w:val="center" w:pos="6521"/>
        </w:tabs>
        <w:spacing w:after="0" w:line="360" w:lineRule="auto"/>
        <w:jc w:val="both"/>
        <w:rPr>
          <w:rFonts w:ascii="Tahoma" w:hAnsi="Tahoma" w:cs="Tahoma"/>
          <w:sz w:val="21"/>
          <w:szCs w:val="21"/>
        </w:rPr>
      </w:pPr>
    </w:p>
    <w:p w14:paraId="16D9F6D8" w14:textId="5A4D4F71" w:rsidR="00D12A7D" w:rsidRDefault="00D12A7D" w:rsidP="00393A1A">
      <w:pPr>
        <w:tabs>
          <w:tab w:val="center" w:pos="6521"/>
        </w:tabs>
        <w:spacing w:after="0" w:line="360" w:lineRule="auto"/>
        <w:jc w:val="both"/>
        <w:rPr>
          <w:rFonts w:ascii="Tahoma" w:hAnsi="Tahoma" w:cs="Tahoma"/>
          <w:sz w:val="21"/>
          <w:szCs w:val="21"/>
        </w:rPr>
      </w:pPr>
    </w:p>
    <w:p w14:paraId="62ED8627" w14:textId="42D64BD6" w:rsidR="00D12A7D" w:rsidRDefault="00D12A7D" w:rsidP="00393A1A">
      <w:pPr>
        <w:tabs>
          <w:tab w:val="center" w:pos="6521"/>
        </w:tabs>
        <w:spacing w:after="0" w:line="360" w:lineRule="auto"/>
        <w:jc w:val="both"/>
        <w:rPr>
          <w:rFonts w:ascii="Tahoma" w:hAnsi="Tahoma" w:cs="Tahoma"/>
          <w:sz w:val="21"/>
          <w:szCs w:val="21"/>
        </w:rPr>
      </w:pPr>
    </w:p>
    <w:p w14:paraId="32281886" w14:textId="65AADF77" w:rsidR="00D12A7D" w:rsidRDefault="00D12A7D" w:rsidP="00393A1A">
      <w:pPr>
        <w:tabs>
          <w:tab w:val="center" w:pos="6521"/>
        </w:tabs>
        <w:spacing w:after="0" w:line="360" w:lineRule="auto"/>
        <w:jc w:val="both"/>
        <w:rPr>
          <w:rFonts w:ascii="Tahoma" w:hAnsi="Tahoma" w:cs="Tahoma"/>
          <w:sz w:val="21"/>
          <w:szCs w:val="21"/>
        </w:rPr>
      </w:pPr>
    </w:p>
    <w:p w14:paraId="674BC6AC" w14:textId="5D259CEF" w:rsidR="00D12A7D" w:rsidRDefault="00D12A7D" w:rsidP="00393A1A">
      <w:pPr>
        <w:tabs>
          <w:tab w:val="center" w:pos="6521"/>
        </w:tabs>
        <w:spacing w:after="0" w:line="360" w:lineRule="auto"/>
        <w:jc w:val="both"/>
        <w:rPr>
          <w:rFonts w:ascii="Tahoma" w:hAnsi="Tahoma" w:cs="Tahoma"/>
          <w:sz w:val="21"/>
          <w:szCs w:val="21"/>
        </w:rPr>
      </w:pPr>
    </w:p>
    <w:p w14:paraId="0702614F" w14:textId="17302441" w:rsidR="00D12A7D" w:rsidRDefault="00D12A7D" w:rsidP="00393A1A">
      <w:pPr>
        <w:tabs>
          <w:tab w:val="center" w:pos="6521"/>
        </w:tabs>
        <w:spacing w:after="0" w:line="360" w:lineRule="auto"/>
        <w:jc w:val="both"/>
        <w:rPr>
          <w:rFonts w:ascii="Tahoma" w:hAnsi="Tahoma" w:cs="Tahoma"/>
          <w:sz w:val="21"/>
          <w:szCs w:val="21"/>
        </w:rPr>
      </w:pPr>
    </w:p>
    <w:p w14:paraId="2CEB84DE" w14:textId="27AC49C1" w:rsidR="00D12A7D" w:rsidRDefault="00D12A7D" w:rsidP="00393A1A">
      <w:pPr>
        <w:tabs>
          <w:tab w:val="center" w:pos="6521"/>
        </w:tabs>
        <w:spacing w:after="0" w:line="360" w:lineRule="auto"/>
        <w:jc w:val="both"/>
        <w:rPr>
          <w:rFonts w:ascii="Tahoma" w:hAnsi="Tahoma" w:cs="Tahoma"/>
          <w:sz w:val="21"/>
          <w:szCs w:val="21"/>
        </w:rPr>
      </w:pPr>
    </w:p>
    <w:p w14:paraId="00A518E5" w14:textId="77777777" w:rsidR="00C642E2" w:rsidRPr="00BE3E1E" w:rsidRDefault="00393A1A" w:rsidP="000A5017">
      <w:pPr>
        <w:spacing w:after="0" w:line="240" w:lineRule="auto"/>
        <w:jc w:val="right"/>
        <w:rPr>
          <w:rFonts w:ascii="Tahoma" w:hAnsi="Tahoma" w:cs="Tahoma"/>
          <w:b/>
          <w:sz w:val="21"/>
          <w:szCs w:val="21"/>
        </w:rPr>
      </w:pPr>
      <w:r w:rsidRPr="00BE3E1E">
        <w:rPr>
          <w:rFonts w:ascii="Tahoma" w:hAnsi="Tahoma" w:cs="Tahoma"/>
          <w:b/>
          <w:sz w:val="21"/>
          <w:szCs w:val="21"/>
        </w:rPr>
        <w:t>3.1</w:t>
      </w:r>
      <w:r w:rsidR="00C642E2" w:rsidRPr="00BE3E1E">
        <w:rPr>
          <w:rFonts w:ascii="Tahoma" w:hAnsi="Tahoma" w:cs="Tahoma"/>
          <w:b/>
          <w:sz w:val="21"/>
          <w:szCs w:val="21"/>
        </w:rPr>
        <w:t>. sz. melléklet</w:t>
      </w:r>
    </w:p>
    <w:p w14:paraId="58B8BB18" w14:textId="77777777" w:rsidR="00C642E2" w:rsidRPr="00BE3E1E" w:rsidRDefault="00C642E2" w:rsidP="000A5017">
      <w:pPr>
        <w:spacing w:after="0" w:line="240" w:lineRule="auto"/>
        <w:jc w:val="right"/>
        <w:rPr>
          <w:rFonts w:ascii="Tahoma" w:hAnsi="Tahoma" w:cs="Tahoma"/>
          <w:b/>
          <w:sz w:val="21"/>
          <w:szCs w:val="21"/>
        </w:rPr>
      </w:pPr>
    </w:p>
    <w:p w14:paraId="41EE6083" w14:textId="77777777" w:rsidR="00C642E2" w:rsidRPr="00BE3E1E" w:rsidRDefault="00C642E2" w:rsidP="000A5017">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2"/>
      </w:r>
    </w:p>
    <w:p w14:paraId="32D2C1D4" w14:textId="77777777" w:rsidR="00C642E2" w:rsidRPr="00BE3E1E" w:rsidRDefault="00C642E2" w:rsidP="000A5017">
      <w:pPr>
        <w:pStyle w:val="Szvegtrzsbehzssal"/>
        <w:numPr>
          <w:ilvl w:val="12"/>
          <w:numId w:val="0"/>
        </w:numPr>
        <w:spacing w:after="0" w:line="240" w:lineRule="auto"/>
        <w:rPr>
          <w:rFonts w:ascii="Tahoma" w:hAnsi="Tahoma" w:cs="Tahoma"/>
          <w:b/>
          <w:sz w:val="21"/>
          <w:szCs w:val="21"/>
        </w:rPr>
      </w:pPr>
    </w:p>
    <w:p w14:paraId="5A62A54D" w14:textId="77777777" w:rsidR="00C642E2" w:rsidRPr="00BE3E1E" w:rsidRDefault="00C642E2" w:rsidP="000A5017">
      <w:pPr>
        <w:pStyle w:val="Szvegtrzsbehzssal"/>
        <w:numPr>
          <w:ilvl w:val="12"/>
          <w:numId w:val="0"/>
        </w:numPr>
        <w:spacing w:after="0" w:line="240" w:lineRule="auto"/>
        <w:rPr>
          <w:rFonts w:ascii="Tahoma" w:hAnsi="Tahoma" w:cs="Tahoma"/>
          <w:b/>
          <w:sz w:val="21"/>
          <w:szCs w:val="21"/>
        </w:rPr>
      </w:pPr>
    </w:p>
    <w:p w14:paraId="156C5929" w14:textId="0BC69B0C" w:rsidR="00C642E2" w:rsidRPr="00BE3E1E" w:rsidRDefault="00C642E2" w:rsidP="000A5017">
      <w:pPr>
        <w:suppressAutoHyphens/>
        <w:spacing w:after="120" w:line="240" w:lineRule="auto"/>
        <w:jc w:val="both"/>
        <w:rPr>
          <w:rFonts w:ascii="Tahoma" w:hAnsi="Tahoma" w:cs="Tahoma"/>
          <w:sz w:val="21"/>
          <w:szCs w:val="21"/>
        </w:rPr>
      </w:pPr>
      <w:r w:rsidRPr="00BE3E1E">
        <w:rPr>
          <w:rFonts w:ascii="Tahoma" w:hAnsi="Tahoma" w:cs="Tahoma"/>
          <w:sz w:val="21"/>
          <w:szCs w:val="21"/>
        </w:rPr>
        <w:t xml:space="preserve">Alulírott …………………………….……..,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 </w:t>
      </w:r>
      <w:r w:rsidRPr="00BE3E1E">
        <w:rPr>
          <w:rFonts w:ascii="Tahoma" w:hAnsi="Tahoma" w:cs="Tahoma"/>
          <w:i/>
          <w:sz w:val="21"/>
          <w:szCs w:val="21"/>
        </w:rPr>
        <w:t>(tisztség megjelölése)</w:t>
      </w:r>
      <w:r w:rsidRPr="00BE3E1E">
        <w:rPr>
          <w:rFonts w:ascii="Tahoma" w:hAnsi="Tahoma" w:cs="Tahoma"/>
          <w:sz w:val="21"/>
          <w:szCs w:val="21"/>
        </w:rPr>
        <w:t xml:space="preserve">, a </w:t>
      </w:r>
      <w:r w:rsidR="00A710E6" w:rsidRPr="004551FB">
        <w:rPr>
          <w:rFonts w:ascii="Tahoma" w:hAnsi="Tahoma" w:cs="Tahoma"/>
          <w:b/>
          <w:sz w:val="21"/>
          <w:szCs w:val="21"/>
        </w:rPr>
        <w:t>„</w:t>
      </w:r>
      <w:r w:rsidR="00A710E6" w:rsidRPr="000051B1">
        <w:rPr>
          <w:rFonts w:ascii="Tahoma" w:hAnsi="Tahoma" w:cs="Tahoma"/>
          <w:b/>
          <w:sz w:val="21"/>
          <w:szCs w:val="21"/>
        </w:rPr>
        <w:t>A TOP-6-5-1-15-MI1-2016-00002 pályázat keretében a Szabó Lőrinc Általános és Német Két Tanítási Nyelvű</w:t>
      </w:r>
      <w:r w:rsidR="00A710E6">
        <w:rPr>
          <w:rFonts w:ascii="Tahoma" w:hAnsi="Tahoma" w:cs="Tahoma"/>
          <w:b/>
          <w:sz w:val="21"/>
          <w:szCs w:val="21"/>
        </w:rPr>
        <w:t xml:space="preserve"> Iskola energetikai fejlesztése</w:t>
      </w:r>
      <w:r w:rsidR="00C41A13" w:rsidRPr="003B4731">
        <w:rPr>
          <w:rFonts w:ascii="Tahoma" w:hAnsi="Tahoma" w:cs="Tahoma"/>
          <w:b/>
          <w:sz w:val="21"/>
          <w:szCs w:val="21"/>
        </w:rPr>
        <w:t>”</w:t>
      </w:r>
      <w:r w:rsidRPr="00BE3E1E">
        <w:rPr>
          <w:rFonts w:ascii="Tahoma" w:hAnsi="Tahoma" w:cs="Tahoma"/>
          <w:color w:val="000000"/>
          <w:kern w:val="2"/>
          <w:sz w:val="21"/>
          <w:szCs w:val="21"/>
          <w:lang w:eastAsia="zh-CN"/>
        </w:rPr>
        <w:t xml:space="preserve"> </w:t>
      </w:r>
      <w:r w:rsidRPr="00BE3E1E">
        <w:rPr>
          <w:rFonts w:ascii="Tahoma" w:hAnsi="Tahoma" w:cs="Tahoma"/>
          <w:sz w:val="21"/>
          <w:szCs w:val="21"/>
        </w:rPr>
        <w:t>tárgyban megindított közbeszerzési eljárással összefüggésben.</w:t>
      </w:r>
    </w:p>
    <w:p w14:paraId="1DA4C322" w14:textId="77777777" w:rsidR="00D12A7D" w:rsidRPr="00BE3E1E" w:rsidRDefault="00D12A7D" w:rsidP="00D12A7D">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a) pontja alapján</w:t>
      </w:r>
      <w:r w:rsidRPr="00BE3E1E">
        <w:rPr>
          <w:rStyle w:val="Lbjegyzet-hivatkozs"/>
          <w:rFonts w:ascii="Tahoma" w:hAnsi="Tahoma" w:cs="Tahoma"/>
          <w:sz w:val="21"/>
          <w:szCs w:val="21"/>
        </w:rPr>
        <w:footnoteReference w:id="3"/>
      </w:r>
      <w:r w:rsidRPr="00BE3E1E">
        <w:rPr>
          <w:rFonts w:ascii="Tahoma" w:hAnsi="Tahoma" w:cs="Tahoma"/>
          <w:sz w:val="21"/>
          <w:szCs w:val="21"/>
        </w:rPr>
        <w:t>, hogy a közbeszerzés tárgyának alábbiakban meghatározott részeivel összefüggésben alvállalkozó(ka)t veszek igénybe</w:t>
      </w:r>
      <w:r w:rsidRPr="00BE3E1E">
        <w:rPr>
          <w:rStyle w:val="Lbjegyzet-karakterek"/>
          <w:rFonts w:ascii="Tahoma" w:hAnsi="Tahoma" w:cs="Tahoma"/>
          <w:sz w:val="21"/>
          <w:szCs w:val="21"/>
        </w:rPr>
        <w:footnoteReference w:id="4"/>
      </w:r>
      <w:r w:rsidRPr="00BE3E1E">
        <w:rPr>
          <w:rFonts w:ascii="Tahoma" w:hAnsi="Tahoma" w:cs="Tahoma"/>
          <w:sz w:val="21"/>
          <w:szCs w:val="21"/>
        </w:rPr>
        <w:t>:</w:t>
      </w:r>
    </w:p>
    <w:tbl>
      <w:tblPr>
        <w:tblW w:w="0" w:type="auto"/>
        <w:jc w:val="center"/>
        <w:tblLayout w:type="fixed"/>
        <w:tblLook w:val="00A0" w:firstRow="1" w:lastRow="0" w:firstColumn="1" w:lastColumn="0" w:noHBand="0" w:noVBand="0"/>
      </w:tblPr>
      <w:tblGrid>
        <w:gridCol w:w="8784"/>
      </w:tblGrid>
      <w:tr w:rsidR="00D12A7D" w:rsidRPr="00BE3E1E" w14:paraId="7F7D89A1" w14:textId="77777777" w:rsidTr="00D83244">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4DEB974" w14:textId="77777777" w:rsidR="00D12A7D" w:rsidRPr="00BE3E1E" w:rsidRDefault="00D12A7D" w:rsidP="00D83244">
            <w:pPr>
              <w:spacing w:after="120" w:line="240" w:lineRule="auto"/>
              <w:jc w:val="center"/>
              <w:rPr>
                <w:rFonts w:ascii="Tahoma" w:hAnsi="Tahoma" w:cs="Tahoma"/>
                <w:sz w:val="21"/>
                <w:szCs w:val="21"/>
              </w:rPr>
            </w:pPr>
            <w:r w:rsidRPr="00BE3E1E">
              <w:rPr>
                <w:rFonts w:ascii="Tahoma" w:hAnsi="Tahoma" w:cs="Tahoma"/>
                <w:b/>
                <w:sz w:val="21"/>
                <w:szCs w:val="21"/>
              </w:rPr>
              <w:t>A közbeszerzés azon része, amel</w:t>
            </w:r>
            <w:r>
              <w:rPr>
                <w:rFonts w:ascii="Tahoma" w:hAnsi="Tahoma" w:cs="Tahoma"/>
                <w:b/>
                <w:sz w:val="21"/>
                <w:szCs w:val="21"/>
              </w:rPr>
              <w:t>ynek teljesítéséhez alvállalkozót kívánunk igénybe venni</w:t>
            </w:r>
          </w:p>
        </w:tc>
      </w:tr>
      <w:tr w:rsidR="00D12A7D" w:rsidRPr="00BE3E1E" w14:paraId="767EA70C" w14:textId="77777777" w:rsidTr="00D83244">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E15D450" w14:textId="77777777" w:rsidR="00D12A7D" w:rsidRPr="00BE3E1E" w:rsidRDefault="00D12A7D" w:rsidP="00D83244">
            <w:pPr>
              <w:snapToGrid w:val="0"/>
              <w:spacing w:after="120" w:line="240" w:lineRule="auto"/>
              <w:ind w:left="284" w:hanging="284"/>
              <w:jc w:val="center"/>
              <w:rPr>
                <w:rFonts w:ascii="Tahoma" w:hAnsi="Tahoma" w:cs="Tahoma"/>
                <w:sz w:val="21"/>
                <w:szCs w:val="21"/>
              </w:rPr>
            </w:pPr>
          </w:p>
        </w:tc>
      </w:tr>
      <w:tr w:rsidR="00D12A7D" w:rsidRPr="00BE3E1E" w14:paraId="460DBB0E" w14:textId="77777777" w:rsidTr="00D83244">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3DB7B15" w14:textId="77777777" w:rsidR="00D12A7D" w:rsidRPr="00BE3E1E" w:rsidRDefault="00D12A7D" w:rsidP="00D83244">
            <w:pPr>
              <w:snapToGrid w:val="0"/>
              <w:spacing w:after="120" w:line="240" w:lineRule="auto"/>
              <w:ind w:left="284" w:hanging="284"/>
              <w:jc w:val="center"/>
              <w:rPr>
                <w:rFonts w:ascii="Tahoma" w:hAnsi="Tahoma" w:cs="Tahoma"/>
                <w:sz w:val="21"/>
                <w:szCs w:val="21"/>
              </w:rPr>
            </w:pPr>
          </w:p>
        </w:tc>
      </w:tr>
    </w:tbl>
    <w:p w14:paraId="17CDED9E" w14:textId="77777777" w:rsidR="00D12A7D" w:rsidRPr="00BE3E1E" w:rsidRDefault="00D12A7D" w:rsidP="00D12A7D">
      <w:pPr>
        <w:pStyle w:val="Listaszerbekezds"/>
        <w:spacing w:before="0"/>
        <w:rPr>
          <w:rFonts w:ascii="Tahoma" w:hAnsi="Tahoma" w:cs="Tahoma"/>
          <w:sz w:val="21"/>
          <w:szCs w:val="21"/>
        </w:rPr>
      </w:pPr>
    </w:p>
    <w:p w14:paraId="52217E98" w14:textId="77777777" w:rsidR="00D12A7D" w:rsidRPr="00BE3E1E" w:rsidRDefault="00D12A7D" w:rsidP="00D12A7D">
      <w:pPr>
        <w:pStyle w:val="Listaszerbekezds"/>
        <w:numPr>
          <w:ilvl w:val="0"/>
          <w:numId w:val="12"/>
        </w:numPr>
        <w:tabs>
          <w:tab w:val="num" w:pos="567"/>
        </w:tabs>
        <w:spacing w:before="0"/>
        <w:ind w:left="567" w:hanging="567"/>
        <w:rPr>
          <w:rFonts w:ascii="Tahoma" w:hAnsi="Tahoma" w:cs="Tahoma"/>
          <w:sz w:val="21"/>
          <w:szCs w:val="21"/>
        </w:rPr>
      </w:pPr>
      <w:r w:rsidRPr="00BE3E1E">
        <w:rPr>
          <w:rFonts w:ascii="Tahoma" w:hAnsi="Tahoma" w:cs="Tahoma"/>
          <w:sz w:val="21"/>
          <w:szCs w:val="21"/>
        </w:rPr>
        <w:t>Nyilatkozom a Kbt. 66. § (6) bekezdés b) pontja alapján</w:t>
      </w:r>
      <w:r w:rsidRPr="00BE3E1E">
        <w:rPr>
          <w:rStyle w:val="Lbjegyzet-hivatkozs"/>
          <w:rFonts w:ascii="Tahoma" w:hAnsi="Tahoma" w:cs="Tahoma"/>
          <w:sz w:val="21"/>
          <w:szCs w:val="21"/>
        </w:rPr>
        <w:footnoteReference w:id="5"/>
      </w:r>
      <w:r w:rsidRPr="00BE3E1E">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A0" w:firstRow="1" w:lastRow="0" w:firstColumn="1" w:lastColumn="0" w:noHBand="0" w:noVBand="0"/>
      </w:tblPr>
      <w:tblGrid>
        <w:gridCol w:w="4735"/>
        <w:gridCol w:w="4191"/>
      </w:tblGrid>
      <w:tr w:rsidR="00D12A7D" w:rsidRPr="00BE3E1E" w14:paraId="5B7359C0" w14:textId="77777777" w:rsidTr="00D83244">
        <w:trPr>
          <w:jc w:val="center"/>
        </w:trPr>
        <w:tc>
          <w:tcPr>
            <w:tcW w:w="4735" w:type="dxa"/>
            <w:tcBorders>
              <w:top w:val="single" w:sz="4" w:space="0" w:color="000000"/>
              <w:left w:val="single" w:sz="4" w:space="0" w:color="000000"/>
              <w:bottom w:val="single" w:sz="4" w:space="0" w:color="000000"/>
              <w:right w:val="nil"/>
            </w:tcBorders>
            <w:shd w:val="clear" w:color="auto" w:fill="DEEAF6"/>
            <w:vAlign w:val="center"/>
          </w:tcPr>
          <w:p w14:paraId="6A026FE6" w14:textId="77777777" w:rsidR="00D12A7D" w:rsidRPr="00BE3E1E" w:rsidRDefault="00D12A7D" w:rsidP="00D83244">
            <w:pPr>
              <w:spacing w:after="120" w:line="240" w:lineRule="auto"/>
              <w:jc w:val="center"/>
              <w:rPr>
                <w:rFonts w:ascii="Tahoma" w:hAnsi="Tahoma" w:cs="Tahoma"/>
                <w:b/>
                <w:sz w:val="21"/>
                <w:szCs w:val="21"/>
              </w:rPr>
            </w:pPr>
            <w:r w:rsidRPr="00BE3E1E">
              <w:rPr>
                <w:rFonts w:ascii="Tahoma" w:hAnsi="Tahoma" w:cs="Tahoma"/>
                <w:b/>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7A8BACDB" w14:textId="77777777" w:rsidR="00D12A7D" w:rsidRPr="00BE3E1E" w:rsidRDefault="00D12A7D" w:rsidP="00D83244">
            <w:pPr>
              <w:spacing w:after="120" w:line="240" w:lineRule="auto"/>
              <w:ind w:left="-10" w:firstLine="10"/>
              <w:jc w:val="center"/>
              <w:rPr>
                <w:rFonts w:ascii="Tahoma" w:hAnsi="Tahoma" w:cs="Tahoma"/>
                <w:b/>
                <w:sz w:val="21"/>
                <w:szCs w:val="21"/>
              </w:rPr>
            </w:pPr>
            <w:r w:rsidRPr="00BE3E1E">
              <w:rPr>
                <w:rFonts w:ascii="Tahoma" w:hAnsi="Tahoma" w:cs="Tahoma"/>
                <w:b/>
                <w:sz w:val="21"/>
                <w:szCs w:val="21"/>
              </w:rPr>
              <w:t>A közbeszerzés azon része, amel</w:t>
            </w:r>
            <w:r>
              <w:rPr>
                <w:rFonts w:ascii="Tahoma" w:hAnsi="Tahoma" w:cs="Tahoma"/>
                <w:b/>
                <w:sz w:val="21"/>
                <w:szCs w:val="21"/>
              </w:rPr>
              <w:t>ynek teljesítéséhez alvállalkozót kívánunk igénybe venni</w:t>
            </w:r>
          </w:p>
        </w:tc>
      </w:tr>
      <w:tr w:rsidR="00D12A7D" w:rsidRPr="00BE3E1E" w14:paraId="6DDFA2E4" w14:textId="77777777" w:rsidTr="00D83244">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7346EEE4" w14:textId="77777777" w:rsidR="00D12A7D" w:rsidRPr="00BE3E1E" w:rsidRDefault="00D12A7D" w:rsidP="00D83244">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0347A05C" w14:textId="77777777" w:rsidR="00D12A7D" w:rsidRPr="00BE3E1E" w:rsidRDefault="00D12A7D" w:rsidP="00D83244">
            <w:pPr>
              <w:snapToGrid w:val="0"/>
              <w:spacing w:after="120" w:line="240" w:lineRule="auto"/>
              <w:ind w:left="284" w:hanging="284"/>
              <w:jc w:val="center"/>
              <w:rPr>
                <w:rFonts w:ascii="Tahoma" w:hAnsi="Tahoma" w:cs="Tahoma"/>
                <w:sz w:val="21"/>
                <w:szCs w:val="21"/>
              </w:rPr>
            </w:pPr>
          </w:p>
        </w:tc>
      </w:tr>
      <w:tr w:rsidR="00D12A7D" w:rsidRPr="00BE3E1E" w14:paraId="52FF647B" w14:textId="77777777" w:rsidTr="00D83244">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3778EAE2" w14:textId="77777777" w:rsidR="00D12A7D" w:rsidRPr="00BE3E1E" w:rsidRDefault="00D12A7D" w:rsidP="00D83244">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34D7B9CB" w14:textId="77777777" w:rsidR="00D12A7D" w:rsidRPr="00BE3E1E" w:rsidRDefault="00D12A7D" w:rsidP="00D83244">
            <w:pPr>
              <w:snapToGrid w:val="0"/>
              <w:spacing w:after="120" w:line="240" w:lineRule="auto"/>
              <w:ind w:left="284" w:hanging="284"/>
              <w:jc w:val="center"/>
              <w:rPr>
                <w:rFonts w:ascii="Tahoma" w:hAnsi="Tahoma" w:cs="Tahoma"/>
                <w:sz w:val="21"/>
                <w:szCs w:val="21"/>
              </w:rPr>
            </w:pPr>
          </w:p>
        </w:tc>
      </w:tr>
    </w:tbl>
    <w:p w14:paraId="732D91F7" w14:textId="77777777" w:rsidR="00C642E2" w:rsidRPr="00BE3E1E" w:rsidRDefault="00C642E2" w:rsidP="00410552">
      <w:pPr>
        <w:pStyle w:val="Szvegtrzsbehzssal"/>
        <w:numPr>
          <w:ilvl w:val="3"/>
          <w:numId w:val="13"/>
        </w:numPr>
        <w:suppressAutoHyphens/>
        <w:spacing w:line="240" w:lineRule="auto"/>
        <w:ind w:left="284" w:hanging="284"/>
        <w:jc w:val="both"/>
        <w:rPr>
          <w:rFonts w:ascii="Tahoma" w:hAnsi="Tahoma" w:cs="Tahoma"/>
          <w:b/>
          <w:sz w:val="21"/>
          <w:szCs w:val="21"/>
        </w:rPr>
      </w:pPr>
      <w:r w:rsidRPr="00BE3E1E">
        <w:rPr>
          <w:rFonts w:ascii="Tahoma" w:hAnsi="Tahoma" w:cs="Tahoma"/>
          <w:sz w:val="21"/>
          <w:szCs w:val="21"/>
        </w:rPr>
        <w:t>A Kbt. 66. § (2) és (4) bekezdései alapján nyilatkozom, hogy ajánlatunk az előzőekben meghatározott - általunk teljes körűen megismert - dokumentumokon alapszik.</w:t>
      </w:r>
    </w:p>
    <w:p w14:paraId="3645A159" w14:textId="77777777" w:rsidR="00C642E2" w:rsidRPr="00BE3E1E" w:rsidRDefault="00C642E2" w:rsidP="000A5017">
      <w:pPr>
        <w:pStyle w:val="Szvegtrzsbehzssal"/>
        <w:spacing w:line="240" w:lineRule="auto"/>
        <w:ind w:left="284"/>
        <w:jc w:val="both"/>
        <w:rPr>
          <w:rFonts w:ascii="Tahoma" w:hAnsi="Tahoma" w:cs="Tahoma"/>
          <w:sz w:val="21"/>
          <w:szCs w:val="21"/>
        </w:rPr>
      </w:pPr>
    </w:p>
    <w:p w14:paraId="284BAD79"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7A4AC223"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p>
    <w:p w14:paraId="2106A7FC"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17673E59" w14:textId="77777777" w:rsidR="00C642E2" w:rsidRPr="00BE3E1E" w:rsidRDefault="00C642E2" w:rsidP="000A5017">
      <w:pPr>
        <w:pStyle w:val="Szvegtrzsbehzssal"/>
        <w:numPr>
          <w:ilvl w:val="12"/>
          <w:numId w:val="0"/>
        </w:numPr>
        <w:spacing w:line="240" w:lineRule="auto"/>
        <w:ind w:left="284"/>
        <w:jc w:val="both"/>
        <w:rPr>
          <w:rFonts w:ascii="Tahoma" w:hAnsi="Tahoma" w:cs="Tahoma"/>
          <w:sz w:val="21"/>
          <w:szCs w:val="21"/>
        </w:rPr>
      </w:pPr>
    </w:p>
    <w:p w14:paraId="6ECFA0F7" w14:textId="77777777" w:rsidR="00C642E2" w:rsidRPr="00BE3E1E" w:rsidRDefault="00C642E2" w:rsidP="000A5017">
      <w:pPr>
        <w:pStyle w:val="Szvegtrzsbehzssal"/>
        <w:spacing w:after="0"/>
        <w:jc w:val="both"/>
        <w:rPr>
          <w:rFonts w:ascii="Tahoma" w:hAnsi="Tahoma" w:cs="Tahoma"/>
          <w:sz w:val="21"/>
          <w:szCs w:val="21"/>
        </w:rPr>
      </w:pPr>
      <w:r w:rsidRPr="00BE3E1E">
        <w:rPr>
          <w:rFonts w:ascii="Tahoma" w:hAnsi="Tahoma" w:cs="Tahoma"/>
          <w:sz w:val="21"/>
          <w:szCs w:val="21"/>
        </w:rPr>
        <w:t xml:space="preserve">Nyilatkozom továbbá, hogy vállalkozásunk </w:t>
      </w:r>
    </w:p>
    <w:p w14:paraId="2E5F0C42" w14:textId="77777777" w:rsidR="00C642E2" w:rsidRPr="00BE3E1E" w:rsidRDefault="00C642E2" w:rsidP="00410552">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a kis- és középvállalkozásokról, fejlődésük támogatásáról szóló törvény szerint ……………………………………-vállalkozásnak</w:t>
      </w:r>
      <w:r w:rsidRPr="00BE3E1E">
        <w:rPr>
          <w:rStyle w:val="Lbjegyzet-karakterek"/>
          <w:rFonts w:ascii="Tahoma" w:hAnsi="Tahoma" w:cs="Tahoma"/>
          <w:sz w:val="21"/>
          <w:szCs w:val="21"/>
        </w:rPr>
        <w:footnoteReference w:id="6"/>
      </w:r>
      <w:r w:rsidRPr="00BE3E1E">
        <w:rPr>
          <w:rFonts w:ascii="Tahoma" w:hAnsi="Tahoma" w:cs="Tahoma"/>
          <w:sz w:val="21"/>
          <w:szCs w:val="21"/>
        </w:rPr>
        <w:t xml:space="preserve"> minősül / </w:t>
      </w:r>
    </w:p>
    <w:p w14:paraId="577860F2" w14:textId="77777777" w:rsidR="00C642E2" w:rsidRPr="00BE3E1E" w:rsidRDefault="00C642E2" w:rsidP="00410552">
      <w:pPr>
        <w:pStyle w:val="Szvegtrzsbehzssal"/>
        <w:numPr>
          <w:ilvl w:val="0"/>
          <w:numId w:val="14"/>
        </w:numPr>
        <w:suppressAutoHyphens/>
        <w:spacing w:after="0" w:line="276" w:lineRule="auto"/>
        <w:jc w:val="both"/>
        <w:rPr>
          <w:rFonts w:ascii="Tahoma" w:hAnsi="Tahoma" w:cs="Tahoma"/>
          <w:sz w:val="21"/>
          <w:szCs w:val="21"/>
        </w:rPr>
      </w:pPr>
      <w:r w:rsidRPr="00BE3E1E">
        <w:rPr>
          <w:rFonts w:ascii="Tahoma" w:hAnsi="Tahoma" w:cs="Tahoma"/>
          <w:sz w:val="21"/>
          <w:szCs w:val="21"/>
        </w:rPr>
        <w:t>nem tartozik a kis- és középvállalkozásokról, fejlődésük támogatásáról szóló törvény hatálya alá</w:t>
      </w:r>
      <w:r w:rsidRPr="00BE3E1E">
        <w:rPr>
          <w:rStyle w:val="Lbjegyzet-karakterek"/>
          <w:rFonts w:ascii="Tahoma" w:hAnsi="Tahoma" w:cs="Tahoma"/>
          <w:sz w:val="21"/>
          <w:szCs w:val="21"/>
        </w:rPr>
        <w:footnoteReference w:id="7"/>
      </w:r>
      <w:r w:rsidRPr="00BE3E1E">
        <w:rPr>
          <w:rFonts w:ascii="Tahoma" w:hAnsi="Tahoma" w:cs="Tahoma"/>
          <w:sz w:val="21"/>
          <w:szCs w:val="21"/>
        </w:rPr>
        <w:t>.</w:t>
      </w:r>
    </w:p>
    <w:p w14:paraId="7598456B" w14:textId="77777777" w:rsidR="00C642E2" w:rsidRPr="00BE3E1E" w:rsidRDefault="00C642E2" w:rsidP="000A5017">
      <w:pPr>
        <w:spacing w:after="120" w:line="240" w:lineRule="auto"/>
        <w:jc w:val="both"/>
        <w:rPr>
          <w:rFonts w:ascii="Tahoma" w:hAnsi="Tahoma" w:cs="Tahoma"/>
          <w:sz w:val="21"/>
          <w:szCs w:val="21"/>
        </w:rPr>
      </w:pPr>
    </w:p>
    <w:p w14:paraId="6DABFE33" w14:textId="77777777" w:rsidR="00C642E2" w:rsidRPr="00BE3E1E" w:rsidRDefault="00C642E2" w:rsidP="000A5017">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7A43CCC1" w14:textId="77777777" w:rsidR="00C642E2" w:rsidRPr="00BE3E1E" w:rsidRDefault="00C642E2" w:rsidP="000A5017">
      <w:pPr>
        <w:spacing w:after="0" w:line="240" w:lineRule="auto"/>
        <w:jc w:val="both"/>
        <w:rPr>
          <w:rFonts w:ascii="Tahoma" w:hAnsi="Tahoma" w:cs="Tahoma"/>
          <w:sz w:val="21"/>
          <w:szCs w:val="21"/>
        </w:rPr>
      </w:pPr>
    </w:p>
    <w:p w14:paraId="16130D6A" w14:textId="77777777"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73F65460" w14:textId="77777777"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(cégjegyzésre jogosult vagy szabályszerűen</w:t>
      </w:r>
    </w:p>
    <w:p w14:paraId="4C0FE1E8" w14:textId="77777777" w:rsidR="00C642E2" w:rsidRPr="00BE3E1E" w:rsidRDefault="00C642E2" w:rsidP="000A5017">
      <w:pPr>
        <w:tabs>
          <w:tab w:val="center" w:pos="6663"/>
        </w:tabs>
        <w:spacing w:after="0" w:line="240" w:lineRule="auto"/>
        <w:rPr>
          <w:rFonts w:ascii="Tahoma" w:hAnsi="Tahoma" w:cs="Tahoma"/>
          <w:sz w:val="21"/>
          <w:szCs w:val="21"/>
        </w:rPr>
      </w:pPr>
      <w:r w:rsidRPr="00BE3E1E">
        <w:rPr>
          <w:rFonts w:ascii="Tahoma" w:hAnsi="Tahoma" w:cs="Tahoma"/>
          <w:sz w:val="21"/>
          <w:szCs w:val="21"/>
        </w:rPr>
        <w:tab/>
        <w:t>meghatalmazott képviselő aláírása)</w:t>
      </w:r>
    </w:p>
    <w:p w14:paraId="185A6503" w14:textId="77777777" w:rsidR="00C642E2" w:rsidRPr="00BE3E1E" w:rsidRDefault="00C642E2">
      <w:pPr>
        <w:tabs>
          <w:tab w:val="center" w:pos="6521"/>
        </w:tabs>
        <w:spacing w:after="0" w:line="360" w:lineRule="auto"/>
        <w:jc w:val="both"/>
        <w:rPr>
          <w:rFonts w:ascii="Tahoma" w:hAnsi="Tahoma" w:cs="Tahoma"/>
          <w:sz w:val="21"/>
          <w:szCs w:val="21"/>
        </w:rPr>
      </w:pPr>
    </w:p>
    <w:p w14:paraId="5EE1F4DC" w14:textId="77777777" w:rsidR="00C642E2" w:rsidRPr="00BE3E1E" w:rsidRDefault="00C642E2">
      <w:pPr>
        <w:spacing w:after="0" w:line="360" w:lineRule="auto"/>
        <w:jc w:val="right"/>
        <w:rPr>
          <w:rFonts w:ascii="Tahoma" w:hAnsi="Tahoma" w:cs="Tahoma"/>
          <w:sz w:val="21"/>
          <w:szCs w:val="21"/>
          <w:highlight w:val="yellow"/>
        </w:rPr>
      </w:pPr>
    </w:p>
    <w:p w14:paraId="1D7B94C9" w14:textId="77777777" w:rsidR="00C642E2" w:rsidRPr="00BE3E1E" w:rsidRDefault="00C642E2">
      <w:pPr>
        <w:tabs>
          <w:tab w:val="center" w:pos="6521"/>
        </w:tabs>
        <w:spacing w:after="0" w:line="360" w:lineRule="auto"/>
        <w:jc w:val="both"/>
        <w:rPr>
          <w:rFonts w:ascii="Tahoma" w:hAnsi="Tahoma" w:cs="Tahoma"/>
          <w:b/>
          <w:sz w:val="21"/>
          <w:szCs w:val="21"/>
        </w:rPr>
      </w:pPr>
    </w:p>
    <w:p w14:paraId="290795F9" w14:textId="77777777" w:rsidR="00283CC9" w:rsidRPr="00BE3E1E" w:rsidRDefault="00283CC9">
      <w:pPr>
        <w:tabs>
          <w:tab w:val="center" w:pos="6521"/>
        </w:tabs>
        <w:spacing w:after="0" w:line="360" w:lineRule="auto"/>
        <w:jc w:val="both"/>
        <w:rPr>
          <w:rFonts w:ascii="Tahoma" w:hAnsi="Tahoma" w:cs="Tahoma"/>
          <w:b/>
          <w:sz w:val="21"/>
          <w:szCs w:val="21"/>
        </w:rPr>
      </w:pPr>
    </w:p>
    <w:p w14:paraId="231138B7" w14:textId="77777777" w:rsidR="00283CC9" w:rsidRPr="00BE3E1E" w:rsidRDefault="00283CC9">
      <w:pPr>
        <w:tabs>
          <w:tab w:val="center" w:pos="6521"/>
        </w:tabs>
        <w:spacing w:after="0" w:line="360" w:lineRule="auto"/>
        <w:jc w:val="both"/>
        <w:rPr>
          <w:rFonts w:ascii="Tahoma" w:hAnsi="Tahoma" w:cs="Tahoma"/>
          <w:b/>
          <w:sz w:val="21"/>
          <w:szCs w:val="21"/>
        </w:rPr>
      </w:pPr>
    </w:p>
    <w:p w14:paraId="66B9945A" w14:textId="77777777" w:rsidR="00283CC9" w:rsidRPr="00BE3E1E" w:rsidRDefault="00283CC9">
      <w:pPr>
        <w:tabs>
          <w:tab w:val="center" w:pos="6521"/>
        </w:tabs>
        <w:spacing w:after="0" w:line="360" w:lineRule="auto"/>
        <w:jc w:val="both"/>
        <w:rPr>
          <w:rFonts w:ascii="Tahoma" w:hAnsi="Tahoma" w:cs="Tahoma"/>
          <w:b/>
          <w:sz w:val="21"/>
          <w:szCs w:val="21"/>
        </w:rPr>
      </w:pPr>
    </w:p>
    <w:p w14:paraId="787D32A8" w14:textId="77777777" w:rsidR="00283CC9" w:rsidRPr="00BE3E1E" w:rsidRDefault="00283CC9">
      <w:pPr>
        <w:tabs>
          <w:tab w:val="center" w:pos="6521"/>
        </w:tabs>
        <w:spacing w:after="0" w:line="360" w:lineRule="auto"/>
        <w:jc w:val="both"/>
        <w:rPr>
          <w:rFonts w:ascii="Tahoma" w:hAnsi="Tahoma" w:cs="Tahoma"/>
          <w:b/>
          <w:sz w:val="21"/>
          <w:szCs w:val="21"/>
        </w:rPr>
      </w:pPr>
    </w:p>
    <w:p w14:paraId="760D61CC" w14:textId="77777777" w:rsidR="00283CC9" w:rsidRPr="00BE3E1E" w:rsidRDefault="00283CC9">
      <w:pPr>
        <w:tabs>
          <w:tab w:val="center" w:pos="6521"/>
        </w:tabs>
        <w:spacing w:after="0" w:line="360" w:lineRule="auto"/>
        <w:jc w:val="both"/>
        <w:rPr>
          <w:rFonts w:ascii="Tahoma" w:hAnsi="Tahoma" w:cs="Tahoma"/>
          <w:b/>
          <w:sz w:val="21"/>
          <w:szCs w:val="21"/>
        </w:rPr>
      </w:pPr>
    </w:p>
    <w:p w14:paraId="7A6DB83B" w14:textId="77777777" w:rsidR="00283CC9" w:rsidRPr="00BE3E1E" w:rsidRDefault="00283CC9">
      <w:pPr>
        <w:tabs>
          <w:tab w:val="center" w:pos="6521"/>
        </w:tabs>
        <w:spacing w:after="0" w:line="360" w:lineRule="auto"/>
        <w:jc w:val="both"/>
        <w:rPr>
          <w:rFonts w:ascii="Tahoma" w:hAnsi="Tahoma" w:cs="Tahoma"/>
          <w:b/>
          <w:sz w:val="21"/>
          <w:szCs w:val="21"/>
        </w:rPr>
      </w:pPr>
    </w:p>
    <w:p w14:paraId="5E41A9A4" w14:textId="77777777" w:rsidR="00283CC9" w:rsidRPr="00BE3E1E" w:rsidRDefault="00283CC9">
      <w:pPr>
        <w:tabs>
          <w:tab w:val="center" w:pos="6521"/>
        </w:tabs>
        <w:spacing w:after="0" w:line="360" w:lineRule="auto"/>
        <w:jc w:val="both"/>
        <w:rPr>
          <w:rFonts w:ascii="Tahoma" w:hAnsi="Tahoma" w:cs="Tahoma"/>
          <w:b/>
          <w:sz w:val="21"/>
          <w:szCs w:val="21"/>
        </w:rPr>
      </w:pPr>
    </w:p>
    <w:p w14:paraId="1815DC4F" w14:textId="77777777" w:rsidR="00283CC9" w:rsidRPr="00BE3E1E" w:rsidRDefault="00283CC9">
      <w:pPr>
        <w:tabs>
          <w:tab w:val="center" w:pos="6521"/>
        </w:tabs>
        <w:spacing w:after="0" w:line="360" w:lineRule="auto"/>
        <w:jc w:val="both"/>
        <w:rPr>
          <w:rFonts w:ascii="Tahoma" w:hAnsi="Tahoma" w:cs="Tahoma"/>
          <w:b/>
          <w:sz w:val="21"/>
          <w:szCs w:val="21"/>
        </w:rPr>
      </w:pPr>
    </w:p>
    <w:p w14:paraId="19B19379" w14:textId="77777777" w:rsidR="00283CC9" w:rsidRPr="00BE3E1E" w:rsidRDefault="00283CC9">
      <w:pPr>
        <w:tabs>
          <w:tab w:val="center" w:pos="6521"/>
        </w:tabs>
        <w:spacing w:after="0" w:line="360" w:lineRule="auto"/>
        <w:jc w:val="both"/>
        <w:rPr>
          <w:rFonts w:ascii="Tahoma" w:hAnsi="Tahoma" w:cs="Tahoma"/>
          <w:b/>
          <w:sz w:val="21"/>
          <w:szCs w:val="21"/>
        </w:rPr>
      </w:pPr>
    </w:p>
    <w:p w14:paraId="4C735B74" w14:textId="77777777" w:rsidR="00283CC9" w:rsidRPr="00BE3E1E" w:rsidRDefault="00283CC9">
      <w:pPr>
        <w:tabs>
          <w:tab w:val="center" w:pos="6521"/>
        </w:tabs>
        <w:spacing w:after="0" w:line="360" w:lineRule="auto"/>
        <w:jc w:val="both"/>
        <w:rPr>
          <w:rFonts w:ascii="Tahoma" w:hAnsi="Tahoma" w:cs="Tahoma"/>
          <w:b/>
          <w:sz w:val="21"/>
          <w:szCs w:val="21"/>
        </w:rPr>
      </w:pPr>
    </w:p>
    <w:p w14:paraId="00884A76" w14:textId="77777777" w:rsidR="00283CC9" w:rsidRPr="00BE3E1E" w:rsidRDefault="00283CC9">
      <w:pPr>
        <w:tabs>
          <w:tab w:val="center" w:pos="6521"/>
        </w:tabs>
        <w:spacing w:after="0" w:line="360" w:lineRule="auto"/>
        <w:jc w:val="both"/>
        <w:rPr>
          <w:rFonts w:ascii="Tahoma" w:hAnsi="Tahoma" w:cs="Tahoma"/>
          <w:b/>
          <w:sz w:val="21"/>
          <w:szCs w:val="21"/>
        </w:rPr>
      </w:pPr>
    </w:p>
    <w:p w14:paraId="079D31C4" w14:textId="77777777" w:rsidR="00283CC9" w:rsidRPr="00BE3E1E" w:rsidRDefault="00283CC9">
      <w:pPr>
        <w:tabs>
          <w:tab w:val="center" w:pos="6521"/>
        </w:tabs>
        <w:spacing w:after="0" w:line="360" w:lineRule="auto"/>
        <w:jc w:val="both"/>
        <w:rPr>
          <w:rFonts w:ascii="Tahoma" w:hAnsi="Tahoma" w:cs="Tahoma"/>
          <w:b/>
          <w:sz w:val="21"/>
          <w:szCs w:val="21"/>
        </w:rPr>
      </w:pPr>
    </w:p>
    <w:p w14:paraId="348AD5B7" w14:textId="77777777" w:rsidR="00283CC9" w:rsidRPr="00BE3E1E" w:rsidRDefault="00283CC9">
      <w:pPr>
        <w:tabs>
          <w:tab w:val="center" w:pos="6521"/>
        </w:tabs>
        <w:spacing w:after="0" w:line="360" w:lineRule="auto"/>
        <w:jc w:val="both"/>
        <w:rPr>
          <w:rFonts w:ascii="Tahoma" w:hAnsi="Tahoma" w:cs="Tahoma"/>
          <w:b/>
          <w:sz w:val="21"/>
          <w:szCs w:val="21"/>
        </w:rPr>
      </w:pPr>
    </w:p>
    <w:p w14:paraId="4D35A496" w14:textId="77777777" w:rsidR="00283CC9" w:rsidRPr="00BE3E1E" w:rsidRDefault="00283CC9">
      <w:pPr>
        <w:tabs>
          <w:tab w:val="center" w:pos="6521"/>
        </w:tabs>
        <w:spacing w:after="0" w:line="360" w:lineRule="auto"/>
        <w:jc w:val="both"/>
        <w:rPr>
          <w:rFonts w:ascii="Tahoma" w:hAnsi="Tahoma" w:cs="Tahoma"/>
          <w:b/>
          <w:sz w:val="21"/>
          <w:szCs w:val="21"/>
        </w:rPr>
      </w:pPr>
    </w:p>
    <w:p w14:paraId="1DF7DB2F" w14:textId="77777777" w:rsidR="00283CC9" w:rsidRPr="00BE3E1E" w:rsidRDefault="00283CC9">
      <w:pPr>
        <w:tabs>
          <w:tab w:val="center" w:pos="6521"/>
        </w:tabs>
        <w:spacing w:after="0" w:line="360" w:lineRule="auto"/>
        <w:jc w:val="both"/>
        <w:rPr>
          <w:rFonts w:ascii="Tahoma" w:hAnsi="Tahoma" w:cs="Tahoma"/>
          <w:b/>
          <w:sz w:val="21"/>
          <w:szCs w:val="21"/>
        </w:rPr>
      </w:pPr>
    </w:p>
    <w:p w14:paraId="48A05D36" w14:textId="77777777" w:rsidR="00283CC9" w:rsidRPr="00BE3E1E" w:rsidRDefault="00283CC9">
      <w:pPr>
        <w:tabs>
          <w:tab w:val="center" w:pos="6521"/>
        </w:tabs>
        <w:spacing w:after="0" w:line="360" w:lineRule="auto"/>
        <w:jc w:val="both"/>
        <w:rPr>
          <w:rFonts w:ascii="Tahoma" w:hAnsi="Tahoma" w:cs="Tahoma"/>
          <w:b/>
          <w:sz w:val="21"/>
          <w:szCs w:val="21"/>
        </w:rPr>
      </w:pPr>
    </w:p>
    <w:p w14:paraId="4B24B0DD" w14:textId="77777777" w:rsidR="00283CC9" w:rsidRPr="00BE3E1E" w:rsidRDefault="00283CC9">
      <w:pPr>
        <w:tabs>
          <w:tab w:val="center" w:pos="6521"/>
        </w:tabs>
        <w:spacing w:after="0" w:line="360" w:lineRule="auto"/>
        <w:jc w:val="both"/>
        <w:rPr>
          <w:rFonts w:ascii="Tahoma" w:hAnsi="Tahoma" w:cs="Tahoma"/>
          <w:b/>
          <w:sz w:val="21"/>
          <w:szCs w:val="21"/>
        </w:rPr>
      </w:pPr>
    </w:p>
    <w:p w14:paraId="59A1FCBA" w14:textId="0BC1E2EB" w:rsidR="00283CC9" w:rsidRDefault="00283CC9">
      <w:pPr>
        <w:tabs>
          <w:tab w:val="center" w:pos="6521"/>
        </w:tabs>
        <w:spacing w:after="0" w:line="360" w:lineRule="auto"/>
        <w:jc w:val="both"/>
        <w:rPr>
          <w:rFonts w:ascii="Tahoma" w:hAnsi="Tahoma" w:cs="Tahoma"/>
          <w:b/>
          <w:sz w:val="21"/>
          <w:szCs w:val="21"/>
        </w:rPr>
      </w:pPr>
    </w:p>
    <w:p w14:paraId="366961BC" w14:textId="77777777" w:rsidR="00283CC9" w:rsidRPr="00BE3E1E" w:rsidRDefault="00283CC9">
      <w:pPr>
        <w:tabs>
          <w:tab w:val="center" w:pos="6521"/>
        </w:tabs>
        <w:spacing w:after="0" w:line="360" w:lineRule="auto"/>
        <w:jc w:val="both"/>
        <w:rPr>
          <w:rFonts w:ascii="Tahoma" w:hAnsi="Tahoma" w:cs="Tahoma"/>
          <w:b/>
          <w:sz w:val="21"/>
          <w:szCs w:val="21"/>
        </w:rPr>
      </w:pPr>
    </w:p>
    <w:p w14:paraId="03D72DEF" w14:textId="77777777" w:rsidR="00283CC9" w:rsidRPr="00BE3E1E" w:rsidRDefault="00283CC9" w:rsidP="00283CC9">
      <w:pPr>
        <w:spacing w:after="0" w:line="240" w:lineRule="auto"/>
        <w:jc w:val="right"/>
        <w:rPr>
          <w:rFonts w:ascii="Tahoma" w:hAnsi="Tahoma" w:cs="Tahoma"/>
          <w:b/>
          <w:caps/>
          <w:sz w:val="21"/>
          <w:szCs w:val="21"/>
        </w:rPr>
      </w:pPr>
      <w:r w:rsidRPr="00BE3E1E">
        <w:rPr>
          <w:rFonts w:ascii="Tahoma" w:hAnsi="Tahoma" w:cs="Tahoma"/>
          <w:b/>
          <w:sz w:val="21"/>
          <w:szCs w:val="21"/>
        </w:rPr>
        <w:t>3.2. számú melléklet</w:t>
      </w:r>
    </w:p>
    <w:p w14:paraId="7109EBFC" w14:textId="77777777" w:rsidR="00283CC9" w:rsidRPr="00BE3E1E" w:rsidRDefault="00283CC9" w:rsidP="00283CC9">
      <w:pPr>
        <w:spacing w:after="0" w:line="240" w:lineRule="auto"/>
        <w:jc w:val="center"/>
        <w:rPr>
          <w:rFonts w:ascii="Tahoma" w:hAnsi="Tahoma" w:cs="Tahoma"/>
          <w:b/>
          <w:caps/>
          <w:sz w:val="21"/>
          <w:szCs w:val="21"/>
        </w:rPr>
      </w:pPr>
    </w:p>
    <w:p w14:paraId="24AF0B4C" w14:textId="77777777" w:rsidR="00283CC9" w:rsidRPr="00BE3E1E" w:rsidRDefault="00283CC9" w:rsidP="00283CC9">
      <w:pPr>
        <w:spacing w:after="0" w:line="240" w:lineRule="auto"/>
        <w:jc w:val="center"/>
        <w:rPr>
          <w:rFonts w:ascii="Tahoma" w:hAnsi="Tahoma" w:cs="Tahoma"/>
          <w:b/>
          <w:caps/>
          <w:sz w:val="21"/>
          <w:szCs w:val="21"/>
        </w:rPr>
      </w:pPr>
      <w:r w:rsidRPr="00BE3E1E">
        <w:rPr>
          <w:rFonts w:ascii="Tahoma" w:hAnsi="Tahoma" w:cs="Tahoma"/>
          <w:b/>
          <w:caps/>
          <w:sz w:val="21"/>
          <w:szCs w:val="21"/>
        </w:rPr>
        <w:t>Ajánlati nyilatkozat</w:t>
      </w:r>
      <w:r w:rsidRPr="00BE3E1E">
        <w:rPr>
          <w:rStyle w:val="Lbjegyzet-hivatkozs"/>
          <w:rFonts w:ascii="Tahoma" w:hAnsi="Tahoma" w:cs="Tahoma"/>
          <w:caps/>
          <w:sz w:val="21"/>
          <w:szCs w:val="21"/>
        </w:rPr>
        <w:footnoteReference w:id="8"/>
      </w:r>
    </w:p>
    <w:p w14:paraId="492CDD96" w14:textId="77777777" w:rsidR="00283CC9" w:rsidRPr="00BE3E1E" w:rsidRDefault="00283CC9" w:rsidP="00283CC9">
      <w:pPr>
        <w:pStyle w:val="Szvegtrzsbehzssal"/>
        <w:numPr>
          <w:ilvl w:val="12"/>
          <w:numId w:val="0"/>
        </w:numPr>
        <w:spacing w:after="0" w:line="240" w:lineRule="auto"/>
        <w:jc w:val="center"/>
        <w:rPr>
          <w:rFonts w:ascii="Tahoma" w:hAnsi="Tahoma" w:cs="Tahoma"/>
          <w:sz w:val="21"/>
          <w:szCs w:val="21"/>
        </w:rPr>
      </w:pPr>
    </w:p>
    <w:p w14:paraId="593DADAA" w14:textId="77777777" w:rsidR="00283CC9" w:rsidRPr="00BE3E1E" w:rsidRDefault="00283CC9" w:rsidP="00283CC9">
      <w:pPr>
        <w:pStyle w:val="Szvegtrzsbehzssal"/>
        <w:numPr>
          <w:ilvl w:val="12"/>
          <w:numId w:val="0"/>
        </w:numPr>
        <w:spacing w:after="0" w:line="240" w:lineRule="auto"/>
        <w:jc w:val="center"/>
        <w:rPr>
          <w:rFonts w:ascii="Tahoma" w:hAnsi="Tahoma" w:cs="Tahoma"/>
          <w:b/>
          <w:sz w:val="21"/>
          <w:szCs w:val="21"/>
        </w:rPr>
      </w:pPr>
      <w:r w:rsidRPr="00BE3E1E">
        <w:rPr>
          <w:rFonts w:ascii="Tahoma" w:hAnsi="Tahoma" w:cs="Tahoma"/>
          <w:sz w:val="21"/>
          <w:szCs w:val="21"/>
        </w:rPr>
        <w:t>A Kbt.</w:t>
      </w:r>
      <w:r w:rsidRPr="00BE3E1E">
        <w:rPr>
          <w:rFonts w:ascii="Tahoma" w:hAnsi="Tahoma" w:cs="Tahoma"/>
          <w:b/>
          <w:sz w:val="21"/>
          <w:szCs w:val="21"/>
        </w:rPr>
        <w:t xml:space="preserve"> </w:t>
      </w:r>
      <w:r w:rsidRPr="00BE3E1E">
        <w:rPr>
          <w:rFonts w:ascii="Tahoma" w:hAnsi="Tahoma" w:cs="Tahoma"/>
          <w:sz w:val="21"/>
          <w:szCs w:val="21"/>
        </w:rPr>
        <w:t>66. § (2) bekezdésére vonatkozóan</w:t>
      </w:r>
    </w:p>
    <w:p w14:paraId="2E3C3B5C" w14:textId="77777777" w:rsidR="00283CC9" w:rsidRPr="00BE3E1E" w:rsidRDefault="00283CC9" w:rsidP="00283CC9">
      <w:pPr>
        <w:pStyle w:val="Szvegtrzsbehzssal"/>
        <w:numPr>
          <w:ilvl w:val="12"/>
          <w:numId w:val="0"/>
        </w:numPr>
        <w:spacing w:after="0" w:line="240" w:lineRule="auto"/>
        <w:rPr>
          <w:rFonts w:ascii="Tahoma" w:hAnsi="Tahoma" w:cs="Tahoma"/>
          <w:b/>
          <w:sz w:val="21"/>
          <w:szCs w:val="21"/>
        </w:rPr>
      </w:pPr>
    </w:p>
    <w:p w14:paraId="57BE01C7" w14:textId="77777777" w:rsidR="00283CC9" w:rsidRPr="00BE3E1E" w:rsidRDefault="00283CC9" w:rsidP="00283CC9">
      <w:pPr>
        <w:pStyle w:val="Szvegtrzsbehzssal"/>
        <w:numPr>
          <w:ilvl w:val="12"/>
          <w:numId w:val="0"/>
        </w:numPr>
        <w:spacing w:after="0" w:line="240" w:lineRule="auto"/>
        <w:rPr>
          <w:rFonts w:ascii="Tahoma" w:hAnsi="Tahoma" w:cs="Tahoma"/>
          <w:b/>
          <w:sz w:val="21"/>
          <w:szCs w:val="21"/>
        </w:rPr>
      </w:pPr>
    </w:p>
    <w:p w14:paraId="2F570277" w14:textId="47B6E13C" w:rsidR="00283CC9" w:rsidRPr="00BE3E1E" w:rsidRDefault="00283CC9" w:rsidP="00283CC9">
      <w:pPr>
        <w:spacing w:after="120" w:line="240" w:lineRule="auto"/>
        <w:jc w:val="both"/>
        <w:rPr>
          <w:rFonts w:ascii="Tahoma" w:hAnsi="Tahoma" w:cs="Tahoma"/>
          <w:sz w:val="21"/>
          <w:szCs w:val="21"/>
        </w:rPr>
      </w:pPr>
      <w:r w:rsidRPr="00BE3E1E">
        <w:rPr>
          <w:rFonts w:ascii="Tahoma" w:hAnsi="Tahoma" w:cs="Tahoma"/>
          <w:sz w:val="21"/>
          <w:szCs w:val="21"/>
        </w:rPr>
        <w:t xml:space="preserve">Alulírott …………………………….…….., mint a ……………………………… </w:t>
      </w:r>
      <w:r w:rsidRPr="00BE3E1E">
        <w:rPr>
          <w:rFonts w:ascii="Tahoma" w:hAnsi="Tahoma" w:cs="Tahoma"/>
          <w:i/>
          <w:sz w:val="21"/>
          <w:szCs w:val="21"/>
        </w:rPr>
        <w:t>(ajánlattevő megnevezése)</w:t>
      </w:r>
      <w:r w:rsidRPr="00BE3E1E">
        <w:rPr>
          <w:rFonts w:ascii="Tahoma" w:hAnsi="Tahoma" w:cs="Tahoma"/>
          <w:sz w:val="21"/>
          <w:szCs w:val="21"/>
        </w:rPr>
        <w:t xml:space="preserve"> …………………………. </w:t>
      </w:r>
      <w:r w:rsidRPr="00BE3E1E">
        <w:rPr>
          <w:rFonts w:ascii="Tahoma" w:hAnsi="Tahoma" w:cs="Tahoma"/>
          <w:i/>
          <w:sz w:val="21"/>
          <w:szCs w:val="21"/>
        </w:rPr>
        <w:t xml:space="preserve">(ajánlattevő székhelye), </w:t>
      </w:r>
      <w:r w:rsidRPr="00BE3E1E">
        <w:rPr>
          <w:rFonts w:ascii="Tahoma" w:hAnsi="Tahoma" w:cs="Tahoma"/>
          <w:sz w:val="21"/>
          <w:szCs w:val="21"/>
        </w:rPr>
        <w:t xml:space="preserve">…………………………. </w:t>
      </w:r>
      <w:r w:rsidRPr="00BE3E1E">
        <w:rPr>
          <w:rFonts w:ascii="Tahoma" w:hAnsi="Tahoma" w:cs="Tahoma"/>
          <w:i/>
          <w:sz w:val="21"/>
          <w:szCs w:val="21"/>
        </w:rPr>
        <w:t>(Ajánlattevőt nyilvántartó cégbíróság neve), ………………………… (Ajánlattevő cégjegyzékszáma)</w:t>
      </w:r>
      <w:r w:rsidRPr="00BE3E1E">
        <w:rPr>
          <w:rFonts w:ascii="Tahoma" w:hAnsi="Tahoma" w:cs="Tahoma"/>
          <w:sz w:val="21"/>
          <w:szCs w:val="21"/>
        </w:rPr>
        <w:t xml:space="preserve"> nevében kötelezettségvállalásra jogosult …………….. </w:t>
      </w:r>
      <w:r w:rsidRPr="00BE3E1E">
        <w:rPr>
          <w:rFonts w:ascii="Tahoma" w:hAnsi="Tahoma" w:cs="Tahoma"/>
          <w:i/>
          <w:sz w:val="21"/>
          <w:szCs w:val="21"/>
        </w:rPr>
        <w:t>(tisztség megjelölése)</w:t>
      </w:r>
      <w:r w:rsidRPr="00BE3E1E">
        <w:rPr>
          <w:rFonts w:ascii="Tahoma" w:hAnsi="Tahoma" w:cs="Tahoma"/>
          <w:sz w:val="21"/>
          <w:szCs w:val="21"/>
        </w:rPr>
        <w:t xml:space="preserve">, a </w:t>
      </w:r>
      <w:r w:rsidR="00393A1A" w:rsidRPr="00BE3E1E">
        <w:rPr>
          <w:rFonts w:ascii="Tahoma" w:hAnsi="Tahoma" w:cs="Tahoma"/>
          <w:b/>
          <w:color w:val="00000A"/>
          <w:sz w:val="21"/>
          <w:szCs w:val="21"/>
        </w:rPr>
        <w:t>Miskolc Megyei Jogú Város Önkormányzata</w:t>
      </w:r>
      <w:r w:rsidRPr="00BE3E1E">
        <w:rPr>
          <w:rFonts w:ascii="Tahoma" w:hAnsi="Tahoma" w:cs="Tahoma"/>
          <w:sz w:val="21"/>
          <w:szCs w:val="21"/>
        </w:rPr>
        <w:t xml:space="preserve">, mint ajánlatkérő által a </w:t>
      </w:r>
      <w:r w:rsidR="00A710E6" w:rsidRPr="004551FB">
        <w:rPr>
          <w:rFonts w:ascii="Tahoma" w:hAnsi="Tahoma" w:cs="Tahoma"/>
          <w:b/>
          <w:sz w:val="21"/>
          <w:szCs w:val="21"/>
        </w:rPr>
        <w:t>„</w:t>
      </w:r>
      <w:r w:rsidR="00A710E6" w:rsidRPr="000051B1">
        <w:rPr>
          <w:rFonts w:ascii="Tahoma" w:hAnsi="Tahoma" w:cs="Tahoma"/>
          <w:b/>
          <w:sz w:val="21"/>
          <w:szCs w:val="21"/>
        </w:rPr>
        <w:t>A TOP-6-5-1-15-MI1-2016-00002 pályázat keretében a Szabó Lőrinc Általános és Német Két Tanítási Nyelvű Iskola energetikai fejlesztése”</w:t>
      </w:r>
      <w:r w:rsidR="00A710E6">
        <w:rPr>
          <w:rFonts w:ascii="Tahoma" w:hAnsi="Tahoma" w:cs="Tahoma"/>
          <w:b/>
          <w:sz w:val="21"/>
          <w:szCs w:val="21"/>
        </w:rPr>
        <w:t xml:space="preserve"> </w:t>
      </w:r>
      <w:r w:rsidRPr="00BE3E1E">
        <w:rPr>
          <w:rFonts w:ascii="Tahoma" w:hAnsi="Tahoma" w:cs="Tahoma"/>
          <w:sz w:val="21"/>
          <w:szCs w:val="21"/>
        </w:rPr>
        <w:t>tárgyban megindított közbeszerzési eljárással összefüggésben.</w:t>
      </w:r>
    </w:p>
    <w:p w14:paraId="38065A89" w14:textId="77777777" w:rsidR="00283CC9" w:rsidRPr="00BE3E1E" w:rsidRDefault="00283CC9" w:rsidP="00283CC9">
      <w:pPr>
        <w:rPr>
          <w:rFonts w:ascii="Tahoma" w:hAnsi="Tahoma" w:cs="Tahoma"/>
          <w:b/>
          <w:bCs/>
          <w:sz w:val="21"/>
          <w:szCs w:val="21"/>
        </w:rPr>
      </w:pPr>
    </w:p>
    <w:p w14:paraId="66CC024C" w14:textId="77777777" w:rsidR="00283CC9" w:rsidRPr="00BE3E1E" w:rsidRDefault="00283CC9" w:rsidP="00283CC9">
      <w:pPr>
        <w:pStyle w:val="Szvegtrzsbehzssal"/>
        <w:spacing w:line="240" w:lineRule="auto"/>
        <w:ind w:left="0"/>
        <w:jc w:val="both"/>
        <w:rPr>
          <w:rFonts w:ascii="Tahoma" w:hAnsi="Tahoma" w:cs="Tahoma"/>
          <w:b/>
          <w:sz w:val="21"/>
          <w:szCs w:val="21"/>
        </w:rPr>
      </w:pPr>
      <w:r w:rsidRPr="00BE3E1E">
        <w:rPr>
          <w:rFonts w:ascii="Tahoma" w:hAnsi="Tahoma" w:cs="Tahoma"/>
          <w:sz w:val="21"/>
          <w:szCs w:val="21"/>
        </w:rPr>
        <w:t>A Kbt. 66. § (2) bekezdése alapján nyilatkozom, hogy ajánlatunk az előzőekben meghatározott - általunk teljes körűen megismert - dokumentumokon alapszik, az ajánlattételi felhívás feltételeit elfogadjuk.</w:t>
      </w:r>
    </w:p>
    <w:p w14:paraId="3B811738" w14:textId="77777777" w:rsidR="00283CC9" w:rsidRPr="00BE3E1E" w:rsidRDefault="00283CC9" w:rsidP="00283CC9">
      <w:pPr>
        <w:pStyle w:val="Szvegtrzsbehzssal"/>
        <w:numPr>
          <w:ilvl w:val="12"/>
          <w:numId w:val="0"/>
        </w:numPr>
        <w:spacing w:line="240" w:lineRule="auto"/>
        <w:ind w:left="284" w:hanging="284"/>
        <w:jc w:val="both"/>
        <w:rPr>
          <w:rFonts w:ascii="Tahoma" w:hAnsi="Tahoma" w:cs="Tahoma"/>
          <w:sz w:val="21"/>
          <w:szCs w:val="21"/>
        </w:rPr>
      </w:pPr>
    </w:p>
    <w:p w14:paraId="6264919D" w14:textId="77777777" w:rsidR="00283CC9" w:rsidRPr="00BE3E1E" w:rsidRDefault="00283CC9" w:rsidP="00283CC9">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47331ECF" w14:textId="77777777" w:rsidR="00283CC9" w:rsidRPr="00BE3E1E" w:rsidRDefault="00283CC9" w:rsidP="00283CC9">
      <w:pPr>
        <w:pStyle w:val="Szvegtrzsbehzssal"/>
        <w:numPr>
          <w:ilvl w:val="12"/>
          <w:numId w:val="0"/>
        </w:numPr>
        <w:spacing w:line="240" w:lineRule="auto"/>
        <w:jc w:val="both"/>
        <w:rPr>
          <w:rFonts w:ascii="Tahoma" w:hAnsi="Tahoma" w:cs="Tahoma"/>
          <w:sz w:val="21"/>
          <w:szCs w:val="21"/>
        </w:rPr>
      </w:pPr>
    </w:p>
    <w:p w14:paraId="0F31BED3" w14:textId="77777777" w:rsidR="00283CC9" w:rsidRPr="00BE3E1E" w:rsidRDefault="00283CC9" w:rsidP="00283CC9">
      <w:pPr>
        <w:pStyle w:val="Szvegtrzsbehzssal"/>
        <w:numPr>
          <w:ilvl w:val="12"/>
          <w:numId w:val="0"/>
        </w:numPr>
        <w:spacing w:line="240" w:lineRule="auto"/>
        <w:jc w:val="both"/>
        <w:rPr>
          <w:rFonts w:ascii="Tahoma" w:hAnsi="Tahoma" w:cs="Tahoma"/>
          <w:sz w:val="21"/>
          <w:szCs w:val="21"/>
        </w:rPr>
      </w:pPr>
      <w:r w:rsidRPr="00BE3E1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02724D0B" w14:textId="77777777" w:rsidR="00283CC9" w:rsidRPr="00BE3E1E" w:rsidRDefault="00283CC9" w:rsidP="00283CC9">
      <w:pPr>
        <w:rPr>
          <w:rFonts w:ascii="Tahoma" w:hAnsi="Tahoma" w:cs="Tahoma"/>
          <w:b/>
          <w:bCs/>
          <w:sz w:val="21"/>
          <w:szCs w:val="21"/>
        </w:rPr>
      </w:pPr>
    </w:p>
    <w:p w14:paraId="76024ECC" w14:textId="77777777" w:rsidR="00283CC9" w:rsidRPr="00BE3E1E" w:rsidRDefault="00283CC9" w:rsidP="00283CC9">
      <w:pPr>
        <w:spacing w:after="0" w:line="240" w:lineRule="auto"/>
        <w:jc w:val="both"/>
        <w:rPr>
          <w:rFonts w:ascii="Tahoma" w:hAnsi="Tahoma" w:cs="Tahoma"/>
          <w:sz w:val="21"/>
          <w:szCs w:val="21"/>
        </w:rPr>
      </w:pPr>
      <w:r w:rsidRPr="00BE3E1E">
        <w:rPr>
          <w:rFonts w:ascii="Tahoma" w:hAnsi="Tahoma" w:cs="Tahoma"/>
          <w:sz w:val="21"/>
          <w:szCs w:val="21"/>
        </w:rPr>
        <w:t>Keltezés (helység, év, hónap, nap)</w:t>
      </w:r>
    </w:p>
    <w:p w14:paraId="5195E3F8" w14:textId="77777777" w:rsidR="00283CC9" w:rsidRPr="00BE3E1E" w:rsidRDefault="00283CC9" w:rsidP="00283CC9">
      <w:pPr>
        <w:spacing w:after="0" w:line="240" w:lineRule="auto"/>
        <w:jc w:val="both"/>
        <w:rPr>
          <w:rFonts w:ascii="Tahoma" w:hAnsi="Tahoma" w:cs="Tahoma"/>
          <w:sz w:val="21"/>
          <w:szCs w:val="21"/>
        </w:rPr>
      </w:pPr>
    </w:p>
    <w:p w14:paraId="7E57753C" w14:textId="77777777" w:rsidR="00283CC9" w:rsidRPr="00BE3E1E" w:rsidRDefault="00283CC9" w:rsidP="00283CC9">
      <w:pPr>
        <w:spacing w:after="0" w:line="240" w:lineRule="auto"/>
        <w:jc w:val="both"/>
        <w:rPr>
          <w:rFonts w:ascii="Tahoma" w:hAnsi="Tahoma" w:cs="Tahoma"/>
          <w:sz w:val="21"/>
          <w:szCs w:val="21"/>
        </w:rPr>
      </w:pPr>
    </w:p>
    <w:p w14:paraId="7C397E52" w14:textId="77777777" w:rsidR="00283CC9" w:rsidRPr="00BE3E1E" w:rsidRDefault="00283CC9" w:rsidP="00283CC9">
      <w:pPr>
        <w:spacing w:after="0" w:line="240" w:lineRule="auto"/>
        <w:jc w:val="both"/>
        <w:rPr>
          <w:rFonts w:ascii="Tahoma" w:hAnsi="Tahoma" w:cs="Tahoma"/>
          <w:sz w:val="21"/>
          <w:szCs w:val="21"/>
        </w:rPr>
      </w:pPr>
    </w:p>
    <w:p w14:paraId="44B015FC" w14:textId="77777777" w:rsidR="00283CC9" w:rsidRPr="00BE3E1E" w:rsidRDefault="00283CC9" w:rsidP="00283CC9">
      <w:pPr>
        <w:tabs>
          <w:tab w:val="center" w:pos="6663"/>
        </w:tabs>
        <w:spacing w:after="0" w:line="240" w:lineRule="auto"/>
        <w:rPr>
          <w:rFonts w:ascii="Tahoma" w:hAnsi="Tahoma" w:cs="Tahoma"/>
          <w:sz w:val="21"/>
          <w:szCs w:val="21"/>
        </w:rPr>
      </w:pPr>
      <w:r w:rsidRPr="00BE3E1E">
        <w:rPr>
          <w:rFonts w:ascii="Tahoma" w:hAnsi="Tahoma" w:cs="Tahoma"/>
          <w:sz w:val="21"/>
          <w:szCs w:val="21"/>
        </w:rPr>
        <w:tab/>
        <w:t>____________________________________</w:t>
      </w:r>
    </w:p>
    <w:p w14:paraId="32484AAD" w14:textId="77777777" w:rsidR="00283CC9" w:rsidRPr="00BE3E1E" w:rsidRDefault="00283CC9" w:rsidP="00283CC9">
      <w:pPr>
        <w:tabs>
          <w:tab w:val="center" w:pos="6663"/>
        </w:tabs>
        <w:spacing w:after="0" w:line="240" w:lineRule="auto"/>
        <w:rPr>
          <w:rFonts w:ascii="Tahoma" w:hAnsi="Tahoma" w:cs="Tahoma"/>
          <w:sz w:val="21"/>
          <w:szCs w:val="21"/>
        </w:rPr>
      </w:pPr>
      <w:r w:rsidRPr="00BE3E1E">
        <w:rPr>
          <w:rFonts w:ascii="Tahoma" w:hAnsi="Tahoma" w:cs="Tahoma"/>
          <w:sz w:val="21"/>
          <w:szCs w:val="21"/>
        </w:rPr>
        <w:tab/>
        <w:t xml:space="preserve">(cégjegyzésre jogosult vagy szabályszerűen </w:t>
      </w:r>
    </w:p>
    <w:p w14:paraId="1A65986E" w14:textId="77777777" w:rsidR="00283CC9" w:rsidRPr="00BE3E1E" w:rsidRDefault="00283CC9" w:rsidP="00283CC9">
      <w:pPr>
        <w:tabs>
          <w:tab w:val="center" w:pos="6521"/>
        </w:tabs>
        <w:spacing w:after="0" w:line="360" w:lineRule="auto"/>
        <w:jc w:val="both"/>
        <w:rPr>
          <w:rFonts w:ascii="Tahoma" w:hAnsi="Tahoma" w:cs="Tahoma"/>
          <w:sz w:val="21"/>
          <w:szCs w:val="21"/>
        </w:rPr>
      </w:pPr>
      <w:r w:rsidRPr="00BE3E1E">
        <w:rPr>
          <w:rFonts w:ascii="Tahoma" w:hAnsi="Tahoma" w:cs="Tahoma"/>
          <w:sz w:val="21"/>
          <w:szCs w:val="21"/>
        </w:rPr>
        <w:tab/>
        <w:t>meghatalmazott képviselő aláírása)</w:t>
      </w:r>
    </w:p>
    <w:p w14:paraId="469575AC" w14:textId="77777777" w:rsidR="00C642E2" w:rsidRPr="00BE3E1E" w:rsidRDefault="00C642E2">
      <w:pPr>
        <w:spacing w:after="0" w:line="100" w:lineRule="atLeast"/>
        <w:jc w:val="center"/>
        <w:rPr>
          <w:rFonts w:ascii="Tahoma" w:hAnsi="Tahoma" w:cs="Tahoma"/>
          <w:sz w:val="21"/>
          <w:szCs w:val="21"/>
        </w:rPr>
      </w:pPr>
    </w:p>
    <w:p w14:paraId="6ED02CC9" w14:textId="77777777" w:rsidR="00C642E2" w:rsidRPr="00BE3E1E" w:rsidRDefault="00C642E2" w:rsidP="00E66DC0">
      <w:pPr>
        <w:ind w:left="7080"/>
        <w:rPr>
          <w:rFonts w:ascii="Tahoma" w:hAnsi="Tahoma" w:cs="Tahoma"/>
          <w:b/>
          <w:sz w:val="21"/>
          <w:szCs w:val="21"/>
        </w:rPr>
      </w:pPr>
    </w:p>
    <w:p w14:paraId="43530B0A" w14:textId="77777777" w:rsidR="00C642E2" w:rsidRPr="00BE3E1E" w:rsidRDefault="00C642E2">
      <w:pPr>
        <w:spacing w:after="0" w:line="240" w:lineRule="auto"/>
        <w:rPr>
          <w:rFonts w:ascii="Tahoma" w:hAnsi="Tahoma" w:cs="Tahoma"/>
          <w:b/>
          <w:sz w:val="21"/>
          <w:szCs w:val="21"/>
        </w:rPr>
      </w:pPr>
      <w:r w:rsidRPr="00BE3E1E">
        <w:rPr>
          <w:rFonts w:ascii="Tahoma" w:hAnsi="Tahoma" w:cs="Tahoma"/>
          <w:b/>
          <w:sz w:val="21"/>
          <w:szCs w:val="21"/>
        </w:rPr>
        <w:br w:type="page"/>
      </w:r>
    </w:p>
    <w:p w14:paraId="63DB4763" w14:textId="77777777" w:rsidR="002B025E" w:rsidRPr="00BE3E1E" w:rsidRDefault="00283CC9" w:rsidP="002B025E">
      <w:pPr>
        <w:tabs>
          <w:tab w:val="center" w:pos="6521"/>
        </w:tabs>
        <w:suppressAutoHyphens/>
        <w:spacing w:after="0" w:line="100" w:lineRule="atLeast"/>
        <w:jc w:val="right"/>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4.</w:t>
      </w:r>
      <w:r w:rsidR="002B025E" w:rsidRPr="00BE3E1E">
        <w:rPr>
          <w:rFonts w:ascii="Tahoma" w:eastAsia="Calibri" w:hAnsi="Tahoma" w:cs="Tahoma"/>
          <w:b/>
          <w:color w:val="000000"/>
          <w:kern w:val="1"/>
          <w:sz w:val="21"/>
          <w:szCs w:val="21"/>
          <w:lang w:eastAsia="zh-CN"/>
        </w:rPr>
        <w:t xml:space="preserve"> számú melléklet</w:t>
      </w:r>
    </w:p>
    <w:p w14:paraId="6E4E891D" w14:textId="77777777" w:rsidR="002B025E" w:rsidRPr="00BE3E1E" w:rsidRDefault="002B025E" w:rsidP="002B025E">
      <w:pPr>
        <w:suppressAutoHyphens/>
        <w:spacing w:after="0" w:line="360" w:lineRule="auto"/>
        <w:jc w:val="center"/>
        <w:textAlignment w:val="baseline"/>
        <w:rPr>
          <w:rFonts w:ascii="Tahoma" w:eastAsia="Calibri" w:hAnsi="Tahoma" w:cs="Tahoma"/>
          <w:b/>
          <w:smallCaps/>
          <w:color w:val="000000"/>
          <w:kern w:val="1"/>
          <w:sz w:val="21"/>
          <w:szCs w:val="21"/>
          <w:lang w:eastAsia="zh-CN"/>
        </w:rPr>
      </w:pPr>
      <w:r w:rsidRPr="00BE3E1E">
        <w:rPr>
          <w:rFonts w:ascii="Tahoma" w:eastAsia="Calibri" w:hAnsi="Tahoma" w:cs="Tahoma"/>
          <w:b/>
          <w:smallCaps/>
          <w:color w:val="000000"/>
          <w:kern w:val="1"/>
          <w:sz w:val="21"/>
          <w:szCs w:val="21"/>
          <w:lang w:eastAsia="zh-CN"/>
        </w:rPr>
        <w:t>Nyilatkozat</w:t>
      </w:r>
    </w:p>
    <w:p w14:paraId="55EF09CE" w14:textId="77777777" w:rsidR="002B025E" w:rsidRPr="00BE3E1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r w:rsidRPr="00BE3E1E">
        <w:rPr>
          <w:rFonts w:ascii="Tahoma" w:eastAsia="Calibri" w:hAnsi="Tahoma" w:cs="Tahoma"/>
          <w:b/>
          <w:color w:val="000000"/>
          <w:kern w:val="1"/>
          <w:sz w:val="21"/>
          <w:szCs w:val="21"/>
          <w:lang w:eastAsia="zh-CN"/>
        </w:rPr>
        <w:t>a kizáró okok vonatkozásában</w:t>
      </w:r>
    </w:p>
    <w:p w14:paraId="4E580FCF" w14:textId="77777777" w:rsidR="002B025E" w:rsidRPr="00BE3E1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p>
    <w:p w14:paraId="2363483A" w14:textId="77777777" w:rsidR="002B025E" w:rsidRPr="00BE3E1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(Jelen nyilatkozat az ajánlat benyújtásával egyidejűleg </w:t>
      </w:r>
    </w:p>
    <w:p w14:paraId="32D68C3F" w14:textId="77777777" w:rsidR="002B025E" w:rsidRPr="00BE3E1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benyújtandó a Kbt. 69. § (2) és 114. § (2) bekezdés alapján)</w:t>
      </w:r>
    </w:p>
    <w:p w14:paraId="6BCF290C" w14:textId="77777777" w:rsidR="002B025E" w:rsidRPr="00BE3E1E" w:rsidRDefault="002B025E" w:rsidP="002B025E">
      <w:pPr>
        <w:suppressAutoHyphens/>
        <w:autoSpaceDE w:val="0"/>
        <w:spacing w:after="0" w:line="240" w:lineRule="auto"/>
        <w:jc w:val="both"/>
        <w:rPr>
          <w:rFonts w:ascii="Tahoma" w:eastAsia="Calibri" w:hAnsi="Tahoma" w:cs="Tahoma"/>
          <w:color w:val="000000"/>
          <w:kern w:val="1"/>
          <w:sz w:val="21"/>
          <w:szCs w:val="21"/>
          <w:lang w:eastAsia="zh-CN"/>
        </w:rPr>
      </w:pPr>
    </w:p>
    <w:p w14:paraId="05669B3D" w14:textId="19A6AB6B" w:rsidR="002B025E" w:rsidRPr="00BE3E1E" w:rsidRDefault="002B025E" w:rsidP="002B025E">
      <w:pPr>
        <w:suppressAutoHyphens/>
        <w:autoSpaceDE w:val="0"/>
        <w:spacing w:after="0" w:line="240" w:lineRule="auto"/>
        <w:jc w:val="both"/>
        <w:rPr>
          <w:rFonts w:ascii="Tahoma" w:eastAsia="Calibri" w:hAnsi="Tahoma" w:cs="Tahoma"/>
          <w:color w:val="000000"/>
          <w:kern w:val="1"/>
          <w:sz w:val="21"/>
          <w:szCs w:val="21"/>
          <w:lang w:eastAsia="zh-CN"/>
        </w:rPr>
      </w:pPr>
      <w:r w:rsidRPr="00BE3E1E">
        <w:rPr>
          <w:rFonts w:ascii="Tahoma" w:eastAsia="Calibri" w:hAnsi="Tahoma" w:cs="Tahoma"/>
          <w:color w:val="000000"/>
          <w:kern w:val="1"/>
          <w:sz w:val="21"/>
          <w:szCs w:val="21"/>
          <w:lang w:eastAsia="zh-CN"/>
        </w:rPr>
        <w:t xml:space="preserve">Alulírott …………………………………………………………………, mint a(z) ……………….………………….............................................................. (székhely: ………...................................…….......................................) ajánlattevő szervezet cégjegyzésre jogosult képviselője a </w:t>
      </w:r>
      <w:r w:rsidRPr="00BE3E1E">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Pr="00BE3E1E">
        <w:rPr>
          <w:rFonts w:ascii="Tahoma" w:hAnsi="Tahoma" w:cs="Tahoma"/>
          <w:i/>
          <w:sz w:val="21"/>
          <w:szCs w:val="21"/>
        </w:rPr>
        <w:t xml:space="preserve"> </w:t>
      </w:r>
      <w:r w:rsidRPr="00BE3E1E">
        <w:rPr>
          <w:rFonts w:ascii="Tahoma" w:hAnsi="Tahoma" w:cs="Tahoma"/>
          <w:sz w:val="21"/>
          <w:szCs w:val="21"/>
        </w:rPr>
        <w:t>indított,</w:t>
      </w:r>
      <w:r w:rsidR="00C41A13" w:rsidRPr="00C41A13">
        <w:rPr>
          <w:rFonts w:ascii="Tahoma" w:hAnsi="Tahoma" w:cs="Tahoma"/>
          <w:sz w:val="21"/>
          <w:szCs w:val="21"/>
        </w:rPr>
        <w:t xml:space="preserve"> </w:t>
      </w:r>
      <w:r w:rsidR="00A710E6" w:rsidRPr="004551FB">
        <w:rPr>
          <w:rFonts w:ascii="Tahoma" w:hAnsi="Tahoma" w:cs="Tahoma"/>
          <w:b/>
          <w:sz w:val="21"/>
          <w:szCs w:val="21"/>
        </w:rPr>
        <w:t>„</w:t>
      </w:r>
      <w:r w:rsidR="00A710E6" w:rsidRPr="000051B1">
        <w:rPr>
          <w:rFonts w:ascii="Tahoma" w:hAnsi="Tahoma" w:cs="Tahoma"/>
          <w:b/>
          <w:sz w:val="21"/>
          <w:szCs w:val="21"/>
        </w:rPr>
        <w:t>A TOP-6-5-1-15-MI1-2016-00002 pályázat keretében a Szabó Lőrinc Általános és Német Két Tanítási Nyelvű Iskola energetikai fejlesztése”</w:t>
      </w:r>
      <w:r w:rsidR="00A710E6">
        <w:rPr>
          <w:rFonts w:ascii="Tahoma" w:hAnsi="Tahoma" w:cs="Tahoma"/>
          <w:b/>
          <w:sz w:val="21"/>
          <w:szCs w:val="21"/>
        </w:rPr>
        <w:t xml:space="preserve"> </w:t>
      </w:r>
      <w:r w:rsidRPr="00BE3E1E">
        <w:rPr>
          <w:rFonts w:ascii="Tahoma" w:eastAsia="Calibri" w:hAnsi="Tahoma" w:cs="Tahoma"/>
          <w:color w:val="000000"/>
          <w:kern w:val="1"/>
          <w:sz w:val="21"/>
          <w:szCs w:val="21"/>
          <w:lang w:eastAsia="zh-CN"/>
        </w:rPr>
        <w:t>tárgyban kiírt közbeszerzési eljárás során az alábbi nyilatkozatot teszem a kizáró okok vonatkozásában:</w:t>
      </w:r>
    </w:p>
    <w:p w14:paraId="4C5E1999" w14:textId="77777777" w:rsidR="002B025E" w:rsidRPr="00BE3E1E" w:rsidRDefault="002B025E" w:rsidP="002B025E">
      <w:pPr>
        <w:suppressAutoHyphens/>
        <w:autoSpaceDE w:val="0"/>
        <w:spacing w:after="0" w:line="240" w:lineRule="auto"/>
        <w:jc w:val="both"/>
        <w:rPr>
          <w:rFonts w:ascii="Tahoma" w:eastAsia="Calibri" w:hAnsi="Tahoma" w:cs="Tahoma"/>
          <w:sz w:val="21"/>
          <w:szCs w:val="21"/>
          <w:lang w:eastAsia="ar-SA"/>
        </w:rPr>
      </w:pPr>
    </w:p>
    <w:p w14:paraId="5108E363" w14:textId="77777777" w:rsidR="002B025E" w:rsidRPr="00BE3E1E" w:rsidRDefault="002B025E" w:rsidP="002B025E">
      <w:pPr>
        <w:spacing w:after="0"/>
        <w:jc w:val="center"/>
        <w:rPr>
          <w:rFonts w:ascii="Tahoma" w:hAnsi="Tahoma" w:cs="Tahoma"/>
          <w:b/>
          <w:sz w:val="21"/>
          <w:szCs w:val="21"/>
        </w:rPr>
      </w:pPr>
      <w:r w:rsidRPr="00BE3E1E">
        <w:rPr>
          <w:rFonts w:ascii="Tahoma" w:hAnsi="Tahoma" w:cs="Tahoma"/>
          <w:b/>
          <w:sz w:val="21"/>
          <w:szCs w:val="21"/>
        </w:rPr>
        <w:t>I.</w:t>
      </w:r>
    </w:p>
    <w:p w14:paraId="5D0840E1" w14:textId="77777777" w:rsidR="002B025E" w:rsidRPr="00BE3E1E" w:rsidRDefault="002B025E" w:rsidP="002B025E">
      <w:pPr>
        <w:spacing w:after="0"/>
        <w:jc w:val="both"/>
        <w:rPr>
          <w:rFonts w:ascii="Tahoma" w:hAnsi="Tahoma" w:cs="Tahoma"/>
          <w:sz w:val="21"/>
          <w:szCs w:val="21"/>
        </w:rPr>
      </w:pPr>
      <w:r w:rsidRPr="00BE3E1E">
        <w:rPr>
          <w:rFonts w:ascii="Tahoma" w:hAnsi="Tahoma" w:cs="Tahoma"/>
          <w:sz w:val="21"/>
          <w:szCs w:val="21"/>
        </w:rPr>
        <w:t xml:space="preserve">Az általam képviselt szervezet nem tartozik a felhívás 13. pontjában foglalt kizáró okok, azaz a </w:t>
      </w:r>
      <w:r w:rsidR="00283CC9" w:rsidRPr="00BE3E1E">
        <w:rPr>
          <w:rFonts w:ascii="Tahoma" w:hAnsi="Tahoma" w:cs="Tahoma"/>
          <w:sz w:val="21"/>
          <w:szCs w:val="21"/>
        </w:rPr>
        <w:t>Kbt. 62. § (1) bekezdés g)-k); m) és q)</w:t>
      </w:r>
      <w:r w:rsidRPr="00BE3E1E">
        <w:rPr>
          <w:rFonts w:ascii="Tahoma" w:hAnsi="Tahoma" w:cs="Tahoma"/>
          <w:sz w:val="21"/>
          <w:szCs w:val="21"/>
        </w:rPr>
        <w:t xml:space="preserve"> pontban meghatározott kizáró okok hatálya alá.</w:t>
      </w:r>
    </w:p>
    <w:p w14:paraId="20ADD181" w14:textId="77777777" w:rsidR="002B025E" w:rsidRPr="00BE3E1E" w:rsidRDefault="002B025E" w:rsidP="002B025E">
      <w:pPr>
        <w:spacing w:after="0"/>
        <w:jc w:val="both"/>
        <w:rPr>
          <w:rFonts w:ascii="Tahoma" w:hAnsi="Tahoma" w:cs="Tahoma"/>
          <w:sz w:val="21"/>
          <w:szCs w:val="21"/>
        </w:rPr>
      </w:pPr>
    </w:p>
    <w:p w14:paraId="474B0C91" w14:textId="77777777" w:rsidR="002B025E" w:rsidRPr="00BE3E1E" w:rsidRDefault="002B025E" w:rsidP="002B025E">
      <w:pPr>
        <w:spacing w:after="0"/>
        <w:jc w:val="center"/>
        <w:rPr>
          <w:rFonts w:ascii="Tahoma" w:hAnsi="Tahoma" w:cs="Tahoma"/>
          <w:b/>
          <w:sz w:val="21"/>
          <w:szCs w:val="21"/>
        </w:rPr>
      </w:pPr>
      <w:r w:rsidRPr="00BE3E1E">
        <w:rPr>
          <w:rFonts w:ascii="Tahoma" w:hAnsi="Tahoma" w:cs="Tahoma"/>
          <w:b/>
          <w:sz w:val="21"/>
          <w:szCs w:val="21"/>
        </w:rPr>
        <w:t>II.</w:t>
      </w:r>
    </w:p>
    <w:p w14:paraId="252DF430" w14:textId="77777777" w:rsidR="002B025E" w:rsidRPr="00BE3E1E" w:rsidRDefault="002B025E" w:rsidP="002B025E">
      <w:pPr>
        <w:spacing w:after="0"/>
        <w:jc w:val="both"/>
        <w:rPr>
          <w:rFonts w:ascii="Tahoma" w:hAnsi="Tahoma" w:cs="Tahoma"/>
          <w:sz w:val="21"/>
          <w:szCs w:val="21"/>
        </w:rPr>
      </w:pPr>
      <w:r w:rsidRPr="00BE3E1E">
        <w:rPr>
          <w:rFonts w:ascii="Tahoma" w:hAnsi="Tahoma" w:cs="Tahoma"/>
          <w:sz w:val="21"/>
          <w:szCs w:val="21"/>
        </w:rPr>
        <w:t xml:space="preserve">Cégünk, mint ajánlattevő a szerződés teljesítéséhez nem vesz igénybe a </w:t>
      </w:r>
      <w:r w:rsidR="00283CC9" w:rsidRPr="00BE3E1E">
        <w:rPr>
          <w:rFonts w:ascii="Tahoma" w:hAnsi="Tahoma" w:cs="Tahoma"/>
          <w:sz w:val="21"/>
          <w:szCs w:val="21"/>
        </w:rPr>
        <w:t>Kbt. 62. § (1) bekezdés g)-k); m) és q)</w:t>
      </w:r>
      <w:r w:rsidRPr="00BE3E1E">
        <w:rPr>
          <w:rFonts w:ascii="Tahoma" w:hAnsi="Tahoma" w:cs="Tahoma"/>
          <w:sz w:val="21"/>
          <w:szCs w:val="21"/>
        </w:rPr>
        <w:t xml:space="preserve"> pontjában meghatározott</w:t>
      </w:r>
      <w:r w:rsidRPr="00BE3E1E" w:rsidDel="00F03E7A">
        <w:rPr>
          <w:rFonts w:ascii="Tahoma" w:hAnsi="Tahoma" w:cs="Tahoma"/>
          <w:sz w:val="21"/>
          <w:szCs w:val="21"/>
        </w:rPr>
        <w:t xml:space="preserve"> </w:t>
      </w:r>
      <w:r w:rsidRPr="00BE3E1E">
        <w:rPr>
          <w:rFonts w:ascii="Tahoma" w:hAnsi="Tahoma" w:cs="Tahoma"/>
          <w:sz w:val="21"/>
          <w:szCs w:val="21"/>
        </w:rPr>
        <w:t>kizáró okok hatálya alá</w:t>
      </w:r>
      <w:r w:rsidRPr="00BE3E1E">
        <w:rPr>
          <w:rFonts w:ascii="Tahoma" w:hAnsi="Tahoma" w:cs="Tahoma"/>
          <w:color w:val="FF0000"/>
          <w:sz w:val="21"/>
          <w:szCs w:val="21"/>
        </w:rPr>
        <w:t xml:space="preserve"> </w:t>
      </w:r>
      <w:r w:rsidRPr="00BE3E1E">
        <w:rPr>
          <w:rFonts w:ascii="Tahoma" w:hAnsi="Tahoma" w:cs="Tahoma"/>
          <w:sz w:val="21"/>
          <w:szCs w:val="21"/>
        </w:rPr>
        <w:t>eső alvállalkozót/alvállalkozókat.</w:t>
      </w:r>
    </w:p>
    <w:p w14:paraId="6EFDA349" w14:textId="77777777" w:rsidR="00283CC9" w:rsidRPr="00BE3E1E" w:rsidRDefault="00283CC9" w:rsidP="002B025E">
      <w:pPr>
        <w:spacing w:after="0"/>
        <w:jc w:val="both"/>
        <w:rPr>
          <w:rFonts w:ascii="Tahoma" w:hAnsi="Tahoma" w:cs="Tahoma"/>
          <w:sz w:val="21"/>
          <w:szCs w:val="21"/>
        </w:rPr>
      </w:pPr>
    </w:p>
    <w:p w14:paraId="136E1D29" w14:textId="77777777" w:rsidR="00283CC9" w:rsidRPr="00BE3E1E" w:rsidRDefault="00283CC9" w:rsidP="00283CC9">
      <w:pPr>
        <w:spacing w:after="0"/>
        <w:jc w:val="center"/>
        <w:rPr>
          <w:rFonts w:ascii="Tahoma" w:hAnsi="Tahoma" w:cs="Tahoma"/>
          <w:b/>
          <w:sz w:val="21"/>
          <w:szCs w:val="21"/>
        </w:rPr>
      </w:pPr>
      <w:r w:rsidRPr="00BE3E1E">
        <w:rPr>
          <w:rFonts w:ascii="Tahoma" w:hAnsi="Tahoma" w:cs="Tahoma"/>
          <w:b/>
          <w:sz w:val="21"/>
          <w:szCs w:val="21"/>
        </w:rPr>
        <w:t>III.</w:t>
      </w:r>
    </w:p>
    <w:p w14:paraId="02616845" w14:textId="77777777" w:rsidR="00283CC9" w:rsidRPr="00BE3E1E" w:rsidRDefault="00283CC9" w:rsidP="00283CC9">
      <w:pPr>
        <w:spacing w:after="0"/>
        <w:jc w:val="both"/>
        <w:rPr>
          <w:rFonts w:ascii="Tahoma" w:hAnsi="Tahoma" w:cs="Tahoma"/>
          <w:b/>
          <w:sz w:val="21"/>
          <w:szCs w:val="21"/>
        </w:rPr>
      </w:pPr>
    </w:p>
    <w:p w14:paraId="6DE9BF48" w14:textId="77777777" w:rsidR="00283CC9" w:rsidRPr="00BE3E1E" w:rsidRDefault="00283CC9" w:rsidP="00283CC9">
      <w:pPr>
        <w:spacing w:after="0"/>
        <w:jc w:val="both"/>
        <w:rPr>
          <w:rFonts w:ascii="Tahoma" w:hAnsi="Tahoma" w:cs="Tahoma"/>
          <w:sz w:val="21"/>
          <w:szCs w:val="21"/>
        </w:rPr>
      </w:pPr>
      <w:r w:rsidRPr="00BE3E1E">
        <w:rPr>
          <w:rFonts w:ascii="Tahoma" w:hAnsi="Tahoma" w:cs="Tahoma"/>
          <w:sz w:val="21"/>
          <w:szCs w:val="21"/>
        </w:rPr>
        <w:t>Alulírott ajánlattevő nyilatkozom, hogy cégemet</w:t>
      </w:r>
      <w:r w:rsidRPr="00BE3E1E">
        <w:rPr>
          <w:rFonts w:ascii="Tahoma" w:hAnsi="Tahoma" w:cs="Tahoma"/>
          <w:sz w:val="21"/>
          <w:szCs w:val="21"/>
          <w:vertAlign w:val="superscript"/>
        </w:rPr>
        <w:footnoteReference w:id="9"/>
      </w:r>
    </w:p>
    <w:p w14:paraId="5AE0441D" w14:textId="77777777" w:rsidR="00283CC9" w:rsidRPr="00BE3E1E" w:rsidRDefault="00283CC9" w:rsidP="00410552">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szabályozott tőzsdén jegyzik / szabályozott tőzsdén nem jegyzik.</w:t>
      </w:r>
    </w:p>
    <w:p w14:paraId="68A1E480" w14:textId="77777777" w:rsidR="00283CC9" w:rsidRPr="00BE3E1E" w:rsidRDefault="00283CC9" w:rsidP="00283CC9">
      <w:pPr>
        <w:spacing w:after="0"/>
        <w:jc w:val="both"/>
        <w:rPr>
          <w:rFonts w:ascii="Tahoma" w:hAnsi="Tahoma" w:cs="Tahoma"/>
          <w:sz w:val="21"/>
          <w:szCs w:val="21"/>
        </w:rPr>
      </w:pPr>
    </w:p>
    <w:p w14:paraId="25C7E5C8" w14:textId="77777777" w:rsidR="00283CC9" w:rsidRPr="00BE3E1E" w:rsidRDefault="00283CC9" w:rsidP="00283CC9">
      <w:pPr>
        <w:spacing w:after="0"/>
        <w:jc w:val="both"/>
        <w:rPr>
          <w:rFonts w:ascii="Tahoma" w:hAnsi="Tahoma" w:cs="Tahoma"/>
          <w:sz w:val="21"/>
          <w:szCs w:val="21"/>
        </w:rPr>
      </w:pPr>
      <w:r w:rsidRPr="00BE3E1E">
        <w:rPr>
          <w:rFonts w:ascii="Tahoma" w:hAnsi="Tahoma" w:cs="Tahoma"/>
          <w:sz w:val="21"/>
          <w:szCs w:val="21"/>
        </w:rPr>
        <w:t>Amennyiben a céget szabályozott tőzsdén nem jegyzik, úgy</w:t>
      </w:r>
      <w:r w:rsidRPr="00BE3E1E">
        <w:rPr>
          <w:rFonts w:ascii="Tahoma" w:hAnsi="Tahoma" w:cs="Tahoma"/>
          <w:sz w:val="21"/>
          <w:szCs w:val="21"/>
          <w:vertAlign w:val="superscript"/>
        </w:rPr>
        <w:footnoteReference w:id="10"/>
      </w:r>
    </w:p>
    <w:p w14:paraId="6BFDE667" w14:textId="77777777" w:rsidR="00283CC9" w:rsidRPr="00BE3E1E" w:rsidRDefault="00283CC9" w:rsidP="00410552">
      <w:pPr>
        <w:numPr>
          <w:ilvl w:val="0"/>
          <w:numId w:val="15"/>
        </w:numPr>
        <w:spacing w:after="0" w:line="276" w:lineRule="auto"/>
        <w:jc w:val="both"/>
        <w:rPr>
          <w:rFonts w:ascii="Tahoma" w:hAnsi="Tahoma" w:cs="Tahoma"/>
          <w:sz w:val="21"/>
          <w:szCs w:val="21"/>
        </w:rPr>
      </w:pPr>
      <w:r w:rsidRPr="00BE3E1E">
        <w:rPr>
          <w:rFonts w:ascii="Tahoma" w:hAnsi="Tahoma" w:cs="Tahoma"/>
          <w:sz w:val="21"/>
          <w:szCs w:val="21"/>
        </w:rPr>
        <w:t xml:space="preserve">az alábbiakat nyilatkozom </w:t>
      </w:r>
      <w:r w:rsidRPr="00BE3E1E">
        <w:rPr>
          <w:rFonts w:ascii="Tahoma" w:hAnsi="Tahoma" w:cs="Tahoma"/>
          <w:i/>
          <w:sz w:val="21"/>
          <w:szCs w:val="21"/>
        </w:rPr>
        <w:t>a pénzmosás és a terrorizmus finanszírozása megelőzéséről és megakadályozásáról szóló</w:t>
      </w:r>
      <w:r w:rsidRPr="00BE3E1E">
        <w:rPr>
          <w:rFonts w:ascii="Tahoma" w:hAnsi="Tahoma" w:cs="Tahoma"/>
          <w:sz w:val="21"/>
          <w:szCs w:val="21"/>
        </w:rPr>
        <w:t xml:space="preserve"> 2007. évi CXXXVI. törvény 3. § r) pont ra)-rb) vagy rc)-rd) alpontja szerint definiált valamennyi tényleges tulajdonosról</w:t>
      </w:r>
      <w:r w:rsidRPr="00BE3E1E">
        <w:rPr>
          <w:rFonts w:ascii="Tahoma" w:hAnsi="Tahoma" w:cs="Tahoma"/>
          <w:sz w:val="21"/>
          <w:szCs w:val="21"/>
          <w:vertAlign w:val="superscript"/>
        </w:rPr>
        <w:footnoteReference w:id="11"/>
      </w:r>
      <w:r w:rsidRPr="00BE3E1E">
        <w:rPr>
          <w:rFonts w:ascii="Tahoma" w:hAnsi="Tahoma" w:cs="Tahoma"/>
          <w:sz w:val="21"/>
          <w:szCs w:val="21"/>
        </w:rPr>
        <w:t>:</w:t>
      </w:r>
    </w:p>
    <w:p w14:paraId="03B03EC3" w14:textId="77777777" w:rsidR="00283CC9" w:rsidRPr="00BE3E1E" w:rsidRDefault="00283CC9" w:rsidP="00283CC9">
      <w:pPr>
        <w:spacing w:after="0"/>
        <w:ind w:left="720"/>
        <w:jc w:val="both"/>
        <w:rPr>
          <w:rFonts w:ascii="Tahoma" w:hAnsi="Tahoma" w:cs="Tahoma"/>
          <w:sz w:val="21"/>
          <w:szCs w:val="21"/>
        </w:rPr>
      </w:pPr>
      <w:r w:rsidRPr="00BE3E1E">
        <w:rPr>
          <w:rFonts w:ascii="Tahoma" w:hAnsi="Tahoma" w:cs="Tahoma"/>
          <w:sz w:val="21"/>
          <w:szCs w:val="21"/>
        </w:rPr>
        <w:t>neve: ____________________, állandó lakóhelye: ____________________</w:t>
      </w:r>
      <w:r w:rsidRPr="00BE3E1E">
        <w:rPr>
          <w:rFonts w:ascii="Tahoma" w:hAnsi="Tahoma" w:cs="Tahoma"/>
          <w:sz w:val="21"/>
          <w:szCs w:val="21"/>
          <w:vertAlign w:val="superscript"/>
        </w:rPr>
        <w:footnoteReference w:id="12"/>
      </w:r>
    </w:p>
    <w:p w14:paraId="7723835D" w14:textId="31FAC8E9" w:rsidR="00283CC9" w:rsidRDefault="00283CC9" w:rsidP="00283CC9">
      <w:pPr>
        <w:spacing w:after="0"/>
        <w:ind w:left="720"/>
        <w:jc w:val="both"/>
        <w:rPr>
          <w:rFonts w:ascii="Tahoma" w:hAnsi="Tahoma" w:cs="Tahoma"/>
          <w:sz w:val="21"/>
          <w:szCs w:val="21"/>
        </w:rPr>
      </w:pPr>
    </w:p>
    <w:p w14:paraId="7CFA5D45" w14:textId="763F768E" w:rsidR="0059457B" w:rsidRDefault="0059457B" w:rsidP="00283CC9">
      <w:pPr>
        <w:spacing w:after="0"/>
        <w:ind w:left="720"/>
        <w:jc w:val="both"/>
        <w:rPr>
          <w:rFonts w:ascii="Tahoma" w:hAnsi="Tahoma" w:cs="Tahoma"/>
          <w:sz w:val="21"/>
          <w:szCs w:val="21"/>
        </w:rPr>
      </w:pPr>
    </w:p>
    <w:p w14:paraId="15A57A5B" w14:textId="77777777" w:rsidR="0059457B" w:rsidRPr="00BE3E1E" w:rsidRDefault="0059457B" w:rsidP="0059457B">
      <w:pPr>
        <w:spacing w:after="0"/>
        <w:rPr>
          <w:rFonts w:ascii="Tahoma" w:eastAsia="Calibri" w:hAnsi="Tahoma" w:cs="Tahoma"/>
          <w:caps/>
          <w:color w:val="000000" w:themeColor="text1"/>
          <w:kern w:val="1"/>
          <w:sz w:val="21"/>
          <w:szCs w:val="21"/>
          <w:lang w:eastAsia="zh-CN"/>
        </w:rPr>
      </w:pPr>
    </w:p>
    <w:p w14:paraId="08539F8C" w14:textId="77777777" w:rsidR="0059457B" w:rsidRPr="00BE3E1E" w:rsidRDefault="0059457B" w:rsidP="0059457B">
      <w:pPr>
        <w:spacing w:after="0"/>
        <w:rPr>
          <w:rFonts w:ascii="Tahoma" w:eastAsia="Calibri" w:hAnsi="Tahoma" w:cs="Tahoma"/>
          <w:caps/>
          <w:color w:val="000000" w:themeColor="text1"/>
          <w:kern w:val="1"/>
          <w:sz w:val="21"/>
          <w:szCs w:val="21"/>
          <w:lang w:eastAsia="zh-CN"/>
        </w:rPr>
      </w:pPr>
    </w:p>
    <w:p w14:paraId="0B1C70F7" w14:textId="77777777" w:rsidR="0059457B" w:rsidRPr="00BE3E1E" w:rsidRDefault="0059457B" w:rsidP="0059457B">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5D26628F" w14:textId="77777777" w:rsidR="0059457B" w:rsidRPr="00BE3E1E" w:rsidRDefault="0059457B" w:rsidP="0059457B">
      <w:pPr>
        <w:pStyle w:val="Szvegtrzsbehzssal32"/>
        <w:spacing w:after="0" w:line="240" w:lineRule="auto"/>
        <w:ind w:left="720"/>
        <w:jc w:val="both"/>
        <w:rPr>
          <w:rFonts w:ascii="Tahoma" w:hAnsi="Tahoma" w:cs="Tahoma"/>
          <w:i/>
          <w:iCs/>
          <w:color w:val="000000" w:themeColor="text1"/>
          <w:sz w:val="21"/>
          <w:szCs w:val="21"/>
        </w:rPr>
      </w:pPr>
      <w:r w:rsidRPr="00BE3E1E">
        <w:rPr>
          <w:rFonts w:ascii="Tahoma" w:hAnsi="Tahoma" w:cs="Tahoma"/>
          <w:i/>
          <w:iCs/>
          <w:caps/>
          <w:color w:val="000000" w:themeColor="text1"/>
          <w:sz w:val="21"/>
          <w:szCs w:val="21"/>
        </w:rPr>
        <w:t> </w:t>
      </w:r>
    </w:p>
    <w:p w14:paraId="249FF5F2" w14:textId="77777777" w:rsidR="0059457B" w:rsidRPr="00BE3E1E" w:rsidRDefault="0059457B" w:rsidP="0059457B">
      <w:pPr>
        <w:pStyle w:val="Listaszerbekezds"/>
        <w:spacing w:after="0"/>
        <w:rPr>
          <w:rFonts w:ascii="Tahoma" w:hAnsi="Tahoma" w:cs="Tahoma"/>
          <w:color w:val="000000" w:themeColor="text1"/>
          <w:sz w:val="21"/>
          <w:szCs w:val="21"/>
        </w:rPr>
      </w:pPr>
      <w:r w:rsidRPr="00BE3E1E">
        <w:rPr>
          <w:rFonts w:ascii="Tahoma" w:hAnsi="Tahoma" w:cs="Tahoma"/>
          <w:i/>
          <w:iCs/>
          <w:color w:val="000000" w:themeColor="text1"/>
          <w:sz w:val="21"/>
          <w:szCs w:val="21"/>
        </w:rPr>
        <w:t> </w:t>
      </w:r>
    </w:p>
    <w:p w14:paraId="27AB1145" w14:textId="77777777" w:rsidR="0059457B" w:rsidRPr="00BE3E1E" w:rsidRDefault="0059457B" w:rsidP="0059457B">
      <w:pPr>
        <w:pStyle w:val="Listaszerbekezds"/>
        <w:tabs>
          <w:tab w:val="center" w:pos="6480"/>
        </w:tabs>
        <w:spacing w:after="0"/>
        <w:rPr>
          <w:rFonts w:ascii="Tahoma" w:hAnsi="Tahoma" w:cs="Tahoma"/>
          <w:color w:val="000000" w:themeColor="text1"/>
          <w:sz w:val="21"/>
          <w:szCs w:val="21"/>
        </w:rPr>
      </w:pPr>
      <w:r w:rsidRPr="00BE3E1E">
        <w:rPr>
          <w:rFonts w:ascii="Tahoma" w:hAnsi="Tahoma" w:cs="Tahoma"/>
          <w:color w:val="000000" w:themeColor="text1"/>
          <w:sz w:val="21"/>
          <w:szCs w:val="21"/>
        </w:rPr>
        <w:tab/>
        <w:t>…...………………………………………..</w:t>
      </w:r>
    </w:p>
    <w:p w14:paraId="68C23B10" w14:textId="77777777" w:rsidR="0059457B" w:rsidRPr="00BE3E1E" w:rsidRDefault="0059457B" w:rsidP="0059457B">
      <w:pPr>
        <w:pStyle w:val="Listaszerbekezds"/>
        <w:tabs>
          <w:tab w:val="center" w:pos="6480"/>
          <w:tab w:val="center" w:pos="6521"/>
        </w:tabs>
        <w:spacing w:after="0"/>
        <w:rPr>
          <w:rFonts w:ascii="Tahoma" w:eastAsia="Tahoma" w:hAnsi="Tahoma" w:cs="Tahoma"/>
          <w:color w:val="000000" w:themeColor="text1"/>
          <w:sz w:val="21"/>
          <w:szCs w:val="21"/>
        </w:rPr>
      </w:pPr>
      <w:r w:rsidRPr="00BE3E1E">
        <w:rPr>
          <w:rFonts w:ascii="Tahoma" w:hAnsi="Tahoma" w:cs="Tahoma"/>
          <w:color w:val="000000" w:themeColor="text1"/>
          <w:sz w:val="21"/>
          <w:szCs w:val="21"/>
        </w:rPr>
        <w:tab/>
        <w:t>(cégjegyzésre jogosult vagy szabályszerűen</w:t>
      </w:r>
    </w:p>
    <w:p w14:paraId="7E60BB16" w14:textId="77777777" w:rsidR="0059457B" w:rsidRPr="00BE3E1E" w:rsidRDefault="0059457B" w:rsidP="0059457B">
      <w:pPr>
        <w:pStyle w:val="Listaszerbekezds"/>
        <w:tabs>
          <w:tab w:val="center" w:pos="6480"/>
        </w:tabs>
        <w:rPr>
          <w:rFonts w:ascii="Tahoma" w:hAnsi="Tahoma" w:cs="Tahoma"/>
          <w:color w:val="000000" w:themeColor="text1"/>
          <w:sz w:val="21"/>
          <w:szCs w:val="21"/>
        </w:rPr>
      </w:pPr>
      <w:r w:rsidRPr="00BE3E1E">
        <w:rPr>
          <w:rFonts w:ascii="Tahoma" w:hAnsi="Tahoma" w:cs="Tahoma"/>
          <w:color w:val="000000" w:themeColor="text1"/>
          <w:sz w:val="21"/>
          <w:szCs w:val="21"/>
        </w:rPr>
        <w:tab/>
        <w:t>meghatalmazott képviselő aláírása)</w:t>
      </w:r>
    </w:p>
    <w:p w14:paraId="7BB41ED1" w14:textId="77777777" w:rsidR="0059457B" w:rsidRPr="00BE3E1E" w:rsidRDefault="0059457B" w:rsidP="00283CC9">
      <w:pPr>
        <w:spacing w:after="0"/>
        <w:ind w:left="720"/>
        <w:jc w:val="both"/>
        <w:rPr>
          <w:rFonts w:ascii="Tahoma" w:hAnsi="Tahoma" w:cs="Tahoma"/>
          <w:sz w:val="21"/>
          <w:szCs w:val="21"/>
        </w:rPr>
      </w:pPr>
    </w:p>
    <w:p w14:paraId="28737515" w14:textId="77777777" w:rsidR="00283CC9" w:rsidRPr="00BE3E1E" w:rsidRDefault="00283CC9" w:rsidP="00283CC9">
      <w:pPr>
        <w:spacing w:after="0"/>
        <w:ind w:left="720"/>
        <w:jc w:val="both"/>
        <w:rPr>
          <w:rFonts w:ascii="Tahoma" w:hAnsi="Tahoma" w:cs="Tahoma"/>
          <w:sz w:val="21"/>
          <w:szCs w:val="21"/>
        </w:rPr>
      </w:pPr>
    </w:p>
    <w:p w14:paraId="705F687D" w14:textId="77777777" w:rsidR="00283CC9" w:rsidRPr="00BE3E1E" w:rsidRDefault="00283CC9" w:rsidP="00283CC9">
      <w:pPr>
        <w:spacing w:after="0"/>
        <w:textAlignment w:val="baseline"/>
        <w:rPr>
          <w:rFonts w:ascii="Tahoma" w:hAnsi="Tahoma" w:cs="Tahoma"/>
          <w:color w:val="000000"/>
          <w:sz w:val="21"/>
          <w:szCs w:val="21"/>
        </w:rPr>
      </w:pPr>
      <w:r w:rsidRPr="00BE3E1E">
        <w:rPr>
          <w:rFonts w:ascii="Tahoma" w:hAnsi="Tahoma" w:cs="Tahoma"/>
          <w:color w:val="000000"/>
          <w:sz w:val="21"/>
          <w:szCs w:val="21"/>
        </w:rPr>
        <w:t>vagy:</w:t>
      </w:r>
    </w:p>
    <w:p w14:paraId="173876A7" w14:textId="77777777" w:rsidR="00283CC9" w:rsidRPr="00BE3E1E" w:rsidRDefault="00283CC9" w:rsidP="00283CC9">
      <w:pPr>
        <w:spacing w:after="0"/>
        <w:textAlignment w:val="baseline"/>
        <w:rPr>
          <w:rFonts w:ascii="Tahoma" w:hAnsi="Tahoma" w:cs="Tahoma"/>
          <w:color w:val="000000"/>
          <w:sz w:val="21"/>
          <w:szCs w:val="21"/>
        </w:rPr>
      </w:pPr>
    </w:p>
    <w:p w14:paraId="6C2CA63A" w14:textId="77777777" w:rsidR="00283CC9" w:rsidRPr="00BE3E1E" w:rsidRDefault="00283CC9" w:rsidP="00283CC9">
      <w:pPr>
        <w:spacing w:after="0"/>
        <w:textAlignment w:val="baseline"/>
        <w:rPr>
          <w:rFonts w:ascii="Tahoma" w:hAnsi="Tahoma" w:cs="Tahoma"/>
          <w:color w:val="000000"/>
          <w:sz w:val="21"/>
          <w:szCs w:val="21"/>
        </w:rPr>
      </w:pPr>
    </w:p>
    <w:p w14:paraId="07F1FCCE" w14:textId="77777777" w:rsidR="00283CC9" w:rsidRPr="00BE3E1E" w:rsidRDefault="00283CC9" w:rsidP="00410552">
      <w:pPr>
        <w:numPr>
          <w:ilvl w:val="0"/>
          <w:numId w:val="15"/>
        </w:numPr>
        <w:suppressAutoHyphens/>
        <w:spacing w:after="0" w:line="240" w:lineRule="auto"/>
        <w:contextualSpacing/>
        <w:jc w:val="both"/>
        <w:textAlignment w:val="baseline"/>
        <w:rPr>
          <w:rFonts w:ascii="Tahoma" w:hAnsi="Tahoma" w:cs="Tahoma"/>
          <w:color w:val="000000"/>
          <w:sz w:val="21"/>
          <w:szCs w:val="21"/>
        </w:rPr>
      </w:pPr>
      <w:r w:rsidRPr="00BE3E1E">
        <w:rPr>
          <w:rFonts w:ascii="Tahoma" w:hAnsi="Tahoma" w:cs="Tahoma"/>
          <w:color w:val="000000"/>
          <w:sz w:val="21"/>
          <w:szCs w:val="21"/>
        </w:rPr>
        <w:t xml:space="preserve">nyilatkozom, hogy a cégnek nincs a pénzmosás és a terrorizmus finanszírozása megelőzéséről és megakadályozásáról szóló 2007. évi CXXXVI. törvény 3. § </w:t>
      </w:r>
      <w:r w:rsidRPr="00BE3E1E">
        <w:rPr>
          <w:rFonts w:ascii="Tahoma" w:hAnsi="Tahoma" w:cs="Tahoma"/>
          <w:iCs/>
          <w:color w:val="000000"/>
          <w:sz w:val="21"/>
          <w:szCs w:val="21"/>
        </w:rPr>
        <w:t>r)</w:t>
      </w:r>
      <w:r w:rsidRPr="00BE3E1E">
        <w:rPr>
          <w:rFonts w:ascii="Tahoma" w:hAnsi="Tahoma" w:cs="Tahoma"/>
          <w:color w:val="000000"/>
          <w:sz w:val="21"/>
          <w:szCs w:val="21"/>
        </w:rPr>
        <w:t xml:space="preserve"> pont </w:t>
      </w:r>
      <w:r w:rsidRPr="00BE3E1E">
        <w:rPr>
          <w:rFonts w:ascii="Tahoma" w:hAnsi="Tahoma" w:cs="Tahoma"/>
          <w:iCs/>
          <w:color w:val="000000"/>
          <w:sz w:val="21"/>
          <w:szCs w:val="21"/>
        </w:rPr>
        <w:t>ra)–rb)</w:t>
      </w:r>
      <w:r w:rsidRPr="00BE3E1E">
        <w:rPr>
          <w:rFonts w:ascii="Tahoma" w:hAnsi="Tahoma" w:cs="Tahoma"/>
          <w:color w:val="000000"/>
          <w:sz w:val="21"/>
          <w:szCs w:val="21"/>
        </w:rPr>
        <w:t xml:space="preserve"> vagy </w:t>
      </w:r>
      <w:r w:rsidRPr="00BE3E1E">
        <w:rPr>
          <w:rFonts w:ascii="Tahoma" w:hAnsi="Tahoma" w:cs="Tahoma"/>
          <w:iCs/>
          <w:color w:val="000000"/>
          <w:sz w:val="21"/>
          <w:szCs w:val="21"/>
        </w:rPr>
        <w:t>rc)–rd)</w:t>
      </w:r>
      <w:r w:rsidRPr="00BE3E1E">
        <w:rPr>
          <w:rFonts w:ascii="Tahoma" w:hAnsi="Tahoma" w:cs="Tahoma"/>
          <w:color w:val="000000"/>
          <w:sz w:val="21"/>
          <w:szCs w:val="21"/>
        </w:rPr>
        <w:t xml:space="preserve"> alpontja szerinti tényleges tulajdonosa.</w:t>
      </w:r>
    </w:p>
    <w:p w14:paraId="697C1684" w14:textId="77777777" w:rsidR="00283CC9" w:rsidRPr="00BE3E1E" w:rsidRDefault="00283CC9" w:rsidP="00283CC9">
      <w:pPr>
        <w:spacing w:after="0"/>
        <w:rPr>
          <w:rFonts w:ascii="Tahoma" w:hAnsi="Tahoma" w:cs="Tahoma"/>
          <w:caps/>
          <w:color w:val="000000" w:themeColor="text1"/>
          <w:kern w:val="1"/>
          <w:sz w:val="21"/>
          <w:szCs w:val="21"/>
        </w:rPr>
      </w:pPr>
    </w:p>
    <w:p w14:paraId="5878C22F" w14:textId="77777777" w:rsidR="00283CC9" w:rsidRPr="00BE3E1E" w:rsidRDefault="00283CC9" w:rsidP="00283CC9">
      <w:pPr>
        <w:spacing w:after="0"/>
        <w:rPr>
          <w:rFonts w:ascii="Tahoma" w:hAnsi="Tahoma" w:cs="Tahoma"/>
          <w:caps/>
          <w:color w:val="000000" w:themeColor="text1"/>
          <w:kern w:val="1"/>
          <w:sz w:val="21"/>
          <w:szCs w:val="21"/>
        </w:rPr>
      </w:pPr>
    </w:p>
    <w:p w14:paraId="2BBE650F" w14:textId="77777777" w:rsidR="00283CC9" w:rsidRPr="00BE3E1E" w:rsidRDefault="00283CC9" w:rsidP="00283CC9">
      <w:pPr>
        <w:spacing w:after="0"/>
        <w:rPr>
          <w:rFonts w:ascii="Tahoma" w:hAnsi="Tahoma" w:cs="Tahoma"/>
          <w:i/>
          <w:iCs/>
          <w:caps/>
          <w:color w:val="000000" w:themeColor="text1"/>
          <w:sz w:val="21"/>
          <w:szCs w:val="21"/>
        </w:rPr>
      </w:pPr>
      <w:r w:rsidRPr="00BE3E1E">
        <w:rPr>
          <w:rFonts w:ascii="Tahoma" w:hAnsi="Tahoma" w:cs="Tahoma"/>
          <w:color w:val="000000" w:themeColor="text1"/>
          <w:sz w:val="21"/>
          <w:szCs w:val="21"/>
        </w:rPr>
        <w:t>Keltezés (helység, év, hónap, nap)</w:t>
      </w:r>
    </w:p>
    <w:p w14:paraId="4237BE13" w14:textId="77777777" w:rsidR="00283CC9" w:rsidRPr="00BE3E1E" w:rsidRDefault="00283CC9" w:rsidP="00283CC9">
      <w:pPr>
        <w:spacing w:after="0" w:line="240" w:lineRule="auto"/>
        <w:ind w:left="720"/>
        <w:jc w:val="both"/>
        <w:textAlignment w:val="baseline"/>
        <w:rPr>
          <w:rFonts w:ascii="Tahoma" w:hAnsi="Tahoma" w:cs="Tahoma"/>
          <w:i/>
          <w:iCs/>
          <w:color w:val="000000" w:themeColor="text1"/>
          <w:kern w:val="1"/>
          <w:sz w:val="21"/>
          <w:szCs w:val="21"/>
        </w:rPr>
      </w:pPr>
      <w:r w:rsidRPr="00BE3E1E">
        <w:rPr>
          <w:rFonts w:ascii="Tahoma" w:hAnsi="Tahoma" w:cs="Tahoma"/>
          <w:i/>
          <w:iCs/>
          <w:caps/>
          <w:color w:val="000000" w:themeColor="text1"/>
          <w:kern w:val="1"/>
          <w:sz w:val="21"/>
          <w:szCs w:val="21"/>
        </w:rPr>
        <w:t> </w:t>
      </w:r>
    </w:p>
    <w:p w14:paraId="6F83BFA2" w14:textId="77777777" w:rsidR="00283CC9" w:rsidRPr="00BE3E1E" w:rsidRDefault="00283CC9" w:rsidP="00283CC9">
      <w:pPr>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i/>
          <w:iCs/>
          <w:color w:val="000000" w:themeColor="text1"/>
          <w:kern w:val="1"/>
          <w:sz w:val="21"/>
          <w:szCs w:val="21"/>
        </w:rPr>
        <w:t> </w:t>
      </w:r>
    </w:p>
    <w:p w14:paraId="2C5B96CD" w14:textId="77777777" w:rsidR="00283CC9" w:rsidRPr="00BE3E1E" w:rsidRDefault="00283CC9" w:rsidP="00283CC9">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BE3E1E">
        <w:rPr>
          <w:rFonts w:ascii="Tahoma" w:hAnsi="Tahoma" w:cs="Tahoma"/>
          <w:color w:val="000000" w:themeColor="text1"/>
          <w:kern w:val="1"/>
          <w:sz w:val="21"/>
          <w:szCs w:val="21"/>
        </w:rPr>
        <w:tab/>
        <w:t>…...………………………………………..</w:t>
      </w:r>
    </w:p>
    <w:p w14:paraId="50B4EE25" w14:textId="77777777" w:rsidR="00283CC9" w:rsidRPr="00BE3E1E" w:rsidRDefault="00283CC9" w:rsidP="00283CC9">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BE3E1E">
        <w:rPr>
          <w:rFonts w:ascii="Tahoma" w:hAnsi="Tahoma" w:cs="Tahoma"/>
          <w:color w:val="000000" w:themeColor="text1"/>
          <w:kern w:val="1"/>
          <w:sz w:val="21"/>
          <w:szCs w:val="21"/>
        </w:rPr>
        <w:tab/>
        <w:t>(cégjegyzésre jogosult vagy szabályszerűen</w:t>
      </w:r>
    </w:p>
    <w:p w14:paraId="4820D9B5" w14:textId="77777777" w:rsidR="00283CC9" w:rsidRPr="00BE3E1E" w:rsidRDefault="00283CC9" w:rsidP="00283CC9">
      <w:pPr>
        <w:spacing w:after="0"/>
        <w:jc w:val="both"/>
        <w:rPr>
          <w:rFonts w:ascii="Tahoma" w:hAnsi="Tahoma" w:cs="Tahoma"/>
          <w:sz w:val="21"/>
          <w:szCs w:val="21"/>
        </w:rPr>
      </w:pP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r>
      <w:r w:rsidRPr="00BE3E1E">
        <w:rPr>
          <w:rFonts w:ascii="Tahoma" w:hAnsi="Tahoma" w:cs="Tahoma"/>
          <w:color w:val="000000" w:themeColor="text1"/>
          <w:sz w:val="21"/>
          <w:szCs w:val="21"/>
        </w:rPr>
        <w:tab/>
        <w:t xml:space="preserve">          meghatalmazott képviselő aláírása)</w:t>
      </w:r>
    </w:p>
    <w:p w14:paraId="2F4CCD8C" w14:textId="77777777" w:rsidR="002B025E" w:rsidRPr="00BE3E1E" w:rsidRDefault="002B025E" w:rsidP="002B025E">
      <w:pPr>
        <w:spacing w:after="0"/>
        <w:jc w:val="both"/>
        <w:rPr>
          <w:rFonts w:ascii="Tahoma" w:hAnsi="Tahoma" w:cs="Tahoma"/>
          <w:sz w:val="21"/>
          <w:szCs w:val="21"/>
        </w:rPr>
      </w:pPr>
    </w:p>
    <w:p w14:paraId="0F5C1DE5"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5BF3953C"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2AB0FDBC"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6302CE17"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7DA93C6A"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607FBC92" w14:textId="77777777" w:rsidR="002B025E" w:rsidRPr="00BE3E1E" w:rsidRDefault="002B025E" w:rsidP="002B025E">
      <w:pPr>
        <w:pStyle w:val="Listaszerbekezds"/>
        <w:tabs>
          <w:tab w:val="center" w:pos="6480"/>
        </w:tabs>
        <w:rPr>
          <w:rFonts w:ascii="Tahoma" w:hAnsi="Tahoma" w:cs="Tahoma"/>
          <w:color w:val="000000" w:themeColor="text1"/>
          <w:sz w:val="21"/>
          <w:szCs w:val="21"/>
          <w:highlight w:val="green"/>
        </w:rPr>
      </w:pPr>
    </w:p>
    <w:p w14:paraId="1F7215DE"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76BD9D8B"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351CAAA"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53D8CE9F"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3F7B950F"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03123E7D"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6DF3F34F"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42CA1CDB" w14:textId="77777777" w:rsidR="002B025E" w:rsidRPr="00BE3E1E" w:rsidRDefault="002B025E" w:rsidP="002B025E">
      <w:pPr>
        <w:tabs>
          <w:tab w:val="center" w:pos="6521"/>
        </w:tabs>
        <w:suppressAutoHyphens/>
        <w:spacing w:after="0" w:line="100" w:lineRule="atLeast"/>
        <w:jc w:val="right"/>
        <w:textAlignment w:val="baseline"/>
        <w:rPr>
          <w:rFonts w:ascii="Tahoma" w:hAnsi="Tahoma" w:cs="Tahoma"/>
          <w:b/>
          <w:color w:val="000000"/>
          <w:kern w:val="2"/>
          <w:sz w:val="21"/>
          <w:szCs w:val="21"/>
          <w:highlight w:val="green"/>
          <w:lang w:eastAsia="zh-CN"/>
        </w:rPr>
      </w:pPr>
    </w:p>
    <w:p w14:paraId="1525E2B6" w14:textId="77777777" w:rsidR="002B025E" w:rsidRPr="00BE3E1E" w:rsidRDefault="002B025E" w:rsidP="002B025E">
      <w:pPr>
        <w:suppressAutoHyphens/>
        <w:spacing w:line="276" w:lineRule="auto"/>
        <w:jc w:val="right"/>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5.sz.melléklet</w:t>
      </w:r>
    </w:p>
    <w:p w14:paraId="6977105E"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p>
    <w:p w14:paraId="17BBE574" w14:textId="77777777" w:rsidR="002B025E" w:rsidRPr="00BE3E1E" w:rsidRDefault="00393A1A" w:rsidP="00393A1A">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NYILATKOZAT</w:t>
      </w:r>
    </w:p>
    <w:p w14:paraId="1E5E5DEC"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A FELELŐSSÉGBIZTOSÍTÁSRÓL</w:t>
      </w:r>
    </w:p>
    <w:p w14:paraId="2545E4DA"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p>
    <w:p w14:paraId="056948EE" w14:textId="287A20BC" w:rsidR="002B025E" w:rsidRPr="00BE3E1E" w:rsidRDefault="002B025E" w:rsidP="002B025E">
      <w:pPr>
        <w:tabs>
          <w:tab w:val="left" w:pos="0"/>
        </w:tabs>
        <w:suppressAutoHyphens/>
        <w:spacing w:before="28" w:after="28" w:line="276" w:lineRule="auto"/>
        <w:ind w:right="147"/>
        <w:jc w:val="both"/>
        <w:rPr>
          <w:rFonts w:ascii="Tahoma" w:hAnsi="Tahoma" w:cs="Tahoma"/>
          <w:sz w:val="21"/>
          <w:szCs w:val="21"/>
          <w:u w:val="single"/>
        </w:rPr>
      </w:pPr>
      <w:r w:rsidRPr="00BE3E1E">
        <w:rPr>
          <w:rFonts w:ascii="Tahoma" w:hAnsi="Tahoma" w:cs="Tahoma"/>
          <w:color w:val="000000"/>
          <w:sz w:val="21"/>
          <w:szCs w:val="21"/>
          <w:shd w:val="clear" w:color="auto" w:fill="FFFFFF"/>
        </w:rPr>
        <w:t xml:space="preserve">Alulírott …………………………………………………………………, mint a(z) ……………….………………….............................................................. (székhely: ………...................................…….......................................) ajánlattevő szervezet cégjegyzésre jogosult képviselője a </w:t>
      </w:r>
      <w:r w:rsidRPr="00BE3E1E">
        <w:rPr>
          <w:rFonts w:ascii="Tahoma" w:eastAsia="Calibri" w:hAnsi="Tahoma" w:cs="Tahoma"/>
          <w:b/>
          <w:iCs/>
          <w:sz w:val="21"/>
          <w:szCs w:val="21"/>
          <w:lang w:eastAsia="ar-SA"/>
        </w:rPr>
        <w:t xml:space="preserve">Miskolc Megyei Jogú Város Önkormányzata, </w:t>
      </w:r>
      <w:r w:rsidRPr="00BE3E1E">
        <w:rPr>
          <w:rFonts w:ascii="Tahoma" w:hAnsi="Tahoma" w:cs="Tahoma"/>
          <w:sz w:val="21"/>
          <w:szCs w:val="21"/>
        </w:rPr>
        <w:t>mint Ajánlatkérő által</w:t>
      </w:r>
      <w:r w:rsidR="00B10880" w:rsidRPr="00BE3E1E">
        <w:rPr>
          <w:rFonts w:ascii="Tahoma" w:hAnsi="Tahoma" w:cs="Tahoma"/>
          <w:sz w:val="21"/>
          <w:szCs w:val="21"/>
        </w:rPr>
        <w:t xml:space="preserve"> indított</w:t>
      </w:r>
      <w:r w:rsidRPr="00BE3E1E">
        <w:rPr>
          <w:rFonts w:ascii="Tahoma" w:hAnsi="Tahoma" w:cs="Tahoma"/>
          <w:i/>
          <w:sz w:val="21"/>
          <w:szCs w:val="21"/>
        </w:rPr>
        <w:t xml:space="preserve">, </w:t>
      </w:r>
      <w:r w:rsidR="00A710E6" w:rsidRPr="004551FB">
        <w:rPr>
          <w:rFonts w:ascii="Tahoma" w:hAnsi="Tahoma" w:cs="Tahoma"/>
          <w:b/>
          <w:sz w:val="21"/>
          <w:szCs w:val="21"/>
        </w:rPr>
        <w:t>„</w:t>
      </w:r>
      <w:r w:rsidR="00A710E6" w:rsidRPr="000051B1">
        <w:rPr>
          <w:rFonts w:ascii="Tahoma" w:hAnsi="Tahoma" w:cs="Tahoma"/>
          <w:b/>
          <w:sz w:val="21"/>
          <w:szCs w:val="21"/>
        </w:rPr>
        <w:t>A TOP-6-5-1-15-MI1-2016-00002 pályázat keretében a Szabó Lőrinc Általános és Német Két Tanítási Nyelvű Iskola energetikai fejlesztése”</w:t>
      </w:r>
      <w:r w:rsidR="00A710E6">
        <w:rPr>
          <w:rFonts w:ascii="Tahoma" w:hAnsi="Tahoma" w:cs="Tahoma"/>
          <w:b/>
          <w:sz w:val="21"/>
          <w:szCs w:val="21"/>
        </w:rPr>
        <w:t xml:space="preserve"> </w:t>
      </w:r>
      <w:r w:rsidRPr="00BE3E1E">
        <w:rPr>
          <w:rFonts w:ascii="Tahoma" w:hAnsi="Tahoma" w:cs="Tahoma"/>
          <w:color w:val="000000"/>
          <w:sz w:val="21"/>
          <w:szCs w:val="21"/>
          <w:shd w:val="clear" w:color="auto" w:fill="FFFFFF"/>
        </w:rPr>
        <w:t>tárgyban kiírt közbeszerzési eljárás során az alábbi nyilatkozatot teszem.</w:t>
      </w:r>
    </w:p>
    <w:p w14:paraId="331F7BBF" w14:textId="77777777" w:rsidR="002B025E" w:rsidRPr="00BE3E1E" w:rsidRDefault="002B025E" w:rsidP="002B025E">
      <w:pPr>
        <w:suppressAutoHyphens/>
        <w:spacing w:line="276" w:lineRule="auto"/>
        <w:rPr>
          <w:rFonts w:ascii="Tahoma" w:hAnsi="Tahoma" w:cs="Tahoma"/>
          <w:color w:val="000000"/>
          <w:sz w:val="21"/>
          <w:szCs w:val="21"/>
          <w:shd w:val="clear" w:color="auto" w:fill="FFFFFF"/>
        </w:rPr>
      </w:pPr>
    </w:p>
    <w:p w14:paraId="59DB2B72" w14:textId="77777777" w:rsidR="002B025E" w:rsidRPr="00BE3E1E" w:rsidRDefault="002B025E" w:rsidP="002B025E">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Ezúton</w:t>
      </w:r>
    </w:p>
    <w:p w14:paraId="481EA52E" w14:textId="77777777" w:rsidR="002B025E" w:rsidRPr="00BE3E1E" w:rsidRDefault="002B025E" w:rsidP="002B025E">
      <w:pPr>
        <w:suppressAutoHyphens/>
        <w:spacing w:line="276" w:lineRule="auto"/>
        <w:jc w:val="center"/>
        <w:rPr>
          <w:rFonts w:ascii="Tahoma" w:hAnsi="Tahoma" w:cs="Tahoma"/>
          <w:b/>
          <w:color w:val="000000"/>
          <w:sz w:val="21"/>
          <w:szCs w:val="21"/>
          <w:shd w:val="clear" w:color="auto" w:fill="FFFFFF"/>
        </w:rPr>
      </w:pPr>
      <w:r w:rsidRPr="00BE3E1E">
        <w:rPr>
          <w:rFonts w:ascii="Tahoma" w:hAnsi="Tahoma" w:cs="Tahoma"/>
          <w:b/>
          <w:color w:val="000000"/>
          <w:sz w:val="21"/>
          <w:szCs w:val="21"/>
          <w:shd w:val="clear" w:color="auto" w:fill="FFFFFF"/>
        </w:rPr>
        <w:t>n y i l a t k o z o m, hogy</w:t>
      </w:r>
    </w:p>
    <w:p w14:paraId="5AB3BDB6" w14:textId="77777777" w:rsidR="002B025E" w:rsidRPr="00BE3E1E" w:rsidRDefault="002B025E" w:rsidP="002B025E">
      <w:pPr>
        <w:suppressAutoHyphens/>
        <w:spacing w:line="276" w:lineRule="auto"/>
        <w:jc w:val="center"/>
        <w:rPr>
          <w:rFonts w:ascii="Tahoma" w:hAnsi="Tahoma" w:cs="Tahoma"/>
          <w:color w:val="000000"/>
          <w:sz w:val="21"/>
          <w:szCs w:val="21"/>
          <w:shd w:val="clear" w:color="auto" w:fill="FFFFFF"/>
        </w:rPr>
      </w:pPr>
    </w:p>
    <w:p w14:paraId="3C81CD74" w14:textId="7DFEF65C" w:rsidR="002B025E" w:rsidRPr="00BE3E1E" w:rsidRDefault="002B025E" w:rsidP="002B025E">
      <w:pPr>
        <w:suppressAutoHyphens/>
        <w:spacing w:line="276" w:lineRule="auto"/>
        <w:jc w:val="both"/>
        <w:rPr>
          <w:rFonts w:ascii="Tahoma" w:hAnsi="Tahoma" w:cs="Tahoma"/>
          <w:color w:val="000000"/>
          <w:sz w:val="21"/>
          <w:szCs w:val="21"/>
          <w:shd w:val="clear" w:color="auto" w:fill="FFFFFF"/>
        </w:rPr>
      </w:pPr>
      <w:r w:rsidRPr="00277E30">
        <w:rPr>
          <w:rFonts w:ascii="Tahoma" w:hAnsi="Tahoma" w:cs="Tahoma"/>
          <w:color w:val="000000"/>
          <w:sz w:val="21"/>
          <w:szCs w:val="21"/>
          <w:shd w:val="clear" w:color="auto" w:fill="FFFFFF"/>
        </w:rPr>
        <w:t xml:space="preserve">nyertességem esetén vállalom, hogy a szerződéskötés időpontjában az ajánlattételi felhívás egyéb információkban foglalt legalább </w:t>
      </w:r>
      <w:r w:rsidR="00DB6E52" w:rsidRPr="00277E30">
        <w:rPr>
          <w:rFonts w:ascii="Tahoma" w:hAnsi="Tahoma" w:cs="Tahoma"/>
          <w:color w:val="000000"/>
          <w:sz w:val="21"/>
          <w:szCs w:val="21"/>
          <w:shd w:val="clear" w:color="auto" w:fill="FFFFFF"/>
        </w:rPr>
        <w:t>50</w:t>
      </w:r>
      <w:r w:rsidRPr="00277E30">
        <w:rPr>
          <w:rFonts w:ascii="Tahoma" w:hAnsi="Tahoma" w:cs="Tahoma"/>
          <w:color w:val="000000"/>
          <w:sz w:val="21"/>
          <w:szCs w:val="21"/>
          <w:shd w:val="clear" w:color="auto" w:fill="FFFFFF"/>
        </w:rPr>
        <w:t xml:space="preserve">.000.000,- Ft/év és legalább </w:t>
      </w:r>
      <w:r w:rsidR="00DB6E52" w:rsidRPr="00277E30">
        <w:rPr>
          <w:rFonts w:ascii="Tahoma" w:hAnsi="Tahoma" w:cs="Tahoma"/>
          <w:color w:val="000000"/>
          <w:sz w:val="21"/>
          <w:szCs w:val="21"/>
          <w:shd w:val="clear" w:color="auto" w:fill="FFFFFF"/>
        </w:rPr>
        <w:t>2</w:t>
      </w:r>
      <w:r w:rsidRPr="00277E30">
        <w:rPr>
          <w:rFonts w:ascii="Tahoma" w:hAnsi="Tahoma" w:cs="Tahoma"/>
          <w:color w:val="000000"/>
          <w:sz w:val="21"/>
          <w:szCs w:val="21"/>
          <w:shd w:val="clear" w:color="auto" w:fill="FFFFFF"/>
        </w:rPr>
        <w:t>5.000.000,-Ft/káresemény mértékű általános felelősségbiztosítással a</w:t>
      </w:r>
      <w:r w:rsidRPr="00277E30">
        <w:rPr>
          <w:rFonts w:ascii="Tahoma" w:hAnsi="Tahoma" w:cs="Tahoma"/>
          <w:color w:val="000000"/>
          <w:sz w:val="21"/>
          <w:szCs w:val="21"/>
        </w:rPr>
        <w:t xml:space="preserve"> szerződéskötés időpontjában</w:t>
      </w:r>
      <w:r w:rsidRPr="00277E30">
        <w:rPr>
          <w:rFonts w:ascii="Tahoma" w:hAnsi="Tahoma" w:cs="Tahoma"/>
          <w:color w:val="000000"/>
          <w:sz w:val="21"/>
          <w:szCs w:val="21"/>
          <w:shd w:val="clear" w:color="auto" w:fill="FFFFFF"/>
        </w:rPr>
        <w:t xml:space="preserve"> rendelkezni fogok.</w:t>
      </w:r>
    </w:p>
    <w:p w14:paraId="5AB3A8EA" w14:textId="77777777" w:rsidR="002B025E" w:rsidRPr="00BE3E1E" w:rsidRDefault="002B025E" w:rsidP="002B025E">
      <w:pPr>
        <w:suppressAutoHyphens/>
        <w:spacing w:line="276" w:lineRule="auto"/>
        <w:jc w:val="both"/>
        <w:rPr>
          <w:rFonts w:ascii="Tahoma" w:hAnsi="Tahoma" w:cs="Tahoma"/>
          <w:color w:val="000000"/>
          <w:sz w:val="21"/>
          <w:szCs w:val="21"/>
          <w:shd w:val="clear" w:color="auto" w:fill="FFFFFF"/>
        </w:rPr>
      </w:pPr>
    </w:p>
    <w:p w14:paraId="4D875C8D" w14:textId="18B00B40" w:rsidR="002B025E" w:rsidRPr="00BA0DEB" w:rsidRDefault="002B025E" w:rsidP="002B025E">
      <w:pPr>
        <w:suppressAutoHyphens/>
        <w:spacing w:line="276" w:lineRule="auto"/>
        <w:jc w:val="both"/>
        <w:rPr>
          <w:rFonts w:ascii="Tahoma" w:hAnsi="Tahoma" w:cs="Tahoma"/>
          <w:color w:val="000000"/>
          <w:sz w:val="21"/>
          <w:szCs w:val="21"/>
        </w:rPr>
      </w:pPr>
      <w:r w:rsidRPr="00BE3E1E">
        <w:rPr>
          <w:rFonts w:ascii="Tahoma" w:hAnsi="Tahoma" w:cs="Tahoma"/>
          <w:color w:val="000000"/>
          <w:sz w:val="21"/>
          <w:szCs w:val="21"/>
          <w:shd w:val="clear" w:color="auto" w:fill="FFFFFF"/>
        </w:rPr>
        <w:t>Tudomásul veszem, hogy a</w:t>
      </w:r>
      <w:r w:rsidRPr="00BE3E1E">
        <w:rPr>
          <w:rFonts w:ascii="Tahoma" w:hAnsi="Tahoma" w:cs="Tahoma"/>
          <w:color w:val="000000"/>
          <w:sz w:val="21"/>
          <w:szCs w:val="21"/>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sidR="00BA0DEB">
        <w:rPr>
          <w:rFonts w:ascii="Tahoma" w:hAnsi="Tahoma" w:cs="Tahoma"/>
          <w:color w:val="000000"/>
          <w:sz w:val="21"/>
          <w:szCs w:val="21"/>
        </w:rPr>
        <w:t xml:space="preserve"> ajánlattevővel köt szerződést.</w:t>
      </w:r>
    </w:p>
    <w:p w14:paraId="5CF66BDB" w14:textId="77777777" w:rsidR="002B025E" w:rsidRPr="00BE3E1E" w:rsidRDefault="002B025E" w:rsidP="002B025E">
      <w:pPr>
        <w:suppressAutoHyphens/>
        <w:spacing w:line="276" w:lineRule="auto"/>
        <w:jc w:val="right"/>
        <w:rPr>
          <w:rFonts w:ascii="Tahoma" w:hAnsi="Tahoma" w:cs="Tahoma"/>
          <w:color w:val="000000"/>
          <w:sz w:val="21"/>
          <w:szCs w:val="21"/>
          <w:shd w:val="clear" w:color="auto" w:fill="FFFFFF"/>
        </w:rPr>
      </w:pPr>
    </w:p>
    <w:p w14:paraId="2CC5CBF7" w14:textId="5B141482" w:rsidR="002B025E" w:rsidRPr="00BE3E1E" w:rsidRDefault="002B025E" w:rsidP="00BA0DEB">
      <w:pPr>
        <w:suppressAutoHyphens/>
        <w:spacing w:line="276" w:lineRule="auto"/>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Kel</w:t>
      </w:r>
      <w:r w:rsidR="00BA0DEB">
        <w:rPr>
          <w:rFonts w:ascii="Tahoma" w:hAnsi="Tahoma" w:cs="Tahoma"/>
          <w:color w:val="000000"/>
          <w:sz w:val="21"/>
          <w:szCs w:val="21"/>
          <w:shd w:val="clear" w:color="auto" w:fill="FFFFFF"/>
        </w:rPr>
        <w:t>tezés (helység, év, hónap, nap)</w:t>
      </w:r>
    </w:p>
    <w:p w14:paraId="3B2E9A3F" w14:textId="77777777" w:rsidR="002B025E" w:rsidRPr="00BE3E1E" w:rsidRDefault="002B025E" w:rsidP="002B025E">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w:t>
      </w:r>
    </w:p>
    <w:p w14:paraId="05E042B9" w14:textId="77777777" w:rsidR="002B025E" w:rsidRPr="00BE3E1E" w:rsidRDefault="002B025E" w:rsidP="002B025E">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(cégjegyzésre jogosult vagy szabályszerűen</w:t>
      </w:r>
    </w:p>
    <w:p w14:paraId="076C72E6" w14:textId="77777777" w:rsidR="002B025E" w:rsidRPr="00BE3E1E" w:rsidRDefault="002B025E" w:rsidP="00393A1A">
      <w:pPr>
        <w:suppressAutoHyphens/>
        <w:spacing w:line="276" w:lineRule="auto"/>
        <w:ind w:left="4536"/>
        <w:jc w:val="center"/>
        <w:rPr>
          <w:rFonts w:ascii="Tahoma" w:hAnsi="Tahoma" w:cs="Tahoma"/>
          <w:color w:val="000000"/>
          <w:sz w:val="21"/>
          <w:szCs w:val="21"/>
          <w:shd w:val="clear" w:color="auto" w:fill="FFFFFF"/>
        </w:rPr>
      </w:pPr>
      <w:r w:rsidRPr="00BE3E1E">
        <w:rPr>
          <w:rFonts w:ascii="Tahoma" w:hAnsi="Tahoma" w:cs="Tahoma"/>
          <w:color w:val="000000"/>
          <w:sz w:val="21"/>
          <w:szCs w:val="21"/>
          <w:shd w:val="clear" w:color="auto" w:fill="FFFFFF"/>
        </w:rPr>
        <w:t>meghatalmazott képviselő aláírása)</w:t>
      </w:r>
    </w:p>
    <w:p w14:paraId="6680A42A" w14:textId="4903C3B1" w:rsidR="00393A1A" w:rsidRDefault="00393A1A" w:rsidP="0073392E">
      <w:pPr>
        <w:suppressAutoHyphens/>
        <w:spacing w:line="276" w:lineRule="auto"/>
        <w:jc w:val="right"/>
        <w:rPr>
          <w:rFonts w:ascii="Tahoma" w:hAnsi="Tahoma" w:cs="Tahoma"/>
          <w:b/>
          <w:color w:val="000000"/>
          <w:sz w:val="21"/>
          <w:szCs w:val="21"/>
        </w:rPr>
      </w:pPr>
    </w:p>
    <w:p w14:paraId="30773F88" w14:textId="3F9A2B3C" w:rsidR="00D81297" w:rsidRDefault="00D81297" w:rsidP="0073392E">
      <w:pPr>
        <w:suppressAutoHyphens/>
        <w:spacing w:line="276" w:lineRule="auto"/>
        <w:jc w:val="right"/>
        <w:rPr>
          <w:rFonts w:ascii="Tahoma" w:hAnsi="Tahoma" w:cs="Tahoma"/>
          <w:b/>
          <w:color w:val="000000"/>
          <w:sz w:val="21"/>
          <w:szCs w:val="21"/>
        </w:rPr>
      </w:pPr>
    </w:p>
    <w:p w14:paraId="4BF03998" w14:textId="3FD8B67E" w:rsidR="00D81297" w:rsidRPr="00BE3E1E" w:rsidRDefault="00D81297" w:rsidP="0073392E">
      <w:pPr>
        <w:suppressAutoHyphens/>
        <w:spacing w:line="276" w:lineRule="auto"/>
        <w:jc w:val="right"/>
        <w:rPr>
          <w:rFonts w:ascii="Tahoma" w:hAnsi="Tahoma" w:cs="Tahoma"/>
          <w:b/>
          <w:color w:val="000000"/>
          <w:sz w:val="21"/>
          <w:szCs w:val="21"/>
        </w:rPr>
      </w:pPr>
    </w:p>
    <w:p w14:paraId="7026CB74" w14:textId="77777777" w:rsidR="0073392E" w:rsidRPr="00BE3E1E" w:rsidRDefault="0073392E" w:rsidP="0073392E">
      <w:pPr>
        <w:suppressAutoHyphens/>
        <w:spacing w:line="276" w:lineRule="auto"/>
        <w:jc w:val="right"/>
        <w:rPr>
          <w:rFonts w:ascii="Tahoma" w:hAnsi="Tahoma" w:cs="Tahoma"/>
          <w:b/>
          <w:color w:val="000000"/>
          <w:sz w:val="21"/>
          <w:szCs w:val="21"/>
        </w:rPr>
      </w:pPr>
      <w:r w:rsidRPr="00BE3E1E">
        <w:rPr>
          <w:rFonts w:ascii="Tahoma" w:hAnsi="Tahoma" w:cs="Tahoma"/>
          <w:b/>
          <w:color w:val="000000"/>
          <w:sz w:val="21"/>
          <w:szCs w:val="21"/>
        </w:rPr>
        <w:t xml:space="preserve">6. számú melléklet </w:t>
      </w:r>
    </w:p>
    <w:p w14:paraId="1B580612" w14:textId="77777777" w:rsidR="002B025E" w:rsidRPr="00BE3E1E" w:rsidRDefault="002B025E" w:rsidP="0073392E">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p>
    <w:p w14:paraId="1AEDADCB" w14:textId="77777777" w:rsidR="00283CC9" w:rsidRPr="00BE3E1E" w:rsidRDefault="00283CC9" w:rsidP="00283CC9">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Nyilatkozat</w:t>
      </w:r>
    </w:p>
    <w:p w14:paraId="2B3102A3" w14:textId="77777777" w:rsidR="00283CC9" w:rsidRPr="00BE3E1E" w:rsidRDefault="00283CC9" w:rsidP="00393A1A">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BE3E1E">
        <w:rPr>
          <w:rFonts w:ascii="Tahoma" w:hAnsi="Tahoma" w:cs="Tahoma"/>
          <w:b/>
          <w:caps/>
          <w:color w:val="000000"/>
          <w:sz w:val="21"/>
          <w:szCs w:val="21"/>
        </w:rPr>
        <w:t>a Kbt. 73. § (4)-(5) bekezdésében foglaltakról</w:t>
      </w:r>
    </w:p>
    <w:p w14:paraId="123F0268" w14:textId="69B4F55E" w:rsidR="00283CC9" w:rsidRPr="00BE3E1E" w:rsidRDefault="00283CC9" w:rsidP="00283CC9">
      <w:pPr>
        <w:suppressAutoHyphens/>
        <w:spacing w:after="200" w:line="276" w:lineRule="auto"/>
        <w:jc w:val="both"/>
        <w:rPr>
          <w:rFonts w:ascii="Tahoma" w:hAnsi="Tahoma" w:cs="Tahoma"/>
          <w:b/>
          <w:color w:val="000000"/>
          <w:sz w:val="21"/>
          <w:szCs w:val="21"/>
        </w:rPr>
      </w:pPr>
      <w:r w:rsidRPr="00BE3E1E">
        <w:rPr>
          <w:rFonts w:ascii="Tahoma" w:hAnsi="Tahoma" w:cs="Tahoma"/>
          <w:color w:val="000000"/>
          <w:sz w:val="21"/>
          <w:szCs w:val="21"/>
        </w:rPr>
        <w:t xml:space="preserve">Alulírott …………………………………………………………………, mint a(z) ……………….………………….............................................................. (székhely: ………...................................…….......................................) ajánlattevő szervezet cégjegyzésre jogosult képviselője </w:t>
      </w:r>
      <w:r w:rsidRPr="00BE3E1E">
        <w:rPr>
          <w:rFonts w:ascii="Tahoma" w:hAnsi="Tahoma" w:cs="Tahoma"/>
          <w:sz w:val="21"/>
          <w:szCs w:val="21"/>
        </w:rPr>
        <w:t xml:space="preserve">a </w:t>
      </w:r>
      <w:r w:rsidR="00393A1A" w:rsidRPr="00BE3E1E">
        <w:rPr>
          <w:rFonts w:ascii="Tahoma" w:hAnsi="Tahoma" w:cs="Tahoma"/>
          <w:b/>
          <w:color w:val="00000A"/>
          <w:sz w:val="21"/>
          <w:szCs w:val="21"/>
        </w:rPr>
        <w:t>Miskolc Megyei Jogú Város Önkormányzata</w:t>
      </w:r>
      <w:r w:rsidRPr="00BE3E1E">
        <w:rPr>
          <w:rFonts w:ascii="Tahoma" w:hAnsi="Tahoma" w:cs="Tahoma"/>
          <w:b/>
          <w:color w:val="00000A"/>
          <w:sz w:val="21"/>
          <w:szCs w:val="21"/>
        </w:rPr>
        <w:t>,</w:t>
      </w:r>
      <w:r w:rsidRPr="00BE3E1E">
        <w:rPr>
          <w:rFonts w:ascii="Tahoma" w:hAnsi="Tahoma" w:cs="Tahoma"/>
          <w:sz w:val="21"/>
          <w:szCs w:val="21"/>
        </w:rPr>
        <w:t xml:space="preserve"> mint Ajánlatkérő által</w:t>
      </w:r>
      <w:r w:rsidRPr="00BE3E1E">
        <w:rPr>
          <w:rFonts w:ascii="Tahoma" w:hAnsi="Tahoma" w:cs="Tahoma"/>
          <w:i/>
          <w:sz w:val="21"/>
          <w:szCs w:val="21"/>
        </w:rPr>
        <w:t>,</w:t>
      </w:r>
      <w:r w:rsidR="00BA0DEB" w:rsidRPr="00BA0DEB">
        <w:rPr>
          <w:rFonts w:ascii="Tahoma" w:hAnsi="Tahoma" w:cs="Tahoma"/>
          <w:sz w:val="21"/>
          <w:szCs w:val="21"/>
        </w:rPr>
        <w:t xml:space="preserve"> </w:t>
      </w:r>
      <w:r w:rsidR="00A710E6" w:rsidRPr="004551FB">
        <w:rPr>
          <w:rFonts w:ascii="Tahoma" w:hAnsi="Tahoma" w:cs="Tahoma"/>
          <w:b/>
          <w:sz w:val="21"/>
          <w:szCs w:val="21"/>
        </w:rPr>
        <w:t>„</w:t>
      </w:r>
      <w:r w:rsidR="00A710E6" w:rsidRPr="000051B1">
        <w:rPr>
          <w:rFonts w:ascii="Tahoma" w:hAnsi="Tahoma" w:cs="Tahoma"/>
          <w:b/>
          <w:sz w:val="21"/>
          <w:szCs w:val="21"/>
        </w:rPr>
        <w:t>A TOP-6-5-1-15-MI1-2016-00002 pályázat keretében a Szabó Lőrinc Általános és Német Két Tanítási Nyelvű Iskola energetikai fejlesztése”</w:t>
      </w:r>
      <w:r w:rsidR="00A710E6">
        <w:rPr>
          <w:rFonts w:ascii="Tahoma" w:hAnsi="Tahoma" w:cs="Tahoma"/>
          <w:b/>
          <w:sz w:val="21"/>
          <w:szCs w:val="21"/>
        </w:rPr>
        <w:t xml:space="preserve"> </w:t>
      </w:r>
      <w:r w:rsidRPr="00BE3E1E">
        <w:rPr>
          <w:rFonts w:ascii="Tahoma" w:hAnsi="Tahoma" w:cs="Tahoma"/>
          <w:color w:val="000000"/>
          <w:sz w:val="21"/>
          <w:szCs w:val="21"/>
        </w:rPr>
        <w:t>tárgyában kiírt közbeszerzési eljárás során az alábbi nyilatkozatot teszem.</w:t>
      </w:r>
    </w:p>
    <w:p w14:paraId="164C056F" w14:textId="77777777" w:rsidR="00283CC9" w:rsidRPr="00BE3E1E" w:rsidRDefault="00283CC9" w:rsidP="00283CC9">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Ezúton</w:t>
      </w:r>
    </w:p>
    <w:p w14:paraId="7D7928E5" w14:textId="77777777" w:rsidR="00283CC9" w:rsidRPr="00BE3E1E" w:rsidRDefault="00283CC9" w:rsidP="00283CC9">
      <w:pPr>
        <w:suppressAutoHyphens/>
        <w:spacing w:after="200" w:line="276" w:lineRule="auto"/>
        <w:jc w:val="center"/>
        <w:rPr>
          <w:rFonts w:ascii="Tahoma" w:hAnsi="Tahoma" w:cs="Tahoma"/>
          <w:b/>
          <w:color w:val="000000"/>
          <w:sz w:val="21"/>
          <w:szCs w:val="21"/>
        </w:rPr>
      </w:pPr>
      <w:r w:rsidRPr="00BE3E1E">
        <w:rPr>
          <w:rFonts w:ascii="Tahoma" w:hAnsi="Tahoma" w:cs="Tahoma"/>
          <w:b/>
          <w:color w:val="000000"/>
          <w:sz w:val="21"/>
          <w:szCs w:val="21"/>
        </w:rPr>
        <w:t>n y i l a t k o z o m, hogy</w:t>
      </w:r>
    </w:p>
    <w:p w14:paraId="2C22D486" w14:textId="77777777" w:rsidR="00283CC9" w:rsidRPr="00BE3E1E" w:rsidRDefault="00283CC9" w:rsidP="00283CC9">
      <w:pPr>
        <w:suppressAutoHyphens/>
        <w:spacing w:after="200" w:line="240" w:lineRule="auto"/>
        <w:jc w:val="both"/>
        <w:rPr>
          <w:rFonts w:ascii="Tahoma" w:hAnsi="Tahoma" w:cs="Tahoma"/>
          <w:color w:val="000000"/>
          <w:sz w:val="21"/>
          <w:szCs w:val="21"/>
        </w:rPr>
      </w:pPr>
      <w:r w:rsidRPr="00BE3E1E">
        <w:rPr>
          <w:rFonts w:ascii="Tahoma" w:hAnsi="Tahoma" w:cs="Tahoma"/>
          <w:color w:val="000000"/>
          <w:sz w:val="21"/>
          <w:szCs w:val="21"/>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F3FF1EB" w14:textId="0EB59EC2" w:rsidR="0073392E" w:rsidRPr="00BE3E1E" w:rsidRDefault="00283CC9" w:rsidP="00283CC9">
      <w:pPr>
        <w:suppressAutoHyphens/>
        <w:spacing w:after="200" w:line="276" w:lineRule="auto"/>
        <w:jc w:val="both"/>
        <w:rPr>
          <w:rFonts w:ascii="Tahoma" w:hAnsi="Tahoma" w:cs="Tahoma"/>
          <w:color w:val="000000"/>
          <w:sz w:val="21"/>
          <w:szCs w:val="21"/>
        </w:rPr>
      </w:pPr>
      <w:r w:rsidRPr="00BE3E1E">
        <w:rPr>
          <w:rFonts w:ascii="Tahoma" w:hAnsi="Tahoma" w:cs="Tahoma"/>
          <w:color w:val="000000"/>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w:t>
      </w:r>
      <w:r w:rsidR="0059457B">
        <w:rPr>
          <w:rFonts w:ascii="Tahoma" w:hAnsi="Tahoma" w:cs="Tahoma"/>
          <w:color w:val="000000"/>
          <w:sz w:val="21"/>
          <w:szCs w:val="21"/>
        </w:rPr>
        <w:t xml:space="preserve">ssze, és tájékozódtunk </w:t>
      </w:r>
      <w:r w:rsidR="0059457B">
        <w:rPr>
          <w:rFonts w:ascii="Tahoma" w:hAnsi="Tahoma" w:cs="Tahoma"/>
          <w:sz w:val="21"/>
          <w:szCs w:val="21"/>
        </w:rPr>
        <w:t xml:space="preserve">azon </w:t>
      </w:r>
      <w:r w:rsidR="0059457B" w:rsidRPr="00BE3E1E">
        <w:rPr>
          <w:rFonts w:ascii="Tahoma" w:hAnsi="Tahoma" w:cs="Tahoma"/>
          <w:sz w:val="21"/>
          <w:szCs w:val="21"/>
        </w:rPr>
        <w:t>követelményekről, amelyeknek a teljesítés során meg kell felelni.</w:t>
      </w:r>
    </w:p>
    <w:p w14:paraId="6330AB05" w14:textId="77777777" w:rsidR="0073392E" w:rsidRPr="00BE3E1E" w:rsidRDefault="0073392E" w:rsidP="0073392E">
      <w:pPr>
        <w:suppressAutoHyphens/>
        <w:rPr>
          <w:rFonts w:ascii="Tahoma" w:hAnsi="Tahoma" w:cs="Tahoma"/>
          <w:color w:val="000000"/>
          <w:sz w:val="21"/>
          <w:szCs w:val="21"/>
        </w:rPr>
      </w:pPr>
    </w:p>
    <w:p w14:paraId="5D1DD92C" w14:textId="77777777" w:rsidR="0073392E" w:rsidRPr="00BE3E1E" w:rsidRDefault="0073392E" w:rsidP="0073392E">
      <w:pPr>
        <w:suppressAutoHyphens/>
        <w:rPr>
          <w:rFonts w:ascii="Tahoma" w:hAnsi="Tahoma" w:cs="Tahoma"/>
          <w:color w:val="000000"/>
          <w:sz w:val="21"/>
          <w:szCs w:val="21"/>
        </w:rPr>
      </w:pPr>
      <w:r w:rsidRPr="00BE3E1E">
        <w:rPr>
          <w:rFonts w:ascii="Tahoma" w:hAnsi="Tahoma" w:cs="Tahoma"/>
          <w:color w:val="000000"/>
          <w:sz w:val="21"/>
          <w:szCs w:val="21"/>
        </w:rPr>
        <w:t>Keltezés (helység, év, hónap, nap)</w:t>
      </w:r>
    </w:p>
    <w:p w14:paraId="5D215E93" w14:textId="77777777" w:rsidR="0073392E" w:rsidRPr="00BE3E1E" w:rsidRDefault="0073392E" w:rsidP="0073392E">
      <w:pPr>
        <w:suppressAutoHyphens/>
        <w:rPr>
          <w:rFonts w:ascii="Tahoma" w:hAnsi="Tahoma" w:cs="Tahoma"/>
          <w:color w:val="000000"/>
          <w:sz w:val="21"/>
          <w:szCs w:val="21"/>
        </w:rPr>
      </w:pPr>
    </w:p>
    <w:p w14:paraId="64361553" w14:textId="77777777" w:rsidR="0073392E" w:rsidRPr="00BE3E1E" w:rsidRDefault="0073392E" w:rsidP="0073392E">
      <w:pPr>
        <w:suppressAutoHyphens/>
        <w:rPr>
          <w:rFonts w:ascii="Tahoma" w:hAnsi="Tahoma" w:cs="Tahoma"/>
          <w:color w:val="000000"/>
          <w:sz w:val="21"/>
          <w:szCs w:val="21"/>
        </w:rPr>
      </w:pPr>
    </w:p>
    <w:p w14:paraId="09DD0EE3" w14:textId="77777777" w:rsidR="0073392E" w:rsidRPr="00BE3E1E" w:rsidRDefault="0073392E" w:rsidP="0073392E">
      <w:pPr>
        <w:suppressAutoHyphens/>
        <w:rPr>
          <w:rFonts w:ascii="Tahoma" w:hAnsi="Tahoma" w:cs="Tahoma"/>
          <w:color w:val="000000"/>
          <w:sz w:val="21"/>
          <w:szCs w:val="21"/>
        </w:rPr>
      </w:pPr>
    </w:p>
    <w:p w14:paraId="0090C601" w14:textId="77777777" w:rsidR="0073392E" w:rsidRPr="00BE3E1E" w:rsidRDefault="0073392E" w:rsidP="0073392E">
      <w:pPr>
        <w:tabs>
          <w:tab w:val="center" w:pos="6663"/>
        </w:tabs>
        <w:suppressAutoHyphens/>
        <w:jc w:val="center"/>
        <w:rPr>
          <w:rFonts w:ascii="Tahoma" w:hAnsi="Tahoma" w:cs="Tahoma"/>
          <w:color w:val="000000"/>
          <w:sz w:val="21"/>
          <w:szCs w:val="21"/>
        </w:rPr>
      </w:pPr>
      <w:r w:rsidRPr="00BE3E1E">
        <w:rPr>
          <w:rFonts w:ascii="Tahoma" w:hAnsi="Tahoma" w:cs="Tahoma"/>
          <w:color w:val="000000"/>
          <w:sz w:val="21"/>
          <w:szCs w:val="21"/>
        </w:rPr>
        <w:t>____________________________________</w:t>
      </w:r>
    </w:p>
    <w:p w14:paraId="4D08B5EE" w14:textId="77777777" w:rsidR="0073392E" w:rsidRPr="00BE3E1E" w:rsidRDefault="0073392E" w:rsidP="0073392E">
      <w:pPr>
        <w:suppressAutoHyphens/>
        <w:spacing w:before="60" w:after="60" w:line="276" w:lineRule="auto"/>
        <w:jc w:val="center"/>
        <w:rPr>
          <w:rFonts w:ascii="Tahoma" w:hAnsi="Tahoma" w:cs="Tahoma"/>
          <w:color w:val="000000"/>
          <w:sz w:val="21"/>
          <w:szCs w:val="21"/>
        </w:rPr>
      </w:pPr>
      <w:r w:rsidRPr="00BE3E1E">
        <w:rPr>
          <w:rFonts w:ascii="Tahoma" w:hAnsi="Tahoma" w:cs="Tahoma"/>
          <w:color w:val="000000"/>
          <w:sz w:val="21"/>
          <w:szCs w:val="21"/>
        </w:rPr>
        <w:t>(cégjegyzésre jogosult vagy szabályszerűen</w:t>
      </w:r>
    </w:p>
    <w:p w14:paraId="623853B0" w14:textId="77777777" w:rsidR="0073392E" w:rsidRPr="00BE3E1E" w:rsidRDefault="0073392E" w:rsidP="0073392E">
      <w:pPr>
        <w:suppressAutoHyphens/>
        <w:spacing w:before="60" w:after="60" w:line="276" w:lineRule="auto"/>
        <w:jc w:val="center"/>
        <w:rPr>
          <w:rFonts w:ascii="Tahoma" w:hAnsi="Tahoma" w:cs="Tahoma"/>
          <w:b/>
          <w:caps/>
          <w:color w:val="000000"/>
          <w:sz w:val="21"/>
          <w:szCs w:val="21"/>
        </w:rPr>
      </w:pPr>
      <w:r w:rsidRPr="00BE3E1E">
        <w:rPr>
          <w:rFonts w:ascii="Tahoma" w:hAnsi="Tahoma" w:cs="Tahoma"/>
          <w:color w:val="000000"/>
          <w:sz w:val="21"/>
          <w:szCs w:val="21"/>
        </w:rPr>
        <w:t>meghatalmazott képviselő aláírása)</w:t>
      </w:r>
    </w:p>
    <w:p w14:paraId="25EF5F48" w14:textId="77777777" w:rsidR="00C642E2" w:rsidRPr="00BE3E1E" w:rsidRDefault="00C642E2" w:rsidP="00E66DC0">
      <w:pPr>
        <w:pStyle w:val="Szvegtrzsbehzssal3"/>
        <w:spacing w:after="0" w:line="240" w:lineRule="auto"/>
        <w:ind w:left="0"/>
        <w:rPr>
          <w:rFonts w:ascii="Tahoma" w:hAnsi="Tahoma" w:cs="Tahoma"/>
          <w:caps/>
          <w:sz w:val="21"/>
          <w:szCs w:val="21"/>
        </w:rPr>
      </w:pPr>
    </w:p>
    <w:p w14:paraId="6B27068D" w14:textId="77777777" w:rsidR="0073392E" w:rsidRPr="00BE3E1E" w:rsidRDefault="00C642E2" w:rsidP="00B80106">
      <w:pPr>
        <w:tabs>
          <w:tab w:val="center" w:pos="6480"/>
          <w:tab w:val="center" w:pos="6521"/>
        </w:tabs>
        <w:spacing w:after="0" w:line="240" w:lineRule="auto"/>
        <w:jc w:val="right"/>
        <w:rPr>
          <w:rFonts w:ascii="Tahoma" w:hAnsi="Tahoma" w:cs="Tahoma"/>
          <w:sz w:val="21"/>
          <w:szCs w:val="21"/>
        </w:rPr>
      </w:pPr>
      <w:r w:rsidRPr="00BE3E1E">
        <w:rPr>
          <w:rFonts w:ascii="Tahoma" w:hAnsi="Tahoma" w:cs="Tahoma"/>
          <w:sz w:val="21"/>
          <w:szCs w:val="21"/>
        </w:rPr>
        <w:tab/>
      </w:r>
    </w:p>
    <w:p w14:paraId="53332E4E"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6D845381"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08846EA8" w14:textId="77777777" w:rsidR="00393A1A" w:rsidRPr="00BE3E1E" w:rsidRDefault="00393A1A" w:rsidP="00B80106">
      <w:pPr>
        <w:tabs>
          <w:tab w:val="center" w:pos="6480"/>
          <w:tab w:val="center" w:pos="6521"/>
        </w:tabs>
        <w:spacing w:after="0" w:line="240" w:lineRule="auto"/>
        <w:jc w:val="right"/>
        <w:rPr>
          <w:rFonts w:ascii="Tahoma" w:hAnsi="Tahoma" w:cs="Tahoma"/>
          <w:sz w:val="21"/>
          <w:szCs w:val="21"/>
        </w:rPr>
      </w:pPr>
    </w:p>
    <w:p w14:paraId="5B95E0FF" w14:textId="77777777" w:rsidR="00393A1A" w:rsidRPr="00BE3E1E" w:rsidRDefault="00393A1A" w:rsidP="00B80106">
      <w:pPr>
        <w:tabs>
          <w:tab w:val="center" w:pos="6480"/>
          <w:tab w:val="center" w:pos="6521"/>
        </w:tabs>
        <w:spacing w:after="0" w:line="240" w:lineRule="auto"/>
        <w:jc w:val="right"/>
        <w:rPr>
          <w:rFonts w:ascii="Tahoma" w:hAnsi="Tahoma" w:cs="Tahoma"/>
          <w:sz w:val="21"/>
          <w:szCs w:val="21"/>
        </w:rPr>
      </w:pPr>
    </w:p>
    <w:p w14:paraId="4157DBA3" w14:textId="77777777" w:rsidR="00393A1A" w:rsidRPr="00BE3E1E" w:rsidRDefault="00393A1A" w:rsidP="00B80106">
      <w:pPr>
        <w:tabs>
          <w:tab w:val="center" w:pos="6480"/>
          <w:tab w:val="center" w:pos="6521"/>
        </w:tabs>
        <w:spacing w:after="0" w:line="240" w:lineRule="auto"/>
        <w:jc w:val="right"/>
        <w:rPr>
          <w:rFonts w:ascii="Tahoma" w:hAnsi="Tahoma" w:cs="Tahoma"/>
          <w:sz w:val="21"/>
          <w:szCs w:val="21"/>
        </w:rPr>
      </w:pPr>
    </w:p>
    <w:p w14:paraId="708F29F8" w14:textId="77777777" w:rsidR="00D12A7D" w:rsidRPr="00BE3E1E" w:rsidRDefault="00D12A7D" w:rsidP="00D12A7D">
      <w:pPr>
        <w:tabs>
          <w:tab w:val="center" w:pos="6480"/>
          <w:tab w:val="center" w:pos="6521"/>
        </w:tabs>
        <w:spacing w:after="0" w:line="240" w:lineRule="auto"/>
        <w:jc w:val="right"/>
        <w:rPr>
          <w:rFonts w:ascii="Tahoma" w:hAnsi="Tahoma" w:cs="Tahoma"/>
          <w:b/>
          <w:sz w:val="21"/>
          <w:szCs w:val="21"/>
        </w:rPr>
      </w:pPr>
      <w:r w:rsidRPr="00BE3E1E">
        <w:rPr>
          <w:rFonts w:ascii="Tahoma" w:hAnsi="Tahoma" w:cs="Tahoma"/>
          <w:b/>
          <w:sz w:val="21"/>
          <w:szCs w:val="21"/>
        </w:rPr>
        <w:t>7.sz. melléklet</w:t>
      </w:r>
    </w:p>
    <w:p w14:paraId="3F4A0F72" w14:textId="77777777" w:rsidR="00D12A7D" w:rsidRPr="00BE3E1E" w:rsidRDefault="00D12A7D" w:rsidP="00D12A7D">
      <w:pPr>
        <w:tabs>
          <w:tab w:val="center" w:pos="6480"/>
          <w:tab w:val="center" w:pos="6521"/>
        </w:tabs>
        <w:spacing w:after="0" w:line="240" w:lineRule="auto"/>
        <w:jc w:val="right"/>
        <w:rPr>
          <w:rFonts w:ascii="Tahoma" w:hAnsi="Tahoma" w:cs="Tahoma"/>
          <w:sz w:val="21"/>
          <w:szCs w:val="21"/>
        </w:rPr>
      </w:pPr>
    </w:p>
    <w:p w14:paraId="173F681A" w14:textId="77777777" w:rsidR="00D12A7D" w:rsidRPr="00AA69F0" w:rsidRDefault="00D12A7D" w:rsidP="00D12A7D">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76895F32" w14:textId="60AC3F96" w:rsidR="00D12A7D" w:rsidRPr="00BE3E1E" w:rsidRDefault="00D12A7D" w:rsidP="00D12A7D">
      <w:pPr>
        <w:spacing w:before="60" w:after="60" w:line="240" w:lineRule="auto"/>
        <w:jc w:val="center"/>
        <w:rPr>
          <w:rFonts w:ascii="Tahoma" w:hAnsi="Tahoma" w:cs="Tahoma"/>
          <w:b/>
          <w:bCs/>
          <w:sz w:val="21"/>
          <w:szCs w:val="21"/>
          <w:lang w:eastAsia="en-GB"/>
        </w:rPr>
      </w:pPr>
      <w:r w:rsidRPr="00AA69F0">
        <w:rPr>
          <w:rFonts w:ascii="Tahoma" w:hAnsi="Tahoma" w:cs="Tahoma"/>
          <w:b/>
          <w:bCs/>
          <w:sz w:val="21"/>
          <w:szCs w:val="21"/>
          <w:lang w:eastAsia="en-GB"/>
        </w:rPr>
        <w:t>a Kbt. 134. § (6) bekezdés</w:t>
      </w:r>
      <w:r w:rsidR="000E5383">
        <w:rPr>
          <w:rFonts w:ascii="Tahoma" w:hAnsi="Tahoma" w:cs="Tahoma"/>
          <w:b/>
          <w:bCs/>
          <w:sz w:val="21"/>
          <w:szCs w:val="21"/>
          <w:lang w:eastAsia="en-GB"/>
        </w:rPr>
        <w:t xml:space="preserve"> a) pont</w:t>
      </w:r>
      <w:r w:rsidRPr="00AA69F0">
        <w:rPr>
          <w:rFonts w:ascii="Tahoma" w:hAnsi="Tahoma" w:cs="Tahoma"/>
          <w:b/>
          <w:bCs/>
          <w:sz w:val="21"/>
          <w:szCs w:val="21"/>
          <w:lang w:eastAsia="en-GB"/>
        </w:rPr>
        <w:t xml:space="preserve"> szerint </w:t>
      </w:r>
      <w:r>
        <w:rPr>
          <w:rFonts w:ascii="Tahoma" w:hAnsi="Tahoma" w:cs="Tahoma"/>
          <w:b/>
          <w:bCs/>
          <w:sz w:val="21"/>
          <w:szCs w:val="21"/>
          <w:lang w:eastAsia="en-GB"/>
        </w:rPr>
        <w:t xml:space="preserve">jótállási </w:t>
      </w:r>
      <w:r w:rsidRPr="00AA69F0">
        <w:rPr>
          <w:rFonts w:ascii="Tahoma" w:hAnsi="Tahoma" w:cs="Tahoma"/>
          <w:b/>
          <w:bCs/>
          <w:sz w:val="21"/>
          <w:szCs w:val="21"/>
          <w:lang w:eastAsia="en-GB"/>
        </w:rPr>
        <w:t>biztosíték rendelkezésre bocsátásáról</w:t>
      </w:r>
    </w:p>
    <w:p w14:paraId="0F15F262" w14:textId="77777777" w:rsidR="00D12A7D" w:rsidRPr="00BE3E1E" w:rsidRDefault="00D12A7D" w:rsidP="00D12A7D">
      <w:pPr>
        <w:spacing w:before="60" w:after="60" w:line="240" w:lineRule="auto"/>
        <w:rPr>
          <w:rFonts w:ascii="Tahoma" w:hAnsi="Tahoma" w:cs="Tahoma"/>
          <w:bCs/>
          <w:sz w:val="21"/>
          <w:szCs w:val="21"/>
          <w:lang w:eastAsia="en-GB"/>
        </w:rPr>
      </w:pPr>
    </w:p>
    <w:p w14:paraId="58005EC2" w14:textId="38FA705F" w:rsidR="00D12A7D" w:rsidRPr="00BE3E1E" w:rsidRDefault="008D65CF" w:rsidP="00D12A7D">
      <w:pPr>
        <w:spacing w:before="60" w:after="60" w:line="240" w:lineRule="auto"/>
        <w:jc w:val="both"/>
        <w:rPr>
          <w:rFonts w:ascii="Tahoma" w:hAnsi="Tahoma" w:cs="Tahoma"/>
          <w:sz w:val="21"/>
          <w:szCs w:val="21"/>
        </w:rPr>
      </w:pPr>
      <w:r w:rsidRPr="00BE3E1E">
        <w:rPr>
          <w:rFonts w:ascii="Tahoma" w:hAnsi="Tahoma" w:cs="Tahoma"/>
          <w:color w:val="000000"/>
          <w:sz w:val="21"/>
          <w:szCs w:val="21"/>
          <w:shd w:val="clear" w:color="auto" w:fill="FFFFFF"/>
        </w:rPr>
        <w:t>Alulírott …………………………………………………………………, mint a(z) ……………….………………….............................................................. (székhely: ………...................................…….......................................) ajánlattevő szervezet cégjegyzésre jogosult képviselője</w:t>
      </w:r>
      <w:r>
        <w:rPr>
          <w:rFonts w:ascii="Tahoma" w:hAnsi="Tahoma" w:cs="Tahoma"/>
          <w:color w:val="000000"/>
          <w:sz w:val="21"/>
          <w:szCs w:val="21"/>
          <w:shd w:val="clear" w:color="auto" w:fill="FFFFFF"/>
        </w:rPr>
        <w:t xml:space="preserve"> </w:t>
      </w:r>
      <w:r w:rsidR="00D12A7D" w:rsidRPr="00BE3E1E">
        <w:rPr>
          <w:rFonts w:ascii="Tahoma" w:hAnsi="Tahoma" w:cs="Tahoma"/>
          <w:sz w:val="21"/>
          <w:szCs w:val="21"/>
        </w:rPr>
        <w:t xml:space="preserve">a </w:t>
      </w:r>
      <w:r w:rsidR="00D12A7D" w:rsidRPr="00BE3E1E">
        <w:rPr>
          <w:rFonts w:ascii="Tahoma" w:hAnsi="Tahoma" w:cs="Tahoma"/>
          <w:b/>
          <w:color w:val="00000A"/>
          <w:sz w:val="21"/>
          <w:szCs w:val="21"/>
        </w:rPr>
        <w:t>Miskolc Megyei Jogú Város Önkormányzata</w:t>
      </w:r>
      <w:r w:rsidR="00D12A7D" w:rsidRPr="00BE3E1E">
        <w:rPr>
          <w:rFonts w:ascii="Tahoma" w:hAnsi="Tahoma" w:cs="Tahoma"/>
          <w:sz w:val="21"/>
          <w:szCs w:val="21"/>
        </w:rPr>
        <w:t xml:space="preserve">, mint Ajánlatkérő által </w:t>
      </w:r>
      <w:r w:rsidR="00954ADA" w:rsidRPr="004551FB">
        <w:rPr>
          <w:rFonts w:ascii="Tahoma" w:hAnsi="Tahoma" w:cs="Tahoma"/>
          <w:b/>
          <w:sz w:val="21"/>
          <w:szCs w:val="21"/>
        </w:rPr>
        <w:t>„</w:t>
      </w:r>
      <w:r w:rsidR="00954ADA" w:rsidRPr="000051B1">
        <w:rPr>
          <w:rFonts w:ascii="Tahoma" w:hAnsi="Tahoma" w:cs="Tahoma"/>
          <w:b/>
          <w:sz w:val="21"/>
          <w:szCs w:val="21"/>
        </w:rPr>
        <w:t>A TOP-6-5-1-15-MI1-2016-00002 pályázat keretében a Szabó Lőrinc Általános és Német Két Tanítási Nyelvű Iskola energetikai fejlesztése”</w:t>
      </w:r>
      <w:r w:rsidR="00954ADA">
        <w:rPr>
          <w:rFonts w:ascii="Tahoma" w:hAnsi="Tahoma" w:cs="Tahoma"/>
          <w:b/>
          <w:sz w:val="21"/>
          <w:szCs w:val="21"/>
        </w:rPr>
        <w:t xml:space="preserve"> </w:t>
      </w:r>
      <w:r w:rsidR="00D12A7D" w:rsidRPr="00BE3E1E">
        <w:rPr>
          <w:rFonts w:ascii="Tahoma" w:hAnsi="Tahoma" w:cs="Tahoma"/>
          <w:sz w:val="21"/>
          <w:szCs w:val="21"/>
          <w:lang w:eastAsia="hu-HU"/>
        </w:rPr>
        <w:t>tárgyban megindított közbeszerzési eljárásban</w:t>
      </w:r>
      <w:r w:rsidR="00D12A7D" w:rsidRPr="00BE3E1E">
        <w:rPr>
          <w:rFonts w:ascii="Tahoma" w:hAnsi="Tahoma" w:cs="Tahoma"/>
          <w:sz w:val="21"/>
          <w:szCs w:val="21"/>
        </w:rPr>
        <w:t xml:space="preserve"> az alábbi nyilatkozatot teszem.</w:t>
      </w:r>
    </w:p>
    <w:p w14:paraId="21402B6B" w14:textId="77777777" w:rsidR="00D12A7D" w:rsidRPr="00BE3E1E" w:rsidRDefault="00D12A7D" w:rsidP="00D12A7D">
      <w:pPr>
        <w:spacing w:before="60" w:after="60" w:line="240" w:lineRule="auto"/>
        <w:jc w:val="both"/>
        <w:rPr>
          <w:rFonts w:ascii="Tahoma" w:hAnsi="Tahoma" w:cs="Tahoma"/>
          <w:sz w:val="21"/>
          <w:szCs w:val="21"/>
          <w:shd w:val="clear" w:color="auto" w:fill="FFFFFF"/>
        </w:rPr>
      </w:pPr>
    </w:p>
    <w:p w14:paraId="35CE73C6" w14:textId="77777777" w:rsidR="00D12A7D" w:rsidRPr="00B667F2" w:rsidRDefault="00D12A7D" w:rsidP="00D12A7D">
      <w:pPr>
        <w:suppressAutoHyphens/>
        <w:spacing w:after="200" w:line="276" w:lineRule="auto"/>
        <w:jc w:val="both"/>
        <w:textAlignment w:val="baseline"/>
        <w:rPr>
          <w:rFonts w:ascii="Tahoma" w:eastAsia="Calibri" w:hAnsi="Tahoma" w:cs="Tahoma"/>
          <w:color w:val="000000"/>
          <w:kern w:val="2"/>
          <w:sz w:val="21"/>
          <w:szCs w:val="21"/>
          <w:lang w:eastAsia="zh-CN"/>
        </w:rPr>
      </w:pPr>
      <w:r w:rsidRPr="00B667F2">
        <w:rPr>
          <w:rFonts w:ascii="Tahoma" w:eastAsia="Calibri" w:hAnsi="Tahoma" w:cs="Tahoma"/>
          <w:color w:val="000000"/>
          <w:kern w:val="2"/>
          <w:sz w:val="21"/>
          <w:szCs w:val="21"/>
          <w:lang w:eastAsia="zh-CN"/>
        </w:rPr>
        <w:t>Ezúton</w:t>
      </w:r>
    </w:p>
    <w:p w14:paraId="4C3C4CD8" w14:textId="77777777" w:rsidR="00D12A7D" w:rsidRPr="00B667F2" w:rsidRDefault="00D12A7D" w:rsidP="00D12A7D">
      <w:pPr>
        <w:spacing w:before="240" w:after="0" w:line="240" w:lineRule="auto"/>
        <w:jc w:val="both"/>
        <w:rPr>
          <w:rFonts w:ascii="Tahoma" w:hAnsi="Tahoma" w:cs="Tahoma"/>
          <w:sz w:val="21"/>
          <w:szCs w:val="21"/>
          <w:shd w:val="clear" w:color="auto" w:fill="FFFFFF"/>
          <w:lang w:eastAsia="hu-HU"/>
        </w:rPr>
      </w:pPr>
    </w:p>
    <w:p w14:paraId="405CD31C" w14:textId="77777777" w:rsidR="00D12A7D" w:rsidRPr="00B667F2" w:rsidRDefault="00D12A7D" w:rsidP="00D12A7D">
      <w:pPr>
        <w:suppressAutoHyphens/>
        <w:spacing w:after="200" w:line="276" w:lineRule="auto"/>
        <w:jc w:val="center"/>
        <w:textAlignment w:val="baseline"/>
        <w:rPr>
          <w:rFonts w:ascii="Tahoma" w:eastAsia="Calibri" w:hAnsi="Tahoma" w:cs="Tahoma"/>
          <w:b/>
          <w:bCs/>
          <w:color w:val="000000"/>
          <w:kern w:val="2"/>
          <w:sz w:val="21"/>
          <w:szCs w:val="21"/>
          <w:lang w:eastAsia="zh-CN"/>
        </w:rPr>
      </w:pPr>
      <w:r w:rsidRPr="00B667F2">
        <w:rPr>
          <w:rFonts w:ascii="Tahoma" w:eastAsia="Calibri" w:hAnsi="Tahoma" w:cs="Tahoma"/>
          <w:b/>
          <w:bCs/>
          <w:color w:val="000000"/>
          <w:kern w:val="2"/>
          <w:sz w:val="21"/>
          <w:szCs w:val="21"/>
          <w:lang w:eastAsia="zh-CN"/>
        </w:rPr>
        <w:t>n y i l a t k o z o m, hogy</w:t>
      </w:r>
    </w:p>
    <w:p w14:paraId="441BAE71" w14:textId="77777777" w:rsidR="00D12A7D" w:rsidRPr="00B667F2" w:rsidRDefault="00D12A7D" w:rsidP="00D12A7D">
      <w:pPr>
        <w:spacing w:before="240" w:after="0" w:line="240" w:lineRule="auto"/>
        <w:jc w:val="both"/>
        <w:rPr>
          <w:rFonts w:ascii="Tahoma" w:hAnsi="Tahoma" w:cs="Tahoma"/>
          <w:sz w:val="21"/>
          <w:szCs w:val="21"/>
          <w:shd w:val="clear" w:color="auto" w:fill="FFFFFF"/>
          <w:lang w:eastAsia="hu-HU"/>
        </w:rPr>
      </w:pPr>
      <w:r w:rsidRPr="00B667F2">
        <w:rPr>
          <w:rFonts w:ascii="Tahoma" w:hAnsi="Tahoma" w:cs="Tahoma"/>
          <w:sz w:val="21"/>
          <w:szCs w:val="21"/>
        </w:rPr>
        <w:t xml:space="preserve">a kikötött  - a tartalékkeret és áfa nélkül számított ellenszolgáltatás 5 %-a mértékű – </w:t>
      </w:r>
      <w:r w:rsidRPr="00B667F2">
        <w:rPr>
          <w:rFonts w:ascii="Tahoma" w:hAnsi="Tahoma" w:cs="Tahoma"/>
          <w:b/>
          <w:bCs/>
          <w:sz w:val="21"/>
          <w:szCs w:val="21"/>
        </w:rPr>
        <w:t>jótállási biztosítékot</w:t>
      </w:r>
      <w:r w:rsidRPr="00B667F2">
        <w:rPr>
          <w:rFonts w:ascii="Tahoma" w:hAnsi="Tahoma" w:cs="Tahoma"/>
          <w:sz w:val="21"/>
          <w:szCs w:val="21"/>
        </w:rPr>
        <w:t xml:space="preserve"> a szerződés </w:t>
      </w:r>
      <w:r w:rsidRPr="00B667F2">
        <w:rPr>
          <w:rFonts w:ascii="Tahoma" w:hAnsi="Tahoma" w:cs="Tahoma"/>
          <w:b/>
          <w:bCs/>
          <w:sz w:val="21"/>
          <w:szCs w:val="21"/>
        </w:rPr>
        <w:t>teljesítésének</w:t>
      </w:r>
      <w:r w:rsidRPr="00B667F2">
        <w:rPr>
          <w:rFonts w:ascii="Tahoma" w:hAnsi="Tahoma" w:cs="Tahoma"/>
          <w:sz w:val="21"/>
          <w:szCs w:val="21"/>
        </w:rPr>
        <w:t xml:space="preserve"> időpontjától rendelkezésre bocsátom</w:t>
      </w:r>
    </w:p>
    <w:p w14:paraId="74FFF3A6" w14:textId="77777777" w:rsidR="00D12A7D" w:rsidRPr="00B667F2" w:rsidRDefault="00D12A7D" w:rsidP="00D12A7D">
      <w:pPr>
        <w:suppressAutoHyphens/>
        <w:spacing w:after="0" w:line="100" w:lineRule="atLeast"/>
        <w:contextualSpacing/>
        <w:jc w:val="both"/>
        <w:textAlignment w:val="baseline"/>
        <w:rPr>
          <w:rFonts w:ascii="Tahoma" w:hAnsi="Tahoma" w:cs="Tahoma"/>
          <w:kern w:val="2"/>
          <w:sz w:val="21"/>
          <w:szCs w:val="21"/>
          <w:shd w:val="clear" w:color="auto" w:fill="FFFFFF"/>
          <w:lang w:val="en-GB" w:eastAsia="zh-CN"/>
        </w:rPr>
      </w:pPr>
    </w:p>
    <w:p w14:paraId="1A3315E7" w14:textId="77777777" w:rsidR="00D12A7D" w:rsidRPr="00E40345" w:rsidRDefault="00D12A7D" w:rsidP="00D12A7D">
      <w:pPr>
        <w:suppressAutoHyphens/>
        <w:autoSpaceDE w:val="0"/>
        <w:autoSpaceDN w:val="0"/>
        <w:adjustRightInd w:val="0"/>
        <w:spacing w:after="0" w:line="240" w:lineRule="auto"/>
        <w:jc w:val="both"/>
        <w:textAlignment w:val="baseline"/>
        <w:rPr>
          <w:rFonts w:ascii="Tahoma" w:eastAsia="Calibri" w:hAnsi="Tahoma" w:cs="Tahoma"/>
          <w:kern w:val="2"/>
          <w:sz w:val="21"/>
          <w:szCs w:val="21"/>
          <w:shd w:val="clear" w:color="auto" w:fill="FFFFFF"/>
          <w:lang w:eastAsia="zh-CN"/>
        </w:rPr>
      </w:pPr>
      <w:r w:rsidRPr="00B667F2">
        <w:rPr>
          <w:rFonts w:ascii="Tahoma" w:eastAsia="Calibri" w:hAnsi="Tahoma" w:cs="Tahoma"/>
          <w:kern w:val="2"/>
          <w:sz w:val="21"/>
          <w:szCs w:val="21"/>
          <w:shd w:val="clear" w:color="auto" w:fill="FFFFFF"/>
          <w:lang w:eastAsia="zh-CN"/>
        </w:rPr>
        <w:t xml:space="preserve">Tudomásul veszem, hogy a biztosíték az ajánlattevőként szerződő fél választása szerint </w:t>
      </w:r>
      <w:r w:rsidRPr="00B667F2">
        <w:rPr>
          <w:rFonts w:ascii="Tahoma" w:hAnsi="Tahoma" w:cs="Tahoma"/>
          <w:color w:val="000000"/>
          <w:sz w:val="21"/>
          <w:szCs w:val="21"/>
        </w:rPr>
        <w:t>óvadékként az előírt pénzösszegnek az ajánlatkérőként szerződő fél fizetési számlájára történő befizetésével, átutalásával, pénzügyi intézmény vagy biztosító által vállalt garancia vagy pénzügyi intézmény vagy biztosító készfizető kezesség biztosításával, vagy biztosítási szerződés alapján kiállított – készfizető kezességvállalást tartalmazó – kötelezvénnyel.</w:t>
      </w:r>
    </w:p>
    <w:p w14:paraId="34DBF64A" w14:textId="77777777" w:rsidR="00D12A7D" w:rsidRPr="00BE3E1E" w:rsidRDefault="00D12A7D" w:rsidP="00D12A7D">
      <w:pPr>
        <w:spacing w:before="60" w:after="60" w:line="240" w:lineRule="auto"/>
        <w:rPr>
          <w:rFonts w:ascii="Tahoma" w:hAnsi="Tahoma" w:cs="Tahoma"/>
          <w:sz w:val="21"/>
          <w:szCs w:val="21"/>
          <w:lang w:eastAsia="hu-HU"/>
        </w:rPr>
      </w:pPr>
    </w:p>
    <w:p w14:paraId="758457A3" w14:textId="77777777" w:rsidR="00D12A7D" w:rsidRPr="00BE3E1E" w:rsidRDefault="00D12A7D" w:rsidP="00D12A7D">
      <w:pPr>
        <w:spacing w:before="60" w:after="60" w:line="240" w:lineRule="auto"/>
        <w:rPr>
          <w:rFonts w:ascii="Tahoma" w:hAnsi="Tahoma" w:cs="Tahoma"/>
          <w:sz w:val="21"/>
          <w:szCs w:val="21"/>
          <w:lang w:eastAsia="hu-HU"/>
        </w:rPr>
      </w:pPr>
    </w:p>
    <w:p w14:paraId="7122F17D" w14:textId="77777777" w:rsidR="00D12A7D" w:rsidRPr="00BE3E1E" w:rsidRDefault="00D12A7D" w:rsidP="00D12A7D">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64972A31" w14:textId="77777777" w:rsidR="00D12A7D" w:rsidRPr="00BE3E1E" w:rsidRDefault="00D12A7D" w:rsidP="00D12A7D">
      <w:pPr>
        <w:spacing w:before="60" w:after="60" w:line="240" w:lineRule="auto"/>
        <w:rPr>
          <w:rFonts w:ascii="Tahoma" w:hAnsi="Tahoma" w:cs="Tahoma"/>
          <w:sz w:val="21"/>
          <w:szCs w:val="21"/>
          <w:lang w:eastAsia="hu-HU"/>
        </w:rPr>
      </w:pPr>
    </w:p>
    <w:p w14:paraId="163A754B" w14:textId="77777777" w:rsidR="00D12A7D" w:rsidRPr="00BE3E1E" w:rsidRDefault="00D12A7D" w:rsidP="00D12A7D">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D12A7D" w:rsidRPr="00BE3E1E" w14:paraId="6682863B" w14:textId="77777777" w:rsidTr="00D83244">
        <w:trPr>
          <w:jc w:val="right"/>
        </w:trPr>
        <w:tc>
          <w:tcPr>
            <w:tcW w:w="4606" w:type="dxa"/>
          </w:tcPr>
          <w:p w14:paraId="5BB26967" w14:textId="77777777" w:rsidR="00D12A7D" w:rsidRPr="00BE3E1E" w:rsidRDefault="00D12A7D" w:rsidP="00D83244">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D12A7D" w:rsidRPr="00BE3E1E" w14:paraId="2D7A16AA" w14:textId="77777777" w:rsidTr="00D83244">
        <w:trPr>
          <w:jc w:val="right"/>
        </w:trPr>
        <w:tc>
          <w:tcPr>
            <w:tcW w:w="4606" w:type="dxa"/>
          </w:tcPr>
          <w:p w14:paraId="38648244" w14:textId="77777777" w:rsidR="00D12A7D" w:rsidRPr="00BE3E1E" w:rsidRDefault="00D12A7D" w:rsidP="00D83244">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02E635B6" w14:textId="77777777" w:rsidR="00D12A7D" w:rsidRPr="00BE3E1E" w:rsidRDefault="00D12A7D" w:rsidP="00D83244">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54A733C6" w14:textId="77777777" w:rsidR="00D12A7D" w:rsidRPr="00BE3E1E" w:rsidRDefault="00D12A7D" w:rsidP="00D83244">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3FC4392C" w14:textId="77777777" w:rsidR="00D12A7D" w:rsidRPr="00BE3E1E" w:rsidRDefault="00D12A7D" w:rsidP="00D12A7D">
      <w:pPr>
        <w:tabs>
          <w:tab w:val="center" w:pos="6480"/>
          <w:tab w:val="center" w:pos="6521"/>
        </w:tabs>
        <w:spacing w:after="0" w:line="240" w:lineRule="auto"/>
        <w:jc w:val="right"/>
        <w:rPr>
          <w:rFonts w:ascii="Tahoma" w:hAnsi="Tahoma" w:cs="Tahoma"/>
          <w:sz w:val="21"/>
          <w:szCs w:val="21"/>
        </w:rPr>
      </w:pPr>
    </w:p>
    <w:p w14:paraId="65D2166A" w14:textId="77777777" w:rsidR="00D12A7D" w:rsidRPr="00BE3E1E" w:rsidRDefault="00D12A7D" w:rsidP="00D12A7D">
      <w:pPr>
        <w:tabs>
          <w:tab w:val="center" w:pos="6480"/>
          <w:tab w:val="center" w:pos="6521"/>
        </w:tabs>
        <w:spacing w:after="0" w:line="240" w:lineRule="auto"/>
        <w:jc w:val="right"/>
        <w:rPr>
          <w:rFonts w:ascii="Tahoma" w:hAnsi="Tahoma" w:cs="Tahoma"/>
          <w:sz w:val="21"/>
          <w:szCs w:val="21"/>
        </w:rPr>
      </w:pPr>
    </w:p>
    <w:p w14:paraId="47B2BAA5" w14:textId="77777777" w:rsidR="00D12A7D" w:rsidRPr="00BE3E1E" w:rsidRDefault="00D12A7D" w:rsidP="00D12A7D">
      <w:pPr>
        <w:tabs>
          <w:tab w:val="center" w:pos="6480"/>
          <w:tab w:val="center" w:pos="6521"/>
        </w:tabs>
        <w:spacing w:after="0" w:line="240" w:lineRule="auto"/>
        <w:jc w:val="right"/>
        <w:rPr>
          <w:rFonts w:ascii="Tahoma" w:hAnsi="Tahoma" w:cs="Tahoma"/>
          <w:sz w:val="21"/>
          <w:szCs w:val="21"/>
        </w:rPr>
      </w:pPr>
    </w:p>
    <w:p w14:paraId="2EAF397D" w14:textId="77777777" w:rsidR="00D12A7D" w:rsidRPr="00BE3E1E" w:rsidRDefault="00D12A7D" w:rsidP="00D12A7D">
      <w:pPr>
        <w:tabs>
          <w:tab w:val="center" w:pos="6480"/>
          <w:tab w:val="center" w:pos="6521"/>
        </w:tabs>
        <w:spacing w:after="0" w:line="240" w:lineRule="auto"/>
        <w:jc w:val="right"/>
        <w:rPr>
          <w:rFonts w:ascii="Tahoma" w:hAnsi="Tahoma" w:cs="Tahoma"/>
          <w:sz w:val="21"/>
          <w:szCs w:val="21"/>
        </w:rPr>
      </w:pPr>
    </w:p>
    <w:p w14:paraId="257F7D39"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26F3BAF7"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6F58659A"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2D3EB6EA"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59FBED1F"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30C4AE5B"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0461A8B6" w14:textId="77777777" w:rsidR="0073392E" w:rsidRPr="00BE3E1E" w:rsidRDefault="0073392E" w:rsidP="00B80106">
      <w:pPr>
        <w:tabs>
          <w:tab w:val="center" w:pos="6480"/>
          <w:tab w:val="center" w:pos="6521"/>
        </w:tabs>
        <w:spacing w:after="0" w:line="240" w:lineRule="auto"/>
        <w:jc w:val="right"/>
        <w:rPr>
          <w:rFonts w:ascii="Tahoma" w:hAnsi="Tahoma" w:cs="Tahoma"/>
          <w:sz w:val="21"/>
          <w:szCs w:val="21"/>
        </w:rPr>
      </w:pPr>
    </w:p>
    <w:p w14:paraId="51304BB3" w14:textId="77777777" w:rsidR="00C642E2" w:rsidRPr="00BE3E1E" w:rsidRDefault="00393A1A" w:rsidP="00B80106">
      <w:pPr>
        <w:tabs>
          <w:tab w:val="center" w:pos="6480"/>
          <w:tab w:val="center" w:pos="6521"/>
        </w:tabs>
        <w:spacing w:after="0" w:line="240" w:lineRule="auto"/>
        <w:jc w:val="right"/>
        <w:rPr>
          <w:rFonts w:ascii="Tahoma" w:hAnsi="Tahoma" w:cs="Tahoma"/>
          <w:sz w:val="21"/>
          <w:szCs w:val="21"/>
        </w:rPr>
      </w:pPr>
      <w:r w:rsidRPr="00BE3E1E">
        <w:rPr>
          <w:rFonts w:ascii="Tahoma" w:hAnsi="Tahoma" w:cs="Tahoma"/>
          <w:b/>
          <w:sz w:val="21"/>
          <w:szCs w:val="21"/>
        </w:rPr>
        <w:t>8</w:t>
      </w:r>
      <w:r w:rsidR="00C642E2" w:rsidRPr="00BE3E1E">
        <w:rPr>
          <w:rFonts w:ascii="Tahoma" w:hAnsi="Tahoma" w:cs="Tahoma"/>
          <w:b/>
          <w:sz w:val="21"/>
          <w:szCs w:val="21"/>
        </w:rPr>
        <w:t>. számú melléklet</w:t>
      </w:r>
    </w:p>
    <w:p w14:paraId="44D4F6BB" w14:textId="77777777" w:rsidR="00C642E2" w:rsidRPr="00BE3E1E" w:rsidRDefault="00C642E2">
      <w:pPr>
        <w:spacing w:after="0" w:line="360" w:lineRule="auto"/>
        <w:jc w:val="both"/>
        <w:rPr>
          <w:rFonts w:ascii="Tahoma" w:hAnsi="Tahoma" w:cs="Tahoma"/>
          <w:sz w:val="21"/>
          <w:szCs w:val="21"/>
        </w:rPr>
      </w:pPr>
    </w:p>
    <w:p w14:paraId="390A4292" w14:textId="77777777" w:rsidR="00C642E2" w:rsidRPr="00BE3E1E" w:rsidRDefault="00C642E2" w:rsidP="007046FA">
      <w:pPr>
        <w:spacing w:after="0" w:line="240" w:lineRule="auto"/>
        <w:jc w:val="center"/>
        <w:rPr>
          <w:rFonts w:ascii="Tahoma" w:hAnsi="Tahoma" w:cs="Tahoma"/>
          <w:sz w:val="21"/>
          <w:szCs w:val="21"/>
        </w:rPr>
      </w:pPr>
      <w:r w:rsidRPr="00BE3E1E">
        <w:rPr>
          <w:rFonts w:ascii="Tahoma" w:hAnsi="Tahoma" w:cs="Tahoma"/>
          <w:b/>
          <w:sz w:val="21"/>
          <w:szCs w:val="21"/>
        </w:rPr>
        <w:t>MEGHATALMAZÁS</w:t>
      </w:r>
    </w:p>
    <w:p w14:paraId="59A89E53" w14:textId="77777777" w:rsidR="00C642E2" w:rsidRPr="00BE3E1E" w:rsidRDefault="00C642E2" w:rsidP="007046FA">
      <w:pPr>
        <w:spacing w:after="0" w:line="240" w:lineRule="auto"/>
        <w:jc w:val="both"/>
        <w:rPr>
          <w:rFonts w:ascii="Tahoma" w:hAnsi="Tahoma" w:cs="Tahoma"/>
          <w:sz w:val="21"/>
          <w:szCs w:val="21"/>
        </w:rPr>
      </w:pPr>
    </w:p>
    <w:p w14:paraId="34CEB457" w14:textId="77777777" w:rsidR="00C642E2" w:rsidRPr="00BE3E1E" w:rsidRDefault="00C642E2" w:rsidP="007046FA">
      <w:pPr>
        <w:spacing w:after="0" w:line="240" w:lineRule="auto"/>
        <w:jc w:val="both"/>
        <w:rPr>
          <w:rFonts w:ascii="Tahoma" w:hAnsi="Tahoma" w:cs="Tahoma"/>
          <w:sz w:val="21"/>
          <w:szCs w:val="21"/>
        </w:rPr>
      </w:pPr>
    </w:p>
    <w:p w14:paraId="78E92D71" w14:textId="0B984FE9" w:rsidR="00C642E2" w:rsidRPr="00BE3E1E" w:rsidRDefault="00C642E2" w:rsidP="007046FA">
      <w:pPr>
        <w:spacing w:after="0" w:line="240" w:lineRule="auto"/>
        <w:jc w:val="both"/>
        <w:rPr>
          <w:rFonts w:ascii="Tahoma" w:hAnsi="Tahoma" w:cs="Tahoma"/>
          <w:sz w:val="21"/>
          <w:szCs w:val="21"/>
        </w:rPr>
      </w:pPr>
      <w:r w:rsidRPr="00BE3E1E">
        <w:rPr>
          <w:rFonts w:ascii="Tahoma" w:hAnsi="Tahoma" w:cs="Tahoma"/>
          <w:sz w:val="21"/>
          <w:szCs w:val="21"/>
        </w:rPr>
        <w:t>Alulírott ____________________, mint a(z) ________________________________________ (székhely: _________________________</w:t>
      </w:r>
      <w:r w:rsidR="00D46890">
        <w:rPr>
          <w:rFonts w:ascii="Tahoma" w:hAnsi="Tahoma" w:cs="Tahoma"/>
          <w:sz w:val="21"/>
          <w:szCs w:val="21"/>
        </w:rPr>
        <w:t>_____) ajánlattevő/alvállalkozó</w:t>
      </w:r>
      <w:r w:rsidRPr="00BE3E1E">
        <w:rPr>
          <w:rStyle w:val="Lbjegyzet-hivatkozs1"/>
          <w:rFonts w:ascii="Tahoma" w:hAnsi="Tahoma" w:cs="Tahoma"/>
          <w:sz w:val="21"/>
          <w:szCs w:val="21"/>
        </w:rPr>
        <w:t xml:space="preserve"> </w:t>
      </w:r>
      <w:r w:rsidRPr="00BE3E1E">
        <w:rPr>
          <w:rFonts w:ascii="Tahoma" w:hAnsi="Tahoma" w:cs="Tahoma"/>
          <w:sz w:val="21"/>
          <w:szCs w:val="21"/>
        </w:rPr>
        <w:t xml:space="preserve"> cégjegyzésre jogosult képviselője ezennel meghatalmazom ____________________ (szig.z.: __________; szül.: __________; an.: __________; lakcím: ______________________________), hogy a(z) </w:t>
      </w:r>
      <w:r w:rsidR="00B80106" w:rsidRPr="00BE3E1E">
        <w:rPr>
          <w:rFonts w:ascii="Tahoma" w:hAnsi="Tahoma" w:cs="Tahoma"/>
          <w:b/>
          <w:color w:val="00000A"/>
          <w:sz w:val="21"/>
          <w:szCs w:val="21"/>
        </w:rPr>
        <w:t>Miskolc Megyei Jogú Város Önkormányzata</w:t>
      </w:r>
      <w:r w:rsidRPr="00BE3E1E">
        <w:rPr>
          <w:rFonts w:ascii="Tahoma" w:hAnsi="Tahoma" w:cs="Tahoma"/>
          <w:sz w:val="21"/>
          <w:szCs w:val="21"/>
        </w:rPr>
        <w:t>, mint Ajánlatkérő által</w:t>
      </w:r>
      <w:r w:rsidR="00416B25" w:rsidRPr="00BE3E1E">
        <w:rPr>
          <w:rFonts w:ascii="Tahoma" w:hAnsi="Tahoma" w:cs="Tahoma"/>
          <w:sz w:val="21"/>
          <w:szCs w:val="21"/>
        </w:rPr>
        <w:t xml:space="preserve"> indított,</w:t>
      </w:r>
      <w:r w:rsidRPr="00BE3E1E">
        <w:rPr>
          <w:rFonts w:ascii="Tahoma" w:hAnsi="Tahoma" w:cs="Tahoma"/>
          <w:sz w:val="21"/>
          <w:szCs w:val="21"/>
        </w:rPr>
        <w:t xml:space="preserve"> </w:t>
      </w:r>
      <w:r w:rsidR="00A710E6" w:rsidRPr="004551FB">
        <w:rPr>
          <w:rFonts w:ascii="Tahoma" w:hAnsi="Tahoma" w:cs="Tahoma"/>
          <w:b/>
          <w:sz w:val="21"/>
          <w:szCs w:val="21"/>
        </w:rPr>
        <w:t>„</w:t>
      </w:r>
      <w:r w:rsidR="00A710E6" w:rsidRPr="000051B1">
        <w:rPr>
          <w:rFonts w:ascii="Tahoma" w:hAnsi="Tahoma" w:cs="Tahoma"/>
          <w:b/>
          <w:sz w:val="21"/>
          <w:szCs w:val="21"/>
        </w:rPr>
        <w:t>A TOP-6-5-1-15-MI1-2016-00002 pályázat keretében a Szabó Lőrinc Általános és Német Két Tanítási Nyelvű Iskola energetikai fejlesztése”</w:t>
      </w:r>
      <w:r w:rsidR="00BA0DEB">
        <w:rPr>
          <w:rFonts w:ascii="Tahoma" w:hAnsi="Tahoma" w:cs="Tahoma"/>
          <w:b/>
          <w:sz w:val="21"/>
          <w:szCs w:val="21"/>
        </w:rPr>
        <w:t xml:space="preserve"> </w:t>
      </w:r>
      <w:r w:rsidRPr="00BE3E1E">
        <w:rPr>
          <w:rFonts w:ascii="Tahoma" w:hAnsi="Tahoma" w:cs="Tahoma"/>
          <w:sz w:val="21"/>
          <w:szCs w:val="21"/>
        </w:rPr>
        <w:t>tárgyban készített aj</w:t>
      </w:r>
      <w:r w:rsidR="00D12A7D">
        <w:rPr>
          <w:rFonts w:ascii="Tahoma" w:hAnsi="Tahoma" w:cs="Tahoma"/>
          <w:sz w:val="21"/>
          <w:szCs w:val="21"/>
        </w:rPr>
        <w:t xml:space="preserve">ánlatunkat, </w:t>
      </w:r>
      <w:r w:rsidR="00D12A7D" w:rsidRPr="00D667F5">
        <w:rPr>
          <w:rFonts w:ascii="Tahoma" w:hAnsi="Tahoma" w:cs="Tahoma"/>
          <w:sz w:val="21"/>
          <w:szCs w:val="21"/>
        </w:rPr>
        <w:t>valamint a Kbt.  71. § és 72. §-a szerinti bírálati cselekmények vonatkozásában benyújtandó nyilatkozatokat az aláírásával lássa el.</w:t>
      </w:r>
    </w:p>
    <w:p w14:paraId="24813EF7" w14:textId="77777777" w:rsidR="00C642E2" w:rsidRPr="00BE3E1E" w:rsidRDefault="00C642E2">
      <w:pPr>
        <w:spacing w:after="0" w:line="360" w:lineRule="auto"/>
        <w:rPr>
          <w:rFonts w:ascii="Tahoma" w:hAnsi="Tahoma" w:cs="Tahoma"/>
          <w:sz w:val="21"/>
          <w:szCs w:val="21"/>
        </w:rPr>
      </w:pPr>
    </w:p>
    <w:p w14:paraId="0D594766" w14:textId="77777777" w:rsidR="00C642E2" w:rsidRPr="00BE3E1E" w:rsidRDefault="00C642E2">
      <w:pPr>
        <w:spacing w:after="0" w:line="360" w:lineRule="auto"/>
        <w:rPr>
          <w:rFonts w:ascii="Tahoma" w:hAnsi="Tahoma" w:cs="Tahoma"/>
          <w:sz w:val="21"/>
          <w:szCs w:val="21"/>
        </w:rPr>
      </w:pPr>
      <w:r w:rsidRPr="00BE3E1E">
        <w:rPr>
          <w:rFonts w:ascii="Tahoma" w:hAnsi="Tahoma" w:cs="Tahoma"/>
          <w:sz w:val="21"/>
          <w:szCs w:val="21"/>
        </w:rPr>
        <w:t>Keltezés (helység, év, hónap, nap)</w:t>
      </w:r>
    </w:p>
    <w:p w14:paraId="3514DA57" w14:textId="77777777" w:rsidR="00C642E2" w:rsidRPr="00BE3E1E" w:rsidRDefault="00C642E2">
      <w:pPr>
        <w:tabs>
          <w:tab w:val="center" w:pos="7088"/>
        </w:tabs>
        <w:spacing w:after="0" w:line="360" w:lineRule="auto"/>
        <w:rPr>
          <w:rFonts w:ascii="Tahoma" w:hAnsi="Tahoma" w:cs="Tahoma"/>
          <w:sz w:val="21"/>
          <w:szCs w:val="21"/>
        </w:rPr>
      </w:pPr>
    </w:p>
    <w:p w14:paraId="7C08FD9D" w14:textId="77777777" w:rsidR="00C642E2" w:rsidRPr="00BE3E1E" w:rsidRDefault="00C642E2">
      <w:pPr>
        <w:tabs>
          <w:tab w:val="center" w:pos="7088"/>
        </w:tabs>
        <w:spacing w:after="0" w:line="360" w:lineRule="auto"/>
        <w:rPr>
          <w:rFonts w:ascii="Tahoma" w:hAnsi="Tahoma" w:cs="Tahoma"/>
          <w:sz w:val="21"/>
          <w:szCs w:val="21"/>
        </w:rPr>
      </w:pPr>
    </w:p>
    <w:p w14:paraId="7FF67135" w14:textId="77777777" w:rsidR="00C642E2" w:rsidRPr="00BE3E1E" w:rsidRDefault="00C642E2">
      <w:pPr>
        <w:tabs>
          <w:tab w:val="center" w:pos="7088"/>
        </w:tabs>
        <w:spacing w:after="0" w:line="360" w:lineRule="auto"/>
        <w:rPr>
          <w:rFonts w:ascii="Tahoma" w:hAnsi="Tahoma" w:cs="Tahoma"/>
          <w:sz w:val="21"/>
          <w:szCs w:val="21"/>
        </w:rPr>
      </w:pPr>
    </w:p>
    <w:p w14:paraId="2C620427" w14:textId="77777777"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______________________________</w:t>
      </w:r>
      <w:r w:rsidRPr="00BE3E1E">
        <w:rPr>
          <w:rFonts w:ascii="Tahoma" w:hAnsi="Tahoma" w:cs="Tahoma"/>
          <w:sz w:val="21"/>
          <w:szCs w:val="21"/>
        </w:rPr>
        <w:tab/>
        <w:t>______________________________</w:t>
      </w:r>
    </w:p>
    <w:p w14:paraId="4746166C" w14:textId="77777777"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(meghatalmazó cégjegyzésre jogosult</w:t>
      </w:r>
      <w:r w:rsidRPr="00BE3E1E">
        <w:rPr>
          <w:rFonts w:ascii="Tahoma" w:hAnsi="Tahoma" w:cs="Tahoma"/>
          <w:sz w:val="21"/>
          <w:szCs w:val="21"/>
        </w:rPr>
        <w:tab/>
        <w:t>(meghatalmazott aláírása)</w:t>
      </w:r>
    </w:p>
    <w:p w14:paraId="66D7074C" w14:textId="77777777" w:rsidR="00C642E2" w:rsidRPr="00BE3E1E" w:rsidRDefault="00C642E2" w:rsidP="00661B69">
      <w:pPr>
        <w:tabs>
          <w:tab w:val="center" w:pos="1985"/>
          <w:tab w:val="center" w:pos="7088"/>
        </w:tabs>
        <w:spacing w:after="0" w:line="240" w:lineRule="auto"/>
        <w:rPr>
          <w:rFonts w:ascii="Tahoma" w:hAnsi="Tahoma" w:cs="Tahoma"/>
          <w:sz w:val="21"/>
          <w:szCs w:val="21"/>
        </w:rPr>
      </w:pPr>
      <w:r w:rsidRPr="00BE3E1E">
        <w:rPr>
          <w:rFonts w:ascii="Tahoma" w:hAnsi="Tahoma" w:cs="Tahoma"/>
          <w:sz w:val="21"/>
          <w:szCs w:val="21"/>
        </w:rPr>
        <w:tab/>
        <w:t>képviselőjének aláírása)</w:t>
      </w:r>
    </w:p>
    <w:p w14:paraId="623FD52F" w14:textId="77777777" w:rsidR="00C642E2" w:rsidRPr="00BE3E1E" w:rsidRDefault="00C642E2">
      <w:pPr>
        <w:tabs>
          <w:tab w:val="center" w:pos="7088"/>
        </w:tabs>
        <w:spacing w:after="0" w:line="360" w:lineRule="auto"/>
        <w:rPr>
          <w:rFonts w:ascii="Tahoma" w:hAnsi="Tahoma" w:cs="Tahoma"/>
          <w:sz w:val="21"/>
          <w:szCs w:val="21"/>
        </w:rPr>
      </w:pPr>
    </w:p>
    <w:p w14:paraId="45E25F77" w14:textId="77777777" w:rsidR="00C642E2" w:rsidRPr="00BE3E1E" w:rsidRDefault="00C642E2">
      <w:pPr>
        <w:tabs>
          <w:tab w:val="center" w:pos="7088"/>
        </w:tabs>
        <w:spacing w:after="0" w:line="360" w:lineRule="auto"/>
        <w:rPr>
          <w:rFonts w:ascii="Tahoma" w:hAnsi="Tahoma" w:cs="Tahoma"/>
          <w:sz w:val="21"/>
          <w:szCs w:val="21"/>
        </w:rPr>
      </w:pPr>
    </w:p>
    <w:p w14:paraId="18752795" w14:textId="77777777" w:rsidR="00C642E2" w:rsidRPr="00BE3E1E" w:rsidRDefault="00C642E2">
      <w:pPr>
        <w:tabs>
          <w:tab w:val="center" w:pos="7088"/>
        </w:tabs>
        <w:spacing w:after="0" w:line="360" w:lineRule="auto"/>
        <w:rPr>
          <w:rFonts w:ascii="Tahoma" w:hAnsi="Tahoma" w:cs="Tahoma"/>
          <w:sz w:val="21"/>
          <w:szCs w:val="21"/>
        </w:rPr>
      </w:pPr>
      <w:r w:rsidRPr="00BE3E1E">
        <w:rPr>
          <w:rFonts w:ascii="Tahoma" w:hAnsi="Tahoma" w:cs="Tahoma"/>
          <w:sz w:val="21"/>
          <w:szCs w:val="21"/>
        </w:rPr>
        <w:t>Előttünk, mint tanúk előtt:</w:t>
      </w:r>
    </w:p>
    <w:p w14:paraId="617C4051" w14:textId="77777777" w:rsidR="00C642E2" w:rsidRPr="00BE3E1E" w:rsidRDefault="00C642E2">
      <w:pPr>
        <w:tabs>
          <w:tab w:val="left" w:pos="5387"/>
        </w:tabs>
        <w:spacing w:after="0" w:line="360" w:lineRule="auto"/>
        <w:rPr>
          <w:rFonts w:ascii="Tahoma" w:hAnsi="Tahoma" w:cs="Tahoma"/>
          <w:sz w:val="21"/>
          <w:szCs w:val="21"/>
        </w:rPr>
      </w:pPr>
    </w:p>
    <w:p w14:paraId="76BC3E50" w14:textId="77777777"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Aláírás:</w:t>
      </w:r>
      <w:r w:rsidRPr="00BE3E1E">
        <w:rPr>
          <w:rFonts w:ascii="Tahoma" w:hAnsi="Tahoma" w:cs="Tahoma"/>
          <w:sz w:val="21"/>
          <w:szCs w:val="21"/>
        </w:rPr>
        <w:tab/>
        <w:t>Aláírás:</w:t>
      </w:r>
    </w:p>
    <w:p w14:paraId="2EAF6991" w14:textId="77777777"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Név:</w:t>
      </w:r>
      <w:r w:rsidRPr="00BE3E1E">
        <w:rPr>
          <w:rFonts w:ascii="Tahoma" w:hAnsi="Tahoma" w:cs="Tahoma"/>
          <w:sz w:val="21"/>
          <w:szCs w:val="21"/>
        </w:rPr>
        <w:tab/>
        <w:t>Név:</w:t>
      </w:r>
    </w:p>
    <w:p w14:paraId="1A71A5BD" w14:textId="77777777" w:rsidR="00C642E2" w:rsidRPr="00BE3E1E" w:rsidRDefault="00C642E2">
      <w:pPr>
        <w:tabs>
          <w:tab w:val="left" w:pos="4536"/>
        </w:tabs>
        <w:spacing w:after="0" w:line="360" w:lineRule="auto"/>
        <w:rPr>
          <w:rFonts w:ascii="Tahoma" w:hAnsi="Tahoma" w:cs="Tahoma"/>
          <w:sz w:val="21"/>
          <w:szCs w:val="21"/>
        </w:rPr>
      </w:pPr>
      <w:r w:rsidRPr="00BE3E1E">
        <w:rPr>
          <w:rFonts w:ascii="Tahoma" w:hAnsi="Tahoma" w:cs="Tahoma"/>
          <w:sz w:val="21"/>
          <w:szCs w:val="21"/>
        </w:rPr>
        <w:t>Lakcím:</w:t>
      </w:r>
      <w:r w:rsidRPr="00BE3E1E">
        <w:rPr>
          <w:rFonts w:ascii="Tahoma" w:hAnsi="Tahoma" w:cs="Tahoma"/>
          <w:sz w:val="21"/>
          <w:szCs w:val="21"/>
        </w:rPr>
        <w:tab/>
        <w:t>Lakcím:</w:t>
      </w:r>
    </w:p>
    <w:p w14:paraId="14EFF0C5" w14:textId="77777777" w:rsidR="00C642E2" w:rsidRPr="00BE3E1E" w:rsidRDefault="00C642E2" w:rsidP="00772CA1">
      <w:pPr>
        <w:pStyle w:val="Listaszerbekezds11"/>
        <w:ind w:left="0"/>
        <w:jc w:val="right"/>
        <w:rPr>
          <w:rFonts w:ascii="Tahoma" w:hAnsi="Tahoma" w:cs="Tahoma"/>
          <w:sz w:val="21"/>
          <w:szCs w:val="21"/>
        </w:rPr>
      </w:pPr>
    </w:p>
    <w:p w14:paraId="53F47661" w14:textId="77777777" w:rsidR="00BE3B1A" w:rsidRPr="00BE3E1E" w:rsidRDefault="00BE3B1A" w:rsidP="00416B25">
      <w:pPr>
        <w:pStyle w:val="Listaszerbekezds11"/>
        <w:ind w:left="0"/>
        <w:jc w:val="right"/>
        <w:rPr>
          <w:rFonts w:ascii="Tahoma" w:hAnsi="Tahoma" w:cs="Tahoma"/>
          <w:sz w:val="21"/>
          <w:szCs w:val="21"/>
          <w:highlight w:val="yellow"/>
        </w:rPr>
      </w:pPr>
    </w:p>
    <w:p w14:paraId="646E45A5" w14:textId="77777777" w:rsidR="00BE3B1A" w:rsidRPr="00BE3E1E" w:rsidRDefault="00BE3B1A" w:rsidP="00416B25">
      <w:pPr>
        <w:pStyle w:val="Listaszerbekezds11"/>
        <w:ind w:left="0"/>
        <w:jc w:val="right"/>
        <w:rPr>
          <w:rFonts w:ascii="Tahoma" w:hAnsi="Tahoma" w:cs="Tahoma"/>
          <w:sz w:val="21"/>
          <w:szCs w:val="21"/>
          <w:highlight w:val="yellow"/>
        </w:rPr>
      </w:pPr>
    </w:p>
    <w:p w14:paraId="7572C60C" w14:textId="77777777" w:rsidR="00BE3B1A" w:rsidRPr="00BE3E1E" w:rsidRDefault="00BE3B1A" w:rsidP="00416B25">
      <w:pPr>
        <w:pStyle w:val="Listaszerbekezds11"/>
        <w:ind w:left="0"/>
        <w:jc w:val="right"/>
        <w:rPr>
          <w:rFonts w:ascii="Tahoma" w:hAnsi="Tahoma" w:cs="Tahoma"/>
          <w:sz w:val="21"/>
          <w:szCs w:val="21"/>
          <w:highlight w:val="yellow"/>
        </w:rPr>
      </w:pPr>
    </w:p>
    <w:p w14:paraId="046BA5B9" w14:textId="77777777" w:rsidR="008D429A" w:rsidRDefault="008D429A" w:rsidP="00416B25">
      <w:pPr>
        <w:pStyle w:val="Listaszerbekezds11"/>
        <w:ind w:left="0"/>
        <w:jc w:val="right"/>
        <w:rPr>
          <w:rFonts w:ascii="Tahoma" w:hAnsi="Tahoma" w:cs="Tahoma"/>
          <w:sz w:val="21"/>
          <w:szCs w:val="21"/>
          <w:highlight w:val="yellow"/>
        </w:rPr>
      </w:pPr>
    </w:p>
    <w:p w14:paraId="2ADAFB02" w14:textId="77777777" w:rsidR="008D429A" w:rsidRDefault="008D429A" w:rsidP="00416B25">
      <w:pPr>
        <w:pStyle w:val="Listaszerbekezds11"/>
        <w:ind w:left="0"/>
        <w:jc w:val="right"/>
        <w:rPr>
          <w:rFonts w:ascii="Tahoma" w:hAnsi="Tahoma" w:cs="Tahoma"/>
          <w:sz w:val="21"/>
          <w:szCs w:val="21"/>
          <w:highlight w:val="yellow"/>
        </w:rPr>
      </w:pPr>
    </w:p>
    <w:p w14:paraId="16C44622" w14:textId="77777777" w:rsidR="008D429A" w:rsidRDefault="008D429A" w:rsidP="00416B25">
      <w:pPr>
        <w:pStyle w:val="Listaszerbekezds11"/>
        <w:ind w:left="0"/>
        <w:jc w:val="right"/>
        <w:rPr>
          <w:rFonts w:ascii="Tahoma" w:hAnsi="Tahoma" w:cs="Tahoma"/>
          <w:sz w:val="21"/>
          <w:szCs w:val="21"/>
          <w:highlight w:val="yellow"/>
        </w:rPr>
      </w:pPr>
    </w:p>
    <w:p w14:paraId="36567D9E" w14:textId="777AE381" w:rsidR="008D429A" w:rsidRDefault="008D429A" w:rsidP="00416B25">
      <w:pPr>
        <w:pStyle w:val="Listaszerbekezds11"/>
        <w:ind w:left="0"/>
        <w:jc w:val="right"/>
        <w:rPr>
          <w:rFonts w:ascii="Tahoma" w:hAnsi="Tahoma" w:cs="Tahoma"/>
          <w:sz w:val="21"/>
          <w:szCs w:val="21"/>
          <w:highlight w:val="yellow"/>
        </w:rPr>
      </w:pPr>
    </w:p>
    <w:p w14:paraId="4076CB3E" w14:textId="4DB47329" w:rsidR="00A710E6" w:rsidRDefault="00A710E6" w:rsidP="00416B25">
      <w:pPr>
        <w:pStyle w:val="Listaszerbekezds11"/>
        <w:ind w:left="0"/>
        <w:jc w:val="right"/>
        <w:rPr>
          <w:rFonts w:ascii="Tahoma" w:hAnsi="Tahoma" w:cs="Tahoma"/>
          <w:sz w:val="21"/>
          <w:szCs w:val="21"/>
          <w:highlight w:val="yellow"/>
        </w:rPr>
      </w:pPr>
    </w:p>
    <w:p w14:paraId="1EB2BCF8" w14:textId="357561D3" w:rsidR="00A710E6" w:rsidRDefault="00A710E6" w:rsidP="00416B25">
      <w:pPr>
        <w:pStyle w:val="Listaszerbekezds11"/>
        <w:ind w:left="0"/>
        <w:jc w:val="right"/>
        <w:rPr>
          <w:rFonts w:ascii="Tahoma" w:hAnsi="Tahoma" w:cs="Tahoma"/>
          <w:sz w:val="21"/>
          <w:szCs w:val="21"/>
          <w:highlight w:val="yellow"/>
        </w:rPr>
      </w:pPr>
    </w:p>
    <w:p w14:paraId="7336B94F" w14:textId="31B4730F" w:rsidR="00A710E6" w:rsidRDefault="00A710E6" w:rsidP="00416B25">
      <w:pPr>
        <w:pStyle w:val="Listaszerbekezds11"/>
        <w:ind w:left="0"/>
        <w:jc w:val="right"/>
        <w:rPr>
          <w:rFonts w:ascii="Tahoma" w:hAnsi="Tahoma" w:cs="Tahoma"/>
          <w:sz w:val="21"/>
          <w:szCs w:val="21"/>
          <w:highlight w:val="yellow"/>
        </w:rPr>
      </w:pPr>
    </w:p>
    <w:p w14:paraId="72AEE169" w14:textId="77777777" w:rsidR="00A710E6" w:rsidRDefault="00A710E6" w:rsidP="00416B25">
      <w:pPr>
        <w:pStyle w:val="Listaszerbekezds11"/>
        <w:ind w:left="0"/>
        <w:jc w:val="right"/>
        <w:rPr>
          <w:rFonts w:ascii="Tahoma" w:hAnsi="Tahoma" w:cs="Tahoma"/>
          <w:sz w:val="21"/>
          <w:szCs w:val="21"/>
          <w:highlight w:val="yellow"/>
        </w:rPr>
      </w:pPr>
    </w:p>
    <w:p w14:paraId="58FFF683" w14:textId="77777777" w:rsidR="008D429A" w:rsidRDefault="008D429A" w:rsidP="00416B25">
      <w:pPr>
        <w:pStyle w:val="Listaszerbekezds11"/>
        <w:ind w:left="0"/>
        <w:jc w:val="right"/>
        <w:rPr>
          <w:rFonts w:ascii="Tahoma" w:hAnsi="Tahoma" w:cs="Tahoma"/>
          <w:sz w:val="21"/>
          <w:szCs w:val="21"/>
          <w:highlight w:val="yellow"/>
        </w:rPr>
      </w:pPr>
    </w:p>
    <w:p w14:paraId="05F05B9F" w14:textId="77777777" w:rsidR="008D429A" w:rsidRDefault="008D429A" w:rsidP="00416B25">
      <w:pPr>
        <w:pStyle w:val="Listaszerbekezds11"/>
        <w:ind w:left="0"/>
        <w:jc w:val="right"/>
        <w:rPr>
          <w:rFonts w:ascii="Tahoma" w:hAnsi="Tahoma" w:cs="Tahoma"/>
          <w:sz w:val="21"/>
          <w:szCs w:val="21"/>
          <w:highlight w:val="yellow"/>
        </w:rPr>
      </w:pPr>
    </w:p>
    <w:p w14:paraId="44A256B8" w14:textId="77777777" w:rsidR="008D429A" w:rsidRDefault="008D429A" w:rsidP="00416B25">
      <w:pPr>
        <w:pStyle w:val="Listaszerbekezds11"/>
        <w:ind w:left="0"/>
        <w:jc w:val="right"/>
        <w:rPr>
          <w:rFonts w:ascii="Tahoma" w:hAnsi="Tahoma" w:cs="Tahoma"/>
          <w:sz w:val="21"/>
          <w:szCs w:val="21"/>
          <w:highlight w:val="yellow"/>
        </w:rPr>
      </w:pPr>
    </w:p>
    <w:p w14:paraId="6753EE02" w14:textId="77777777" w:rsidR="008D429A" w:rsidRDefault="008D429A" w:rsidP="00416B25">
      <w:pPr>
        <w:pStyle w:val="Listaszerbekezds11"/>
        <w:ind w:left="0"/>
        <w:jc w:val="right"/>
        <w:rPr>
          <w:rFonts w:ascii="Tahoma" w:hAnsi="Tahoma" w:cs="Tahoma"/>
          <w:sz w:val="21"/>
          <w:szCs w:val="21"/>
          <w:highlight w:val="yellow"/>
        </w:rPr>
      </w:pPr>
    </w:p>
    <w:p w14:paraId="1F7DD6EA" w14:textId="4734E2E1" w:rsidR="008D429A" w:rsidRPr="00BE3E1E" w:rsidRDefault="008D429A" w:rsidP="008D429A">
      <w:pPr>
        <w:tabs>
          <w:tab w:val="center" w:pos="6480"/>
          <w:tab w:val="center" w:pos="6521"/>
        </w:tabs>
        <w:spacing w:after="0" w:line="240" w:lineRule="auto"/>
        <w:jc w:val="right"/>
        <w:rPr>
          <w:rFonts w:ascii="Tahoma" w:hAnsi="Tahoma" w:cs="Tahoma"/>
          <w:b/>
          <w:sz w:val="21"/>
          <w:szCs w:val="21"/>
        </w:rPr>
      </w:pPr>
      <w:r>
        <w:rPr>
          <w:rFonts w:ascii="Tahoma" w:hAnsi="Tahoma" w:cs="Tahoma"/>
          <w:b/>
          <w:sz w:val="21"/>
          <w:szCs w:val="21"/>
        </w:rPr>
        <w:t>9</w:t>
      </w:r>
      <w:r w:rsidRPr="00BE3E1E">
        <w:rPr>
          <w:rFonts w:ascii="Tahoma" w:hAnsi="Tahoma" w:cs="Tahoma"/>
          <w:b/>
          <w:sz w:val="21"/>
          <w:szCs w:val="21"/>
        </w:rPr>
        <w:t>.sz. melléklet</w:t>
      </w:r>
    </w:p>
    <w:p w14:paraId="39AA9D02" w14:textId="77777777" w:rsidR="008D429A" w:rsidRPr="00BE3E1E" w:rsidRDefault="008D429A" w:rsidP="008D429A">
      <w:pPr>
        <w:tabs>
          <w:tab w:val="center" w:pos="6480"/>
          <w:tab w:val="center" w:pos="6521"/>
        </w:tabs>
        <w:spacing w:after="0" w:line="240" w:lineRule="auto"/>
        <w:jc w:val="right"/>
        <w:rPr>
          <w:rFonts w:ascii="Tahoma" w:hAnsi="Tahoma" w:cs="Tahoma"/>
          <w:sz w:val="21"/>
          <w:szCs w:val="21"/>
        </w:rPr>
      </w:pPr>
    </w:p>
    <w:p w14:paraId="615632F0" w14:textId="77777777" w:rsidR="008D429A" w:rsidRPr="00AA69F0" w:rsidRDefault="008D429A" w:rsidP="008D429A">
      <w:pPr>
        <w:spacing w:before="60" w:after="60" w:line="240" w:lineRule="auto"/>
        <w:jc w:val="center"/>
        <w:rPr>
          <w:rFonts w:ascii="Tahoma" w:hAnsi="Tahoma" w:cs="Tahoma"/>
          <w:b/>
          <w:bCs/>
          <w:caps/>
          <w:sz w:val="21"/>
          <w:szCs w:val="21"/>
          <w:lang w:eastAsia="en-GB"/>
        </w:rPr>
      </w:pPr>
      <w:r w:rsidRPr="00AA69F0">
        <w:rPr>
          <w:rFonts w:ascii="Tahoma" w:hAnsi="Tahoma" w:cs="Tahoma"/>
          <w:b/>
          <w:bCs/>
          <w:caps/>
          <w:sz w:val="21"/>
          <w:szCs w:val="21"/>
          <w:lang w:eastAsia="en-GB"/>
        </w:rPr>
        <w:t>nyilatkozat</w:t>
      </w:r>
    </w:p>
    <w:p w14:paraId="182D8FCE" w14:textId="0008A4F4" w:rsidR="008D429A" w:rsidRPr="00BE3E1E" w:rsidRDefault="008D429A" w:rsidP="008D429A">
      <w:pPr>
        <w:spacing w:before="60" w:after="60" w:line="240" w:lineRule="auto"/>
        <w:jc w:val="center"/>
        <w:rPr>
          <w:rFonts w:ascii="Tahoma" w:hAnsi="Tahoma" w:cs="Tahoma"/>
          <w:b/>
          <w:bCs/>
          <w:sz w:val="21"/>
          <w:szCs w:val="21"/>
          <w:lang w:eastAsia="en-GB"/>
        </w:rPr>
      </w:pPr>
      <w:r>
        <w:rPr>
          <w:rFonts w:ascii="Tahoma" w:hAnsi="Tahoma" w:cs="Tahoma"/>
          <w:b/>
          <w:bCs/>
          <w:sz w:val="21"/>
          <w:szCs w:val="21"/>
          <w:lang w:eastAsia="en-GB"/>
        </w:rPr>
        <w:t>Változásbejegyzésről</w:t>
      </w:r>
    </w:p>
    <w:p w14:paraId="26F28A8F" w14:textId="77777777" w:rsidR="008D429A" w:rsidRPr="00BE3E1E" w:rsidRDefault="008D429A" w:rsidP="008D429A">
      <w:pPr>
        <w:spacing w:before="60" w:after="60" w:line="240" w:lineRule="auto"/>
        <w:rPr>
          <w:rFonts w:ascii="Tahoma" w:hAnsi="Tahoma" w:cs="Tahoma"/>
          <w:bCs/>
          <w:sz w:val="21"/>
          <w:szCs w:val="21"/>
          <w:lang w:eastAsia="en-GB"/>
        </w:rPr>
      </w:pPr>
    </w:p>
    <w:p w14:paraId="41BA56AF" w14:textId="3C66D8ED" w:rsidR="008D429A" w:rsidRPr="00BE3E1E" w:rsidRDefault="008D65CF" w:rsidP="008D429A">
      <w:pPr>
        <w:spacing w:before="60" w:after="60" w:line="240" w:lineRule="auto"/>
        <w:jc w:val="both"/>
        <w:rPr>
          <w:rFonts w:ascii="Tahoma" w:hAnsi="Tahoma" w:cs="Tahoma"/>
          <w:sz w:val="21"/>
          <w:szCs w:val="21"/>
        </w:rPr>
      </w:pPr>
      <w:r w:rsidRPr="00BE3E1E">
        <w:rPr>
          <w:rFonts w:ascii="Tahoma" w:hAnsi="Tahoma" w:cs="Tahoma"/>
          <w:color w:val="000000"/>
          <w:sz w:val="21"/>
          <w:szCs w:val="21"/>
          <w:shd w:val="clear" w:color="auto" w:fill="FFFFFF"/>
        </w:rPr>
        <w:t>Alulírott …………………………………………………………………, mint a(z) ……………….………………….............................................................. (székhely: ………...................................…….......................................) ajánlattevő szervezet cégjegyzésre jogosult képviselője</w:t>
      </w:r>
      <w:r>
        <w:rPr>
          <w:rFonts w:ascii="Tahoma" w:hAnsi="Tahoma" w:cs="Tahoma"/>
          <w:color w:val="000000"/>
          <w:sz w:val="21"/>
          <w:szCs w:val="21"/>
          <w:shd w:val="clear" w:color="auto" w:fill="FFFFFF"/>
        </w:rPr>
        <w:t xml:space="preserve"> </w:t>
      </w:r>
      <w:r w:rsidR="008D429A" w:rsidRPr="00BE3E1E">
        <w:rPr>
          <w:rFonts w:ascii="Tahoma" w:hAnsi="Tahoma" w:cs="Tahoma"/>
          <w:sz w:val="21"/>
          <w:szCs w:val="21"/>
        </w:rPr>
        <w:t xml:space="preserve">a </w:t>
      </w:r>
      <w:r w:rsidR="008D429A" w:rsidRPr="00BE3E1E">
        <w:rPr>
          <w:rFonts w:ascii="Tahoma" w:hAnsi="Tahoma" w:cs="Tahoma"/>
          <w:b/>
          <w:color w:val="00000A"/>
          <w:sz w:val="21"/>
          <w:szCs w:val="21"/>
        </w:rPr>
        <w:t>Miskolc Megyei Jogú Város Önkormányzata</w:t>
      </w:r>
      <w:r w:rsidR="008D429A" w:rsidRPr="00BE3E1E">
        <w:rPr>
          <w:rFonts w:ascii="Tahoma" w:hAnsi="Tahoma" w:cs="Tahoma"/>
          <w:sz w:val="21"/>
          <w:szCs w:val="21"/>
        </w:rPr>
        <w:t xml:space="preserve">, mint Ajánlatkérő által </w:t>
      </w:r>
      <w:r w:rsidR="00A710E6" w:rsidRPr="004551FB">
        <w:rPr>
          <w:rFonts w:ascii="Tahoma" w:hAnsi="Tahoma" w:cs="Tahoma"/>
          <w:b/>
          <w:sz w:val="21"/>
          <w:szCs w:val="21"/>
        </w:rPr>
        <w:t>„</w:t>
      </w:r>
      <w:r w:rsidR="00A710E6" w:rsidRPr="000051B1">
        <w:rPr>
          <w:rFonts w:ascii="Tahoma" w:hAnsi="Tahoma" w:cs="Tahoma"/>
          <w:b/>
          <w:sz w:val="21"/>
          <w:szCs w:val="21"/>
        </w:rPr>
        <w:t>A TOP-6-5-1-15-MI1-2016-00002 pályázat keretében a Szabó Lőrinc Általános és Német Két Tanítási Nyelvű Iskola energetikai fejlesztése”</w:t>
      </w:r>
      <w:r w:rsidR="00A710E6">
        <w:rPr>
          <w:rFonts w:ascii="Tahoma" w:hAnsi="Tahoma" w:cs="Tahoma"/>
          <w:b/>
          <w:sz w:val="21"/>
          <w:szCs w:val="21"/>
        </w:rPr>
        <w:t xml:space="preserve"> </w:t>
      </w:r>
      <w:r w:rsidR="008D429A" w:rsidRPr="00BE3E1E">
        <w:rPr>
          <w:rFonts w:ascii="Tahoma" w:hAnsi="Tahoma" w:cs="Tahoma"/>
          <w:sz w:val="21"/>
          <w:szCs w:val="21"/>
          <w:lang w:eastAsia="hu-HU"/>
        </w:rPr>
        <w:t>tárgyban megindított közbeszerzési eljárásban</w:t>
      </w:r>
      <w:r w:rsidR="008D429A" w:rsidRPr="00BE3E1E">
        <w:rPr>
          <w:rFonts w:ascii="Tahoma" w:hAnsi="Tahoma" w:cs="Tahoma"/>
          <w:sz w:val="21"/>
          <w:szCs w:val="21"/>
        </w:rPr>
        <w:t xml:space="preserve"> az alábbi nyilatkozatot teszem.</w:t>
      </w:r>
    </w:p>
    <w:p w14:paraId="249C3D09" w14:textId="77777777" w:rsidR="008D429A" w:rsidRPr="00BE3E1E" w:rsidRDefault="008D429A" w:rsidP="008D429A">
      <w:pPr>
        <w:spacing w:before="60" w:after="60" w:line="240" w:lineRule="auto"/>
        <w:rPr>
          <w:rFonts w:ascii="Tahoma" w:hAnsi="Tahoma" w:cs="Tahoma"/>
          <w:sz w:val="21"/>
          <w:szCs w:val="21"/>
        </w:rPr>
      </w:pPr>
    </w:p>
    <w:p w14:paraId="18DE445C" w14:textId="77777777" w:rsidR="008D429A" w:rsidRPr="00BE3E1E" w:rsidRDefault="008D429A" w:rsidP="008D429A">
      <w:pPr>
        <w:spacing w:before="60" w:after="60" w:line="240" w:lineRule="auto"/>
        <w:rPr>
          <w:rFonts w:ascii="Tahoma" w:hAnsi="Tahoma" w:cs="Tahoma"/>
          <w:sz w:val="21"/>
          <w:szCs w:val="21"/>
        </w:rPr>
      </w:pPr>
      <w:r w:rsidRPr="00BE3E1E">
        <w:rPr>
          <w:rFonts w:ascii="Tahoma" w:hAnsi="Tahoma" w:cs="Tahoma"/>
          <w:sz w:val="21"/>
          <w:szCs w:val="21"/>
        </w:rPr>
        <w:t>Ezúton</w:t>
      </w:r>
    </w:p>
    <w:p w14:paraId="21F138D8" w14:textId="6892703D" w:rsidR="008D429A" w:rsidRDefault="008D429A" w:rsidP="008D429A">
      <w:pPr>
        <w:spacing w:before="60" w:after="60" w:line="240" w:lineRule="auto"/>
        <w:jc w:val="center"/>
        <w:rPr>
          <w:rFonts w:ascii="Tahoma" w:hAnsi="Tahoma" w:cs="Tahoma"/>
          <w:b/>
          <w:sz w:val="21"/>
          <w:szCs w:val="21"/>
          <w:shd w:val="clear" w:color="auto" w:fill="FFFFFF"/>
        </w:rPr>
      </w:pPr>
      <w:r w:rsidRPr="00BE3E1E">
        <w:rPr>
          <w:rFonts w:ascii="Tahoma" w:hAnsi="Tahoma" w:cs="Tahoma"/>
          <w:b/>
          <w:sz w:val="21"/>
          <w:szCs w:val="21"/>
          <w:shd w:val="clear" w:color="auto" w:fill="FFFFFF"/>
        </w:rPr>
        <w:t>n y i l a t k o z o m, hogy</w:t>
      </w:r>
    </w:p>
    <w:p w14:paraId="54E8D5DC" w14:textId="77777777" w:rsidR="002D31F8" w:rsidRPr="00BE3E1E" w:rsidRDefault="002D31F8" w:rsidP="008D429A">
      <w:pPr>
        <w:spacing w:before="60" w:after="60" w:line="240" w:lineRule="auto"/>
        <w:jc w:val="center"/>
        <w:rPr>
          <w:rFonts w:ascii="Tahoma" w:hAnsi="Tahoma" w:cs="Tahoma"/>
          <w:b/>
          <w:sz w:val="21"/>
          <w:szCs w:val="21"/>
          <w:shd w:val="clear" w:color="auto" w:fill="FFFFFF"/>
        </w:rPr>
      </w:pPr>
    </w:p>
    <w:p w14:paraId="3E1E6B85" w14:textId="77777777" w:rsidR="008D429A" w:rsidRPr="00BE3E1E" w:rsidRDefault="008D429A" w:rsidP="008D429A">
      <w:pPr>
        <w:spacing w:before="60" w:after="60" w:line="240" w:lineRule="auto"/>
        <w:jc w:val="both"/>
        <w:rPr>
          <w:rFonts w:ascii="Tahoma" w:hAnsi="Tahoma" w:cs="Tahoma"/>
          <w:sz w:val="21"/>
          <w:szCs w:val="21"/>
          <w:shd w:val="clear" w:color="auto" w:fill="FFFFFF"/>
        </w:rPr>
      </w:pPr>
    </w:p>
    <w:p w14:paraId="0A87D565" w14:textId="4866FADD" w:rsidR="008D429A" w:rsidRDefault="008D429A" w:rsidP="008D429A">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 xml:space="preserve">társaságunk vonatkozásában </w:t>
      </w:r>
      <w:r w:rsidR="002D31F8">
        <w:rPr>
          <w:rFonts w:ascii="Tahoma" w:hAnsi="Tahoma" w:cs="Tahoma"/>
          <w:sz w:val="21"/>
          <w:szCs w:val="21"/>
          <w:shd w:val="clear" w:color="auto" w:fill="FFFFFF"/>
        </w:rPr>
        <w:t>változásbejegyzési eljárás nincs folyamatban.</w:t>
      </w:r>
      <w:r w:rsidR="002D31F8" w:rsidRPr="002D31F8">
        <w:rPr>
          <w:rStyle w:val="Lbjegyzet-hivatkozs"/>
          <w:rFonts w:ascii="Tahoma" w:hAnsi="Tahoma" w:cs="Tahoma"/>
          <w:sz w:val="21"/>
          <w:szCs w:val="21"/>
        </w:rPr>
        <w:t xml:space="preserve"> </w:t>
      </w:r>
      <w:r w:rsidR="002D31F8" w:rsidRPr="00BE3E1E">
        <w:rPr>
          <w:rStyle w:val="Lbjegyzet-hivatkozs"/>
          <w:rFonts w:ascii="Tahoma" w:hAnsi="Tahoma" w:cs="Tahoma"/>
          <w:sz w:val="21"/>
          <w:szCs w:val="21"/>
        </w:rPr>
        <w:footnoteReference w:id="13"/>
      </w:r>
    </w:p>
    <w:p w14:paraId="066028A6" w14:textId="5E3F1AFF" w:rsidR="002D31F8" w:rsidRDefault="002D31F8" w:rsidP="008D429A">
      <w:pPr>
        <w:spacing w:before="60" w:after="60" w:line="240" w:lineRule="auto"/>
        <w:jc w:val="both"/>
        <w:rPr>
          <w:rFonts w:ascii="Tahoma" w:hAnsi="Tahoma" w:cs="Tahoma"/>
          <w:sz w:val="21"/>
          <w:szCs w:val="21"/>
          <w:shd w:val="clear" w:color="auto" w:fill="FFFFFF"/>
        </w:rPr>
      </w:pPr>
    </w:p>
    <w:p w14:paraId="35FB9C1A" w14:textId="4EBAC655" w:rsidR="002D31F8" w:rsidRDefault="002D31F8" w:rsidP="008D429A">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vagy</w:t>
      </w:r>
    </w:p>
    <w:p w14:paraId="6E578AA2" w14:textId="11C3E92A" w:rsidR="002D31F8" w:rsidRDefault="002D31F8" w:rsidP="008D429A">
      <w:pPr>
        <w:spacing w:before="60" w:after="60" w:line="240" w:lineRule="auto"/>
        <w:jc w:val="both"/>
        <w:rPr>
          <w:rFonts w:ascii="Tahoma" w:hAnsi="Tahoma" w:cs="Tahoma"/>
          <w:sz w:val="21"/>
          <w:szCs w:val="21"/>
          <w:shd w:val="clear" w:color="auto" w:fill="FFFFFF"/>
        </w:rPr>
      </w:pPr>
    </w:p>
    <w:p w14:paraId="75DD622B" w14:textId="6A6B7AA5" w:rsidR="002D31F8" w:rsidRDefault="002D31F8" w:rsidP="002D31F8">
      <w:pPr>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 xml:space="preserve">nyilatkozom, hogy társaságunk vonatkozásában változásbejegyzési eljárás van folyamatban, és </w:t>
      </w:r>
      <w:r>
        <w:rPr>
          <w:rFonts w:ascii="Tahoma" w:hAnsi="Tahoma" w:cs="Tahoma"/>
          <w:bCs/>
          <w:sz w:val="21"/>
          <w:szCs w:val="21"/>
        </w:rPr>
        <w:t>ajánlatunk részeként mellékeljük</w:t>
      </w:r>
      <w:r w:rsidRPr="00BE3E1E">
        <w:rPr>
          <w:rFonts w:ascii="Tahoma" w:hAnsi="Tahoma" w:cs="Tahoma"/>
          <w:bCs/>
          <w:sz w:val="21"/>
          <w:szCs w:val="21"/>
        </w:rPr>
        <w:t xml:space="preserve"> a cégbírósághoz beny</w:t>
      </w:r>
      <w:r>
        <w:rPr>
          <w:rFonts w:ascii="Tahoma" w:hAnsi="Tahoma" w:cs="Tahoma"/>
          <w:bCs/>
          <w:sz w:val="21"/>
          <w:szCs w:val="21"/>
        </w:rPr>
        <w:t>újtott változásbejegyzési kérel</w:t>
      </w:r>
      <w:r w:rsidRPr="00BE3E1E">
        <w:rPr>
          <w:rFonts w:ascii="Tahoma" w:hAnsi="Tahoma" w:cs="Tahoma"/>
          <w:bCs/>
          <w:sz w:val="21"/>
          <w:szCs w:val="21"/>
        </w:rPr>
        <w:t>m</w:t>
      </w:r>
      <w:r>
        <w:rPr>
          <w:rFonts w:ascii="Tahoma" w:hAnsi="Tahoma" w:cs="Tahoma"/>
          <w:bCs/>
          <w:sz w:val="21"/>
          <w:szCs w:val="21"/>
        </w:rPr>
        <w:t xml:space="preserve">et és </w:t>
      </w:r>
      <w:r w:rsidRPr="00BE3E1E">
        <w:rPr>
          <w:rFonts w:ascii="Tahoma" w:hAnsi="Tahoma" w:cs="Tahoma"/>
          <w:bCs/>
          <w:sz w:val="21"/>
          <w:szCs w:val="21"/>
        </w:rPr>
        <w:t>annak érkezéséről a cégbíróság által megküldött igazolás</w:t>
      </w:r>
      <w:r>
        <w:rPr>
          <w:rFonts w:ascii="Tahoma" w:hAnsi="Tahoma" w:cs="Tahoma"/>
          <w:bCs/>
          <w:sz w:val="21"/>
          <w:szCs w:val="21"/>
        </w:rPr>
        <w:t>t</w:t>
      </w:r>
      <w:r w:rsidRPr="00BE3E1E">
        <w:rPr>
          <w:rFonts w:ascii="Tahoma" w:hAnsi="Tahoma" w:cs="Tahoma"/>
          <w:bCs/>
          <w:sz w:val="21"/>
          <w:szCs w:val="21"/>
        </w:rPr>
        <w:t xml:space="preserve"> is.</w:t>
      </w:r>
      <w:r w:rsidRPr="002D31F8">
        <w:rPr>
          <w:rStyle w:val="Lbjegyzet-hivatkozs"/>
          <w:rFonts w:ascii="Tahoma" w:hAnsi="Tahoma" w:cs="Tahoma"/>
          <w:sz w:val="21"/>
          <w:szCs w:val="21"/>
        </w:rPr>
        <w:t xml:space="preserve"> </w:t>
      </w:r>
      <w:r w:rsidRPr="00BE3E1E">
        <w:rPr>
          <w:rStyle w:val="Lbjegyzet-hivatkozs"/>
          <w:rFonts w:ascii="Tahoma" w:hAnsi="Tahoma" w:cs="Tahoma"/>
          <w:sz w:val="21"/>
          <w:szCs w:val="21"/>
        </w:rPr>
        <w:footnoteReference w:id="14"/>
      </w:r>
    </w:p>
    <w:p w14:paraId="23D4A1CA" w14:textId="4F4458EF" w:rsidR="002D31F8" w:rsidRPr="002D31F8" w:rsidRDefault="002D31F8" w:rsidP="008D429A">
      <w:pPr>
        <w:spacing w:before="60" w:after="60" w:line="240" w:lineRule="auto"/>
        <w:jc w:val="both"/>
        <w:rPr>
          <w:rFonts w:ascii="Tahoma" w:hAnsi="Tahoma" w:cs="Tahoma"/>
          <w:b/>
          <w:sz w:val="21"/>
          <w:szCs w:val="21"/>
          <w:shd w:val="clear" w:color="auto" w:fill="FFFFFF"/>
        </w:rPr>
      </w:pPr>
    </w:p>
    <w:p w14:paraId="4D761F18" w14:textId="77777777" w:rsidR="008D429A" w:rsidRPr="00BE3E1E" w:rsidRDefault="008D429A" w:rsidP="008D429A">
      <w:pPr>
        <w:spacing w:before="60" w:after="60" w:line="240" w:lineRule="auto"/>
        <w:jc w:val="both"/>
        <w:rPr>
          <w:rFonts w:ascii="Tahoma" w:hAnsi="Tahoma" w:cs="Tahoma"/>
          <w:sz w:val="21"/>
          <w:szCs w:val="21"/>
          <w:shd w:val="clear" w:color="auto" w:fill="FFFFFF"/>
        </w:rPr>
      </w:pPr>
    </w:p>
    <w:p w14:paraId="063AD605" w14:textId="6A793C6D" w:rsidR="008D429A" w:rsidRPr="00BE3E1E" w:rsidRDefault="008D429A" w:rsidP="008D429A">
      <w:pPr>
        <w:spacing w:before="60" w:after="60" w:line="240" w:lineRule="auto"/>
        <w:rPr>
          <w:rFonts w:ascii="Tahoma" w:hAnsi="Tahoma" w:cs="Tahoma"/>
          <w:sz w:val="21"/>
          <w:szCs w:val="21"/>
          <w:lang w:eastAsia="hu-HU"/>
        </w:rPr>
      </w:pPr>
    </w:p>
    <w:p w14:paraId="1A313F15" w14:textId="77777777" w:rsidR="008D429A" w:rsidRPr="00BE3E1E" w:rsidRDefault="008D429A" w:rsidP="008D429A">
      <w:pPr>
        <w:spacing w:before="60" w:after="60" w:line="240" w:lineRule="auto"/>
        <w:rPr>
          <w:rFonts w:ascii="Tahoma" w:hAnsi="Tahoma" w:cs="Tahoma"/>
          <w:sz w:val="21"/>
          <w:szCs w:val="21"/>
          <w:lang w:eastAsia="hu-HU"/>
        </w:rPr>
      </w:pPr>
    </w:p>
    <w:p w14:paraId="6E4DC41F" w14:textId="77777777" w:rsidR="008D429A" w:rsidRPr="00BE3E1E" w:rsidRDefault="008D429A" w:rsidP="008D429A">
      <w:pPr>
        <w:spacing w:before="60" w:after="60" w:line="240" w:lineRule="auto"/>
        <w:rPr>
          <w:rFonts w:ascii="Tahoma" w:hAnsi="Tahoma" w:cs="Tahoma"/>
          <w:sz w:val="21"/>
          <w:szCs w:val="21"/>
          <w:lang w:eastAsia="hu-HU"/>
        </w:rPr>
      </w:pPr>
      <w:r w:rsidRPr="00BE3E1E">
        <w:rPr>
          <w:rFonts w:ascii="Tahoma" w:hAnsi="Tahoma" w:cs="Tahoma"/>
          <w:sz w:val="21"/>
          <w:szCs w:val="21"/>
          <w:lang w:eastAsia="hu-HU"/>
        </w:rPr>
        <w:t>Keltezés (helység, év, hónap, nap)</w:t>
      </w:r>
    </w:p>
    <w:p w14:paraId="3869BBA5" w14:textId="77777777" w:rsidR="008D429A" w:rsidRPr="00BE3E1E" w:rsidRDefault="008D429A" w:rsidP="008D429A">
      <w:pPr>
        <w:spacing w:before="60" w:after="60" w:line="240" w:lineRule="auto"/>
        <w:rPr>
          <w:rFonts w:ascii="Tahoma" w:hAnsi="Tahoma" w:cs="Tahoma"/>
          <w:sz w:val="21"/>
          <w:szCs w:val="21"/>
          <w:lang w:eastAsia="hu-HU"/>
        </w:rPr>
      </w:pPr>
    </w:p>
    <w:p w14:paraId="4B506F73" w14:textId="77777777" w:rsidR="008D429A" w:rsidRPr="00BE3E1E" w:rsidRDefault="008D429A" w:rsidP="008D429A">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8D429A" w:rsidRPr="00BE3E1E" w14:paraId="40DA2C1D" w14:textId="77777777" w:rsidTr="00FB4A7F">
        <w:trPr>
          <w:jc w:val="right"/>
        </w:trPr>
        <w:tc>
          <w:tcPr>
            <w:tcW w:w="4606" w:type="dxa"/>
          </w:tcPr>
          <w:p w14:paraId="67D065B1" w14:textId="77777777" w:rsidR="008D429A" w:rsidRPr="00BE3E1E" w:rsidRDefault="008D429A" w:rsidP="00FB4A7F">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_____________________________________</w:t>
            </w:r>
          </w:p>
        </w:tc>
      </w:tr>
      <w:tr w:rsidR="008D429A" w:rsidRPr="00BE3E1E" w14:paraId="37F0A5ED" w14:textId="77777777" w:rsidTr="00FB4A7F">
        <w:trPr>
          <w:jc w:val="right"/>
        </w:trPr>
        <w:tc>
          <w:tcPr>
            <w:tcW w:w="4606" w:type="dxa"/>
          </w:tcPr>
          <w:p w14:paraId="0CDB3532" w14:textId="77777777" w:rsidR="008D429A" w:rsidRPr="00BE3E1E" w:rsidRDefault="008D429A" w:rsidP="00FB4A7F">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lang w:eastAsia="hu-HU"/>
              </w:rPr>
              <w:t>cégszerű aláírás</w:t>
            </w:r>
          </w:p>
          <w:p w14:paraId="50947EC7" w14:textId="77777777" w:rsidR="008D429A" w:rsidRPr="00BE3E1E" w:rsidRDefault="008D429A" w:rsidP="00FB4A7F">
            <w:pPr>
              <w:tabs>
                <w:tab w:val="center" w:pos="6521"/>
              </w:tabs>
              <w:spacing w:before="60" w:after="60" w:line="240" w:lineRule="auto"/>
              <w:jc w:val="center"/>
              <w:rPr>
                <w:rFonts w:ascii="Tahoma" w:hAnsi="Tahoma" w:cs="Tahoma"/>
                <w:sz w:val="21"/>
                <w:szCs w:val="21"/>
              </w:rPr>
            </w:pPr>
            <w:r w:rsidRPr="00BE3E1E">
              <w:rPr>
                <w:rFonts w:ascii="Tahoma" w:hAnsi="Tahoma" w:cs="Tahoma"/>
                <w:sz w:val="21"/>
                <w:szCs w:val="21"/>
              </w:rPr>
              <w:t>(cégjegyzésre jogosult vagy szabályszerűen</w:t>
            </w:r>
          </w:p>
          <w:p w14:paraId="6BD07A4C" w14:textId="77777777" w:rsidR="008D429A" w:rsidRPr="00BE3E1E" w:rsidRDefault="008D429A" w:rsidP="00FB4A7F">
            <w:pPr>
              <w:tabs>
                <w:tab w:val="center" w:pos="7088"/>
              </w:tabs>
              <w:spacing w:before="60" w:after="60" w:line="240" w:lineRule="auto"/>
              <w:jc w:val="center"/>
              <w:rPr>
                <w:rFonts w:ascii="Tahoma" w:hAnsi="Tahoma" w:cs="Tahoma"/>
                <w:sz w:val="21"/>
                <w:szCs w:val="21"/>
                <w:lang w:eastAsia="hu-HU"/>
              </w:rPr>
            </w:pPr>
            <w:r w:rsidRPr="00BE3E1E">
              <w:rPr>
                <w:rFonts w:ascii="Tahoma" w:hAnsi="Tahoma" w:cs="Tahoma"/>
                <w:sz w:val="21"/>
                <w:szCs w:val="21"/>
              </w:rPr>
              <w:t>meghatalmazott képviselő aláírása)</w:t>
            </w:r>
          </w:p>
        </w:tc>
      </w:tr>
    </w:tbl>
    <w:p w14:paraId="5273568D" w14:textId="4EDBE6EF" w:rsidR="00D12A7D" w:rsidRDefault="00D12A7D" w:rsidP="00D12A7D">
      <w:pPr>
        <w:pStyle w:val="Listaszerbekezds11"/>
        <w:ind w:left="0"/>
        <w:jc w:val="right"/>
        <w:rPr>
          <w:rFonts w:ascii="Tahoma" w:hAnsi="Tahoma" w:cs="Tahoma"/>
          <w:sz w:val="21"/>
          <w:szCs w:val="21"/>
          <w:highlight w:val="yellow"/>
        </w:rPr>
      </w:pPr>
    </w:p>
    <w:p w14:paraId="65373B82" w14:textId="39CABEB0" w:rsidR="00D12A7D" w:rsidRDefault="00D12A7D" w:rsidP="00D12A7D">
      <w:pPr>
        <w:pStyle w:val="Listaszerbekezds11"/>
        <w:ind w:left="0"/>
        <w:jc w:val="right"/>
        <w:rPr>
          <w:rFonts w:ascii="Tahoma" w:hAnsi="Tahoma" w:cs="Tahoma"/>
          <w:sz w:val="21"/>
          <w:szCs w:val="21"/>
          <w:highlight w:val="yellow"/>
        </w:rPr>
      </w:pPr>
    </w:p>
    <w:p w14:paraId="320228A0" w14:textId="77777777" w:rsidR="00D12A7D" w:rsidRDefault="00D12A7D" w:rsidP="00D12A7D">
      <w:pPr>
        <w:pStyle w:val="Listaszerbekezds11"/>
        <w:ind w:left="0"/>
        <w:jc w:val="right"/>
        <w:rPr>
          <w:rFonts w:ascii="Tahoma" w:hAnsi="Tahoma" w:cs="Tahoma"/>
          <w:sz w:val="21"/>
          <w:szCs w:val="21"/>
          <w:highlight w:val="yellow"/>
        </w:rPr>
      </w:pPr>
    </w:p>
    <w:p w14:paraId="2DCC3EAF" w14:textId="77777777" w:rsidR="00D12A7D" w:rsidRDefault="00D12A7D" w:rsidP="00D12A7D">
      <w:pPr>
        <w:pStyle w:val="Listaszerbekezds11"/>
        <w:ind w:left="0"/>
        <w:rPr>
          <w:rFonts w:ascii="Tahoma" w:hAnsi="Tahoma" w:cs="Tahoma"/>
          <w:sz w:val="21"/>
          <w:szCs w:val="21"/>
          <w:highlight w:val="yellow"/>
        </w:rPr>
      </w:pPr>
    </w:p>
    <w:p w14:paraId="0F8D82CA" w14:textId="6F64ED49" w:rsidR="00D12A7D" w:rsidRPr="00B667F2" w:rsidRDefault="00D12A7D" w:rsidP="00D12A7D">
      <w:pPr>
        <w:pStyle w:val="Listaszerbekezds11"/>
        <w:numPr>
          <w:ilvl w:val="0"/>
          <w:numId w:val="19"/>
        </w:numPr>
        <w:jc w:val="right"/>
        <w:rPr>
          <w:rFonts w:ascii="Tahoma" w:hAnsi="Tahoma" w:cs="Tahoma"/>
          <w:b/>
          <w:sz w:val="21"/>
          <w:szCs w:val="21"/>
        </w:rPr>
      </w:pPr>
      <w:r w:rsidRPr="00B667F2">
        <w:rPr>
          <w:rFonts w:ascii="Tahoma" w:hAnsi="Tahoma" w:cs="Tahoma"/>
          <w:b/>
          <w:sz w:val="21"/>
          <w:szCs w:val="21"/>
        </w:rPr>
        <w:t>számú melléklet</w:t>
      </w:r>
    </w:p>
    <w:p w14:paraId="42DF303C" w14:textId="77777777" w:rsidR="00D12A7D" w:rsidRPr="0044567D" w:rsidRDefault="00D12A7D" w:rsidP="00D12A7D">
      <w:pPr>
        <w:spacing w:after="200" w:line="276" w:lineRule="auto"/>
        <w:jc w:val="center"/>
        <w:rPr>
          <w:rFonts w:ascii="Tahoma" w:hAnsi="Tahoma" w:cs="Tahoma"/>
          <w:b/>
          <w:smallCaps/>
          <w:sz w:val="21"/>
          <w:szCs w:val="21"/>
        </w:rPr>
      </w:pPr>
      <w:r w:rsidRPr="0044567D">
        <w:rPr>
          <w:rFonts w:ascii="Tahoma" w:hAnsi="Tahoma" w:cs="Tahoma"/>
          <w:b/>
          <w:smallCaps/>
          <w:sz w:val="21"/>
          <w:szCs w:val="21"/>
        </w:rPr>
        <w:t>NYILATKOZAT</w:t>
      </w:r>
    </w:p>
    <w:p w14:paraId="074A5820" w14:textId="5756DBD4" w:rsidR="00D12A7D" w:rsidRPr="0044567D" w:rsidRDefault="00D12A7D" w:rsidP="00D12A7D">
      <w:pPr>
        <w:spacing w:after="200" w:line="276" w:lineRule="auto"/>
        <w:jc w:val="center"/>
        <w:rPr>
          <w:rFonts w:ascii="Tahoma" w:hAnsi="Tahoma" w:cs="Tahoma"/>
          <w:b/>
          <w:sz w:val="21"/>
          <w:szCs w:val="21"/>
        </w:rPr>
      </w:pPr>
      <w:r w:rsidRPr="00B667F2">
        <w:rPr>
          <w:rFonts w:ascii="Tahoma" w:hAnsi="Tahoma" w:cs="Tahoma"/>
          <w:b/>
          <w:sz w:val="21"/>
          <w:szCs w:val="21"/>
        </w:rPr>
        <w:t>az eljárásba bevonni kívánt</w:t>
      </w:r>
      <w:r>
        <w:rPr>
          <w:rFonts w:ascii="Tahoma" w:hAnsi="Tahoma" w:cs="Tahoma"/>
          <w:b/>
          <w:sz w:val="21"/>
          <w:szCs w:val="21"/>
        </w:rPr>
        <w:t xml:space="preserve"> </w:t>
      </w:r>
      <w:r w:rsidR="000534DC">
        <w:rPr>
          <w:rFonts w:ascii="Tahoma" w:hAnsi="Tahoma" w:cs="Tahoma"/>
          <w:b/>
          <w:sz w:val="21"/>
          <w:szCs w:val="21"/>
        </w:rPr>
        <w:t xml:space="preserve">építésvezető </w:t>
      </w:r>
      <w:r w:rsidRPr="00B667F2">
        <w:rPr>
          <w:rFonts w:ascii="Tahoma" w:hAnsi="Tahoma" w:cs="Tahoma"/>
          <w:b/>
          <w:sz w:val="21"/>
          <w:szCs w:val="21"/>
        </w:rPr>
        <w:t>szakemberről</w:t>
      </w:r>
    </w:p>
    <w:p w14:paraId="4A236D6F" w14:textId="44A9E0B1" w:rsidR="00D12A7D" w:rsidRPr="00B667F2" w:rsidRDefault="00D12A7D" w:rsidP="00D12A7D">
      <w:pPr>
        <w:suppressAutoHyphens/>
        <w:autoSpaceDE w:val="0"/>
        <w:jc w:val="both"/>
        <w:rPr>
          <w:rFonts w:ascii="Tahoma" w:hAnsi="Tahoma" w:cs="Tahoma"/>
          <w:sz w:val="21"/>
          <w:szCs w:val="21"/>
        </w:rPr>
      </w:pPr>
      <w:r w:rsidRPr="0044567D">
        <w:rPr>
          <w:rFonts w:ascii="Tahoma" w:hAnsi="Tahoma" w:cs="Tahoma"/>
          <w:sz w:val="21"/>
          <w:szCs w:val="21"/>
        </w:rPr>
        <w:t xml:space="preserve">Alulírott………………………………………… </w:t>
      </w:r>
      <w:r>
        <w:rPr>
          <w:rFonts w:ascii="Tahoma" w:hAnsi="Tahoma" w:cs="Tahoma"/>
          <w:sz w:val="21"/>
          <w:szCs w:val="21"/>
        </w:rPr>
        <w:t>m</w:t>
      </w:r>
      <w:r w:rsidRPr="0044567D">
        <w:rPr>
          <w:rFonts w:ascii="Tahoma" w:hAnsi="Tahoma" w:cs="Tahoma"/>
          <w:sz w:val="21"/>
          <w:szCs w:val="21"/>
        </w:rPr>
        <w:t>int a(z)……………………………………………(székhely:………………………………………) cégjegyzésre jogosult képviselője ezennel kijelentem, hogy a(z) ………………………………</w:t>
      </w:r>
      <w:r>
        <w:rPr>
          <w:rFonts w:ascii="Tahoma" w:hAnsi="Tahoma" w:cs="Tahoma"/>
          <w:sz w:val="21"/>
          <w:szCs w:val="21"/>
        </w:rPr>
        <w:t xml:space="preserve"> mint ajánlattevő</w:t>
      </w:r>
      <w:r w:rsidRPr="0044567D">
        <w:rPr>
          <w:rFonts w:ascii="Tahoma" w:hAnsi="Tahoma" w:cs="Tahoma"/>
          <w:sz w:val="21"/>
          <w:szCs w:val="21"/>
        </w:rPr>
        <w:t xml:space="preserve"> a </w:t>
      </w:r>
      <w:r>
        <w:rPr>
          <w:rFonts w:ascii="Tahoma" w:hAnsi="Tahoma" w:cs="Tahoma"/>
          <w:b/>
          <w:sz w:val="21"/>
          <w:szCs w:val="21"/>
        </w:rPr>
        <w:t>Miskolc Megyei Jogú Város Önkormányzata</w:t>
      </w:r>
      <w:r w:rsidRPr="0044567D">
        <w:rPr>
          <w:rFonts w:ascii="Tahoma" w:hAnsi="Tahoma" w:cs="Tahoma"/>
          <w:b/>
          <w:sz w:val="21"/>
          <w:szCs w:val="21"/>
        </w:rPr>
        <w:t xml:space="preserve">, </w:t>
      </w:r>
      <w:r w:rsidRPr="0044567D">
        <w:rPr>
          <w:rFonts w:ascii="Tahoma" w:hAnsi="Tahoma" w:cs="Tahoma"/>
          <w:sz w:val="21"/>
          <w:szCs w:val="21"/>
        </w:rPr>
        <w:t xml:space="preserve">mint ajánlatkérő által a </w:t>
      </w:r>
      <w:r w:rsidRPr="004551FB">
        <w:rPr>
          <w:rFonts w:ascii="Tahoma" w:hAnsi="Tahoma" w:cs="Tahoma"/>
          <w:b/>
          <w:sz w:val="21"/>
          <w:szCs w:val="21"/>
        </w:rPr>
        <w:t>„</w:t>
      </w:r>
      <w:r w:rsidRPr="000051B1">
        <w:rPr>
          <w:rFonts w:ascii="Tahoma" w:hAnsi="Tahoma" w:cs="Tahoma"/>
          <w:b/>
          <w:sz w:val="21"/>
          <w:szCs w:val="21"/>
        </w:rPr>
        <w:t>A TOP-6-5-1-15-MI1-2016-00002 pályázat keretében a Szabó Lőrinc Általános és Német Két Tanítási Nyelvű Iskola energetikai fejlesztése”</w:t>
      </w:r>
      <w:r>
        <w:rPr>
          <w:rFonts w:ascii="Tahoma" w:hAnsi="Tahoma" w:cs="Tahoma"/>
          <w:b/>
          <w:sz w:val="21"/>
          <w:szCs w:val="21"/>
        </w:rPr>
        <w:t xml:space="preserve"> </w:t>
      </w:r>
      <w:r w:rsidRPr="0044567D">
        <w:rPr>
          <w:rFonts w:ascii="Tahoma" w:hAnsi="Tahoma" w:cs="Tahoma"/>
          <w:sz w:val="21"/>
          <w:szCs w:val="21"/>
        </w:rPr>
        <w:t>tárgyú eljárás ajánlattételi felhívás</w:t>
      </w:r>
      <w:r>
        <w:rPr>
          <w:rFonts w:ascii="Tahoma" w:hAnsi="Tahoma" w:cs="Tahoma"/>
          <w:sz w:val="21"/>
          <w:szCs w:val="21"/>
        </w:rPr>
        <w:t>á</w:t>
      </w:r>
      <w:r w:rsidRPr="0044567D">
        <w:rPr>
          <w:rFonts w:ascii="Tahoma" w:hAnsi="Tahoma" w:cs="Tahoma"/>
          <w:sz w:val="21"/>
          <w:szCs w:val="21"/>
        </w:rPr>
        <w:t>ban</w:t>
      </w:r>
      <w:r>
        <w:rPr>
          <w:rFonts w:ascii="Tahoma" w:hAnsi="Tahoma" w:cs="Tahoma"/>
          <w:sz w:val="21"/>
          <w:szCs w:val="21"/>
        </w:rPr>
        <w:t xml:space="preserve"> 2. számú értékelési részszempont előírásai körében</w:t>
      </w:r>
      <w:r w:rsidRPr="0044567D">
        <w:rPr>
          <w:rFonts w:ascii="Tahoma" w:hAnsi="Tahoma" w:cs="Tahoma"/>
          <w:sz w:val="21"/>
          <w:szCs w:val="21"/>
        </w:rPr>
        <w:t xml:space="preserve"> megh</w:t>
      </w:r>
      <w:r>
        <w:rPr>
          <w:rFonts w:ascii="Tahoma" w:hAnsi="Tahoma" w:cs="Tahoma"/>
          <w:sz w:val="21"/>
          <w:szCs w:val="21"/>
        </w:rPr>
        <w:t>atározott alábbi szakemberrel rendelkezünk, és nyilatkozom, hogy az alábbiakban megjelölt pozícióra kívánom megajánlani:</w:t>
      </w: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D12A7D" w:rsidRPr="0044567D" w14:paraId="1DCC9926" w14:textId="77777777" w:rsidTr="00D83244">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C6D9F1"/>
            <w:vAlign w:val="center"/>
          </w:tcPr>
          <w:p w14:paraId="4C2A22CD" w14:textId="77777777" w:rsidR="00D12A7D" w:rsidRPr="0044567D" w:rsidRDefault="00D12A7D" w:rsidP="00D83244">
            <w:pPr>
              <w:spacing w:after="200" w:line="276" w:lineRule="auto"/>
              <w:jc w:val="center"/>
              <w:rPr>
                <w:rFonts w:ascii="Tahoma" w:hAnsi="Tahoma" w:cs="Tahoma"/>
                <w:b/>
                <w:sz w:val="21"/>
                <w:szCs w:val="21"/>
              </w:rPr>
            </w:pPr>
            <w:r w:rsidRPr="0044567D">
              <w:rPr>
                <w:rFonts w:ascii="Tahoma" w:hAnsi="Tahoma" w:cs="Tahoma"/>
                <w:b/>
                <w:sz w:val="21"/>
                <w:szCs w:val="21"/>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C6D9F1"/>
            <w:vAlign w:val="center"/>
          </w:tcPr>
          <w:p w14:paraId="0785E665" w14:textId="77777777" w:rsidR="00D12A7D" w:rsidRPr="0044567D" w:rsidRDefault="00D12A7D" w:rsidP="00D83244">
            <w:pPr>
              <w:spacing w:after="200" w:line="276" w:lineRule="auto"/>
              <w:jc w:val="center"/>
              <w:rPr>
                <w:rFonts w:ascii="Tahoma" w:hAnsi="Tahoma" w:cs="Tahoma"/>
                <w:b/>
                <w:sz w:val="21"/>
                <w:szCs w:val="21"/>
              </w:rPr>
            </w:pPr>
            <w:r w:rsidRPr="0044567D">
              <w:rPr>
                <w:rFonts w:ascii="Tahoma" w:hAnsi="Tahoma" w:cs="Tahoma"/>
                <w:b/>
                <w:sz w:val="21"/>
                <w:szCs w:val="21"/>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C6D9F1"/>
            <w:vAlign w:val="center"/>
          </w:tcPr>
          <w:p w14:paraId="36E474F4" w14:textId="1A361F29" w:rsidR="00D12A7D" w:rsidRPr="0044567D" w:rsidRDefault="00D12A7D" w:rsidP="00D83244">
            <w:pPr>
              <w:spacing w:after="200" w:line="276" w:lineRule="auto"/>
              <w:jc w:val="center"/>
              <w:rPr>
                <w:rFonts w:ascii="Tahoma" w:hAnsi="Tahoma" w:cs="Tahoma"/>
                <w:b/>
                <w:sz w:val="21"/>
                <w:szCs w:val="21"/>
              </w:rPr>
            </w:pPr>
            <w:r>
              <w:rPr>
                <w:rFonts w:ascii="Tahoma" w:hAnsi="Tahoma" w:cs="Tahoma"/>
                <w:b/>
                <w:sz w:val="21"/>
                <w:szCs w:val="21"/>
              </w:rPr>
              <w:t>Kamarai jogosultság</w:t>
            </w:r>
            <w:r w:rsidR="000534DC">
              <w:rPr>
                <w:rFonts w:ascii="Tahoma" w:hAnsi="Tahoma" w:cs="Tahoma"/>
                <w:b/>
                <w:sz w:val="21"/>
                <w:szCs w:val="21"/>
              </w:rPr>
              <w:t xml:space="preserve"> (adott esetben)</w:t>
            </w:r>
          </w:p>
        </w:tc>
        <w:tc>
          <w:tcPr>
            <w:tcW w:w="1701" w:type="dxa"/>
            <w:tcBorders>
              <w:top w:val="double" w:sz="4" w:space="0" w:color="auto"/>
              <w:left w:val="double" w:sz="4" w:space="0" w:color="auto"/>
              <w:bottom w:val="double" w:sz="4" w:space="0" w:color="auto"/>
              <w:right w:val="double" w:sz="4" w:space="0" w:color="auto"/>
            </w:tcBorders>
            <w:shd w:val="clear" w:color="auto" w:fill="C6D9F1"/>
            <w:vAlign w:val="center"/>
          </w:tcPr>
          <w:p w14:paraId="75677A52" w14:textId="77777777" w:rsidR="00D12A7D" w:rsidRPr="0044567D" w:rsidRDefault="00D12A7D" w:rsidP="00D83244">
            <w:pPr>
              <w:spacing w:after="200" w:line="276" w:lineRule="auto"/>
              <w:jc w:val="center"/>
              <w:rPr>
                <w:rFonts w:ascii="Tahoma" w:hAnsi="Tahoma" w:cs="Tahoma"/>
                <w:b/>
                <w:sz w:val="21"/>
                <w:szCs w:val="21"/>
              </w:rPr>
            </w:pPr>
            <w:r>
              <w:rPr>
                <w:rFonts w:ascii="Tahoma" w:hAnsi="Tahoma" w:cs="Tahoma"/>
                <w:b/>
                <w:sz w:val="21"/>
                <w:szCs w:val="21"/>
              </w:rPr>
              <w:t>Releváns szakmai t</w:t>
            </w:r>
            <w:r w:rsidRPr="0044567D">
              <w:rPr>
                <w:rFonts w:ascii="Tahoma" w:hAnsi="Tahoma" w:cs="Tahoma"/>
                <w:b/>
                <w:sz w:val="21"/>
                <w:szCs w:val="21"/>
              </w:rPr>
              <w:t>apasztalat (</w:t>
            </w:r>
            <w:r>
              <w:rPr>
                <w:rFonts w:ascii="Tahoma" w:hAnsi="Tahoma" w:cs="Tahoma"/>
                <w:b/>
                <w:sz w:val="21"/>
                <w:szCs w:val="21"/>
              </w:rPr>
              <w:t>hónap</w:t>
            </w:r>
            <w:r w:rsidRPr="0044567D">
              <w:rPr>
                <w:rFonts w:ascii="Tahoma" w:hAnsi="Tahoma" w:cs="Tahoma"/>
                <w:b/>
                <w:sz w:val="21"/>
                <w:szCs w:val="21"/>
              </w:rPr>
              <w:t>)</w:t>
            </w:r>
          </w:p>
        </w:tc>
      </w:tr>
      <w:tr w:rsidR="00D12A7D" w:rsidRPr="0044567D" w14:paraId="49D46116" w14:textId="77777777" w:rsidTr="00D83244">
        <w:trPr>
          <w:trHeight w:val="519"/>
          <w:jc w:val="center"/>
        </w:trPr>
        <w:tc>
          <w:tcPr>
            <w:tcW w:w="1828" w:type="dxa"/>
            <w:tcBorders>
              <w:top w:val="double" w:sz="4" w:space="0" w:color="auto"/>
            </w:tcBorders>
            <w:vAlign w:val="center"/>
          </w:tcPr>
          <w:p w14:paraId="4D1BF5EF" w14:textId="77777777" w:rsidR="00D12A7D" w:rsidRPr="0044567D" w:rsidRDefault="00D12A7D" w:rsidP="00D83244">
            <w:pPr>
              <w:spacing w:after="200" w:line="276" w:lineRule="auto"/>
              <w:jc w:val="center"/>
              <w:rPr>
                <w:rFonts w:ascii="Tahoma" w:hAnsi="Tahoma" w:cs="Tahoma"/>
                <w:sz w:val="21"/>
                <w:szCs w:val="21"/>
              </w:rPr>
            </w:pPr>
            <w:r>
              <w:rPr>
                <w:rFonts w:ascii="Tahoma" w:hAnsi="Tahoma" w:cs="Tahoma"/>
                <w:sz w:val="21"/>
                <w:szCs w:val="21"/>
              </w:rPr>
              <w:t>………………..</w:t>
            </w:r>
          </w:p>
        </w:tc>
        <w:tc>
          <w:tcPr>
            <w:tcW w:w="1843" w:type="dxa"/>
            <w:tcBorders>
              <w:top w:val="double" w:sz="4" w:space="0" w:color="auto"/>
            </w:tcBorders>
            <w:vAlign w:val="center"/>
          </w:tcPr>
          <w:p w14:paraId="44B6B554" w14:textId="3A3C27D3" w:rsidR="00D12A7D" w:rsidRPr="0044567D" w:rsidRDefault="000534DC" w:rsidP="00D83244">
            <w:pPr>
              <w:spacing w:after="200" w:line="276" w:lineRule="auto"/>
              <w:jc w:val="center"/>
              <w:rPr>
                <w:rFonts w:ascii="Tahoma" w:hAnsi="Tahoma" w:cs="Tahoma"/>
                <w:sz w:val="21"/>
                <w:szCs w:val="21"/>
              </w:rPr>
            </w:pPr>
            <w:r>
              <w:rPr>
                <w:rFonts w:ascii="Tahoma" w:hAnsi="Tahoma" w:cs="Tahoma"/>
                <w:sz w:val="21"/>
                <w:szCs w:val="21"/>
              </w:rPr>
              <w:t>építésvezető</w:t>
            </w:r>
          </w:p>
        </w:tc>
        <w:tc>
          <w:tcPr>
            <w:tcW w:w="3416" w:type="dxa"/>
            <w:tcBorders>
              <w:top w:val="double" w:sz="4" w:space="0" w:color="auto"/>
            </w:tcBorders>
            <w:vAlign w:val="center"/>
          </w:tcPr>
          <w:p w14:paraId="305739BF" w14:textId="30D096AE" w:rsidR="00D12A7D" w:rsidRDefault="000534DC" w:rsidP="00D83244">
            <w:pPr>
              <w:spacing w:after="200" w:line="276" w:lineRule="auto"/>
              <w:ind w:left="-128"/>
              <w:jc w:val="center"/>
              <w:rPr>
                <w:rFonts w:ascii="Tahoma" w:hAnsi="Tahoma" w:cs="Tahoma"/>
                <w:sz w:val="21"/>
                <w:szCs w:val="21"/>
              </w:rPr>
            </w:pPr>
            <w:r>
              <w:rPr>
                <w:rFonts w:ascii="Tahoma" w:hAnsi="Tahoma" w:cs="Tahoma"/>
                <w:sz w:val="21"/>
                <w:szCs w:val="21"/>
              </w:rPr>
              <w:t>……..</w:t>
            </w:r>
            <w:r w:rsidR="00D12A7D">
              <w:rPr>
                <w:rFonts w:ascii="Tahoma" w:hAnsi="Tahoma" w:cs="Tahoma"/>
                <w:sz w:val="21"/>
                <w:szCs w:val="21"/>
              </w:rPr>
              <w:t xml:space="preserve"> jogosultság</w:t>
            </w:r>
          </w:p>
          <w:p w14:paraId="1D4F3340" w14:textId="77777777" w:rsidR="00D12A7D" w:rsidRPr="0044567D" w:rsidRDefault="00D12A7D" w:rsidP="00D83244">
            <w:pPr>
              <w:spacing w:after="200" w:line="276" w:lineRule="auto"/>
              <w:ind w:left="-128"/>
              <w:jc w:val="center"/>
              <w:rPr>
                <w:rFonts w:ascii="Tahoma" w:hAnsi="Tahoma" w:cs="Tahoma"/>
                <w:sz w:val="21"/>
                <w:szCs w:val="21"/>
              </w:rPr>
            </w:pPr>
            <w:r>
              <w:rPr>
                <w:rFonts w:ascii="Tahoma" w:hAnsi="Tahoma" w:cs="Tahoma"/>
                <w:sz w:val="21"/>
                <w:szCs w:val="21"/>
              </w:rPr>
              <w:t>Kamarai nyilvántartási száma:…………..</w:t>
            </w:r>
          </w:p>
        </w:tc>
        <w:tc>
          <w:tcPr>
            <w:tcW w:w="1701" w:type="dxa"/>
            <w:tcBorders>
              <w:top w:val="double" w:sz="4" w:space="0" w:color="auto"/>
            </w:tcBorders>
            <w:vAlign w:val="center"/>
          </w:tcPr>
          <w:p w14:paraId="026DD015" w14:textId="77777777" w:rsidR="00D12A7D" w:rsidRPr="0044567D" w:rsidRDefault="00D12A7D" w:rsidP="00D83244">
            <w:pPr>
              <w:spacing w:after="200" w:line="276" w:lineRule="auto"/>
              <w:ind w:left="-128"/>
              <w:jc w:val="center"/>
              <w:rPr>
                <w:rFonts w:ascii="Tahoma" w:hAnsi="Tahoma" w:cs="Tahoma"/>
                <w:sz w:val="21"/>
                <w:szCs w:val="21"/>
              </w:rPr>
            </w:pPr>
            <w:r>
              <w:rPr>
                <w:rFonts w:ascii="Tahoma" w:hAnsi="Tahoma" w:cs="Tahoma"/>
                <w:sz w:val="21"/>
                <w:szCs w:val="21"/>
              </w:rPr>
              <w:t>……………. (felolvasólappal összhangban)</w:t>
            </w:r>
          </w:p>
        </w:tc>
      </w:tr>
    </w:tbl>
    <w:p w14:paraId="739D7051" w14:textId="77777777" w:rsidR="00D12A7D" w:rsidRDefault="00D12A7D" w:rsidP="00D12A7D">
      <w:pPr>
        <w:spacing w:line="276" w:lineRule="auto"/>
        <w:ind w:left="720"/>
        <w:rPr>
          <w:rFonts w:ascii="Tahoma" w:hAnsi="Tahoma" w:cs="Tahoma"/>
          <w:sz w:val="21"/>
          <w:szCs w:val="21"/>
        </w:rPr>
      </w:pPr>
    </w:p>
    <w:p w14:paraId="413E53CE" w14:textId="04953E9C" w:rsidR="00D12A7D" w:rsidRPr="00B667F2" w:rsidRDefault="00D12A7D" w:rsidP="00D12A7D">
      <w:pPr>
        <w:spacing w:line="276" w:lineRule="auto"/>
        <w:jc w:val="both"/>
        <w:rPr>
          <w:rFonts w:ascii="Tahoma" w:hAnsi="Tahoma" w:cs="Tahoma"/>
          <w:color w:val="000000"/>
          <w:sz w:val="21"/>
          <w:szCs w:val="21"/>
        </w:rPr>
      </w:pPr>
    </w:p>
    <w:tbl>
      <w:tblPr>
        <w:tblW w:w="0" w:type="auto"/>
        <w:jc w:val="center"/>
        <w:tblLook w:val="04A0" w:firstRow="1" w:lastRow="0" w:firstColumn="1" w:lastColumn="0" w:noHBand="0" w:noVBand="1"/>
      </w:tblPr>
      <w:tblGrid>
        <w:gridCol w:w="1423"/>
        <w:gridCol w:w="3410"/>
        <w:gridCol w:w="4237"/>
      </w:tblGrid>
      <w:tr w:rsidR="00D12A7D" w:rsidRPr="0044567D" w14:paraId="1F9A9806" w14:textId="77777777" w:rsidTr="00D83244">
        <w:trPr>
          <w:jc w:val="center"/>
        </w:trPr>
        <w:tc>
          <w:tcPr>
            <w:tcW w:w="9070" w:type="dxa"/>
            <w:gridSpan w:val="3"/>
            <w:shd w:val="clear" w:color="auto" w:fill="auto"/>
          </w:tcPr>
          <w:p w14:paraId="0F21D2A4" w14:textId="77777777" w:rsidR="00D12A7D" w:rsidRPr="0044567D" w:rsidRDefault="00D12A7D" w:rsidP="00D83244">
            <w:pPr>
              <w:spacing w:after="200" w:line="276" w:lineRule="auto"/>
              <w:rPr>
                <w:rFonts w:ascii="Tahoma" w:hAnsi="Tahoma" w:cs="Tahoma"/>
                <w:sz w:val="21"/>
                <w:szCs w:val="21"/>
              </w:rPr>
            </w:pPr>
            <w:r w:rsidRPr="0044567D">
              <w:rPr>
                <w:rFonts w:ascii="Tahoma" w:hAnsi="Tahoma" w:cs="Tahoma"/>
                <w:sz w:val="21"/>
                <w:szCs w:val="21"/>
              </w:rPr>
              <w:t>Keltezés (helység, év, hónap, nap)</w:t>
            </w:r>
          </w:p>
        </w:tc>
      </w:tr>
      <w:tr w:rsidR="00D12A7D" w:rsidRPr="0044567D" w14:paraId="7F0F9A71" w14:textId="77777777" w:rsidTr="00D83244">
        <w:trPr>
          <w:jc w:val="center"/>
        </w:trPr>
        <w:tc>
          <w:tcPr>
            <w:tcW w:w="1423" w:type="dxa"/>
            <w:shd w:val="clear" w:color="auto" w:fill="auto"/>
          </w:tcPr>
          <w:p w14:paraId="08C6EBBC" w14:textId="77777777" w:rsidR="00D12A7D" w:rsidRPr="0044567D" w:rsidRDefault="00D12A7D" w:rsidP="00D83244">
            <w:pPr>
              <w:spacing w:after="200" w:line="276" w:lineRule="auto"/>
              <w:jc w:val="center"/>
              <w:rPr>
                <w:rFonts w:ascii="Tahoma" w:hAnsi="Tahoma" w:cs="Tahoma"/>
                <w:sz w:val="21"/>
                <w:szCs w:val="21"/>
              </w:rPr>
            </w:pPr>
          </w:p>
        </w:tc>
        <w:tc>
          <w:tcPr>
            <w:tcW w:w="3410" w:type="dxa"/>
            <w:shd w:val="clear" w:color="auto" w:fill="auto"/>
          </w:tcPr>
          <w:p w14:paraId="524E3EB2" w14:textId="77777777" w:rsidR="00D12A7D" w:rsidRPr="0044567D" w:rsidRDefault="00D12A7D" w:rsidP="00D12A7D">
            <w:pPr>
              <w:spacing w:after="200" w:line="276" w:lineRule="auto"/>
              <w:rPr>
                <w:rFonts w:ascii="Tahoma" w:hAnsi="Tahoma" w:cs="Tahoma"/>
                <w:sz w:val="21"/>
                <w:szCs w:val="21"/>
              </w:rPr>
            </w:pPr>
          </w:p>
        </w:tc>
        <w:tc>
          <w:tcPr>
            <w:tcW w:w="4237" w:type="dxa"/>
            <w:tcBorders>
              <w:bottom w:val="single" w:sz="4" w:space="0" w:color="auto"/>
            </w:tcBorders>
            <w:shd w:val="clear" w:color="auto" w:fill="auto"/>
          </w:tcPr>
          <w:p w14:paraId="1EC823BC" w14:textId="77777777" w:rsidR="00D12A7D" w:rsidRPr="0044567D" w:rsidRDefault="00D12A7D" w:rsidP="00D83244">
            <w:pPr>
              <w:spacing w:after="200" w:line="276" w:lineRule="auto"/>
              <w:jc w:val="center"/>
              <w:rPr>
                <w:rFonts w:ascii="Tahoma" w:hAnsi="Tahoma" w:cs="Tahoma"/>
                <w:sz w:val="21"/>
                <w:szCs w:val="21"/>
              </w:rPr>
            </w:pPr>
          </w:p>
        </w:tc>
      </w:tr>
      <w:tr w:rsidR="00D12A7D" w:rsidRPr="0044567D" w14:paraId="07C26359" w14:textId="77777777" w:rsidTr="00D83244">
        <w:trPr>
          <w:jc w:val="center"/>
        </w:trPr>
        <w:tc>
          <w:tcPr>
            <w:tcW w:w="1423" w:type="dxa"/>
            <w:shd w:val="clear" w:color="auto" w:fill="auto"/>
          </w:tcPr>
          <w:p w14:paraId="14A4D544" w14:textId="77777777" w:rsidR="00D12A7D" w:rsidRPr="0044567D" w:rsidRDefault="00D12A7D" w:rsidP="00D83244">
            <w:pPr>
              <w:spacing w:after="200" w:line="276" w:lineRule="auto"/>
              <w:jc w:val="center"/>
              <w:rPr>
                <w:rFonts w:ascii="Tahoma" w:hAnsi="Tahoma" w:cs="Tahoma"/>
                <w:sz w:val="21"/>
                <w:szCs w:val="21"/>
              </w:rPr>
            </w:pPr>
          </w:p>
        </w:tc>
        <w:tc>
          <w:tcPr>
            <w:tcW w:w="3410" w:type="dxa"/>
            <w:shd w:val="clear" w:color="auto" w:fill="auto"/>
          </w:tcPr>
          <w:p w14:paraId="1296610E" w14:textId="6D5FA983" w:rsidR="00D12A7D" w:rsidRDefault="00D12A7D" w:rsidP="00D83244">
            <w:pPr>
              <w:spacing w:after="200" w:line="276" w:lineRule="auto"/>
              <w:jc w:val="center"/>
              <w:rPr>
                <w:rFonts w:ascii="Tahoma" w:hAnsi="Tahoma" w:cs="Tahoma"/>
                <w:sz w:val="21"/>
                <w:szCs w:val="21"/>
              </w:rPr>
            </w:pPr>
          </w:p>
          <w:p w14:paraId="6619A76B" w14:textId="77777777" w:rsidR="00D12A7D" w:rsidRPr="00D12A7D" w:rsidRDefault="00D12A7D" w:rsidP="00D12A7D">
            <w:pPr>
              <w:pStyle w:val="Stlus2"/>
              <w:rPr>
                <w:lang w:eastAsia="en-US"/>
              </w:rPr>
            </w:pPr>
          </w:p>
          <w:p w14:paraId="75D4606B" w14:textId="77777777" w:rsidR="00D12A7D" w:rsidRPr="00D12A7D" w:rsidRDefault="00D12A7D" w:rsidP="00D12A7D">
            <w:pPr>
              <w:pStyle w:val="Stlus2"/>
              <w:rPr>
                <w:lang w:eastAsia="en-US"/>
              </w:rPr>
            </w:pPr>
          </w:p>
          <w:p w14:paraId="1133FF38" w14:textId="49980AD8" w:rsidR="00D12A7D" w:rsidRPr="00D12A7D" w:rsidRDefault="00D12A7D" w:rsidP="00D12A7D">
            <w:pPr>
              <w:pStyle w:val="Stlus2"/>
              <w:rPr>
                <w:lang w:eastAsia="en-US"/>
              </w:rPr>
            </w:pPr>
          </w:p>
        </w:tc>
        <w:tc>
          <w:tcPr>
            <w:tcW w:w="4237" w:type="dxa"/>
            <w:tcBorders>
              <w:top w:val="single" w:sz="4" w:space="0" w:color="auto"/>
            </w:tcBorders>
            <w:shd w:val="clear" w:color="auto" w:fill="auto"/>
            <w:vAlign w:val="center"/>
          </w:tcPr>
          <w:p w14:paraId="2E161746" w14:textId="77777777" w:rsidR="00D12A7D" w:rsidRDefault="00D12A7D" w:rsidP="00D83244">
            <w:pPr>
              <w:tabs>
                <w:tab w:val="center" w:pos="6521"/>
              </w:tabs>
              <w:spacing w:after="200" w:line="276" w:lineRule="auto"/>
              <w:jc w:val="center"/>
              <w:rPr>
                <w:rFonts w:ascii="Tahoma" w:hAnsi="Tahoma" w:cs="Tahoma"/>
                <w:sz w:val="21"/>
                <w:szCs w:val="21"/>
              </w:rPr>
            </w:pPr>
            <w:r w:rsidRPr="0044567D">
              <w:rPr>
                <w:rFonts w:ascii="Tahoma" w:hAnsi="Tahoma" w:cs="Tahoma"/>
                <w:sz w:val="21"/>
                <w:szCs w:val="21"/>
              </w:rPr>
              <w:t>(cégjegyzésre jogosult vagy szabályszerűen me</w:t>
            </w:r>
            <w:r>
              <w:rPr>
                <w:rFonts w:ascii="Tahoma" w:hAnsi="Tahoma" w:cs="Tahoma"/>
                <w:sz w:val="21"/>
                <w:szCs w:val="21"/>
              </w:rPr>
              <w:t>ghatalmazott képviselő aláírása)</w:t>
            </w:r>
          </w:p>
          <w:p w14:paraId="2087B352" w14:textId="77777777" w:rsidR="00D12A7D" w:rsidRDefault="00D12A7D" w:rsidP="00D83244">
            <w:pPr>
              <w:tabs>
                <w:tab w:val="center" w:pos="6521"/>
              </w:tabs>
              <w:spacing w:after="200" w:line="276" w:lineRule="auto"/>
              <w:jc w:val="center"/>
              <w:rPr>
                <w:rFonts w:ascii="Tahoma" w:hAnsi="Tahoma" w:cs="Tahoma"/>
                <w:sz w:val="21"/>
                <w:szCs w:val="21"/>
              </w:rPr>
            </w:pPr>
          </w:p>
          <w:p w14:paraId="10F710EE" w14:textId="77777777" w:rsidR="00D12A7D" w:rsidRDefault="00D12A7D" w:rsidP="00D83244">
            <w:pPr>
              <w:tabs>
                <w:tab w:val="center" w:pos="6521"/>
              </w:tabs>
              <w:spacing w:after="200" w:line="276" w:lineRule="auto"/>
              <w:jc w:val="center"/>
              <w:rPr>
                <w:rFonts w:ascii="Tahoma" w:hAnsi="Tahoma" w:cs="Tahoma"/>
                <w:sz w:val="21"/>
                <w:szCs w:val="21"/>
              </w:rPr>
            </w:pPr>
          </w:p>
          <w:p w14:paraId="71514084" w14:textId="77777777" w:rsidR="00D12A7D" w:rsidRDefault="00D12A7D" w:rsidP="00D83244">
            <w:pPr>
              <w:tabs>
                <w:tab w:val="center" w:pos="6521"/>
              </w:tabs>
              <w:spacing w:after="200" w:line="276" w:lineRule="auto"/>
              <w:jc w:val="center"/>
              <w:rPr>
                <w:rFonts w:ascii="Tahoma" w:hAnsi="Tahoma" w:cs="Tahoma"/>
                <w:sz w:val="21"/>
                <w:szCs w:val="21"/>
              </w:rPr>
            </w:pPr>
          </w:p>
          <w:p w14:paraId="552501C9" w14:textId="77777777" w:rsidR="00D12A7D" w:rsidRPr="0044567D" w:rsidRDefault="00D12A7D" w:rsidP="00D83244">
            <w:pPr>
              <w:tabs>
                <w:tab w:val="center" w:pos="6521"/>
              </w:tabs>
              <w:spacing w:after="200" w:line="276" w:lineRule="auto"/>
              <w:jc w:val="center"/>
              <w:rPr>
                <w:rFonts w:ascii="Tahoma" w:hAnsi="Tahoma" w:cs="Tahoma"/>
                <w:sz w:val="21"/>
                <w:szCs w:val="21"/>
              </w:rPr>
            </w:pPr>
          </w:p>
        </w:tc>
      </w:tr>
    </w:tbl>
    <w:p w14:paraId="4F24A4E8" w14:textId="691F0D73" w:rsidR="00C642E2" w:rsidRPr="00BE3E1E" w:rsidRDefault="00C642E2" w:rsidP="00416B25">
      <w:pPr>
        <w:pStyle w:val="Listaszerbekezds11"/>
        <w:ind w:left="0"/>
        <w:jc w:val="right"/>
        <w:rPr>
          <w:rFonts w:ascii="Tahoma" w:hAnsi="Tahoma" w:cs="Tahoma"/>
          <w:b/>
          <w:bCs/>
          <w:sz w:val="21"/>
          <w:szCs w:val="21"/>
          <w:highlight w:val="yellow"/>
        </w:rPr>
      </w:pPr>
      <w:r w:rsidRPr="00BE3E1E">
        <w:rPr>
          <w:rFonts w:ascii="Tahoma" w:hAnsi="Tahoma" w:cs="Tahoma"/>
          <w:sz w:val="21"/>
          <w:szCs w:val="21"/>
          <w:highlight w:val="yellow"/>
        </w:rPr>
        <w:br w:type="page"/>
      </w:r>
    </w:p>
    <w:p w14:paraId="4BD73D82" w14:textId="77777777" w:rsidR="00C642E2" w:rsidRPr="00BE3E1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BE3E1E">
        <w:rPr>
          <w:rFonts w:ascii="Tahoma" w:hAnsi="Tahoma" w:cs="Tahoma"/>
          <w:b/>
          <w:caps/>
          <w:sz w:val="21"/>
          <w:szCs w:val="21"/>
        </w:rPr>
        <w:t xml:space="preserve">5. </w:t>
      </w:r>
      <w:r w:rsidRPr="00BE3E1E">
        <w:rPr>
          <w:rFonts w:ascii="Tahoma" w:hAnsi="Tahoma" w:cs="Tahoma"/>
          <w:b/>
          <w:sz w:val="21"/>
          <w:szCs w:val="21"/>
        </w:rPr>
        <w:t>KÖTET</w:t>
      </w:r>
    </w:p>
    <w:p w14:paraId="1B5F8D47" w14:textId="77777777" w:rsidR="00C642E2" w:rsidRPr="00BE3E1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BE3E1E">
        <w:rPr>
          <w:rFonts w:ascii="Tahoma" w:hAnsi="Tahoma" w:cs="Tahoma"/>
          <w:b/>
          <w:sz w:val="21"/>
          <w:szCs w:val="21"/>
        </w:rPr>
        <w:t>MŰSZAKI LEÍRÁS</w:t>
      </w:r>
    </w:p>
    <w:p w14:paraId="3BBBA998" w14:textId="77777777" w:rsidR="00C642E2" w:rsidRPr="00BE3E1E" w:rsidRDefault="00C642E2" w:rsidP="00AC133F">
      <w:pPr>
        <w:tabs>
          <w:tab w:val="center" w:pos="6237"/>
        </w:tabs>
        <w:spacing w:after="0" w:line="240" w:lineRule="auto"/>
        <w:rPr>
          <w:rFonts w:ascii="Tahoma" w:hAnsi="Tahoma" w:cs="Tahoma"/>
          <w:sz w:val="21"/>
          <w:szCs w:val="21"/>
        </w:rPr>
      </w:pPr>
    </w:p>
    <w:p w14:paraId="29660D07" w14:textId="77777777" w:rsidR="00C642E2" w:rsidRPr="00BE3E1E" w:rsidRDefault="00C642E2" w:rsidP="00AC133F">
      <w:pPr>
        <w:tabs>
          <w:tab w:val="center" w:pos="6237"/>
        </w:tabs>
        <w:spacing w:after="0" w:line="240" w:lineRule="auto"/>
        <w:rPr>
          <w:rFonts w:ascii="Tahoma" w:hAnsi="Tahoma" w:cs="Tahoma"/>
          <w:sz w:val="21"/>
          <w:szCs w:val="21"/>
        </w:rPr>
      </w:pPr>
    </w:p>
    <w:bookmarkEnd w:id="22"/>
    <w:bookmarkEnd w:id="27"/>
    <w:bookmarkEnd w:id="40"/>
    <w:bookmarkEnd w:id="41"/>
    <w:p w14:paraId="5D9233D8" w14:textId="1DE5E3DE" w:rsidR="0056427A" w:rsidRDefault="00D81297" w:rsidP="00D81297">
      <w:pPr>
        <w:suppressAutoHyphens/>
        <w:autoSpaceDE w:val="0"/>
        <w:spacing w:after="0" w:line="240" w:lineRule="auto"/>
        <w:jc w:val="both"/>
        <w:rPr>
          <w:rFonts w:ascii="Tahoma" w:hAnsi="Tahoma" w:cs="Tahoma"/>
          <w:b/>
          <w:i/>
          <w:sz w:val="21"/>
          <w:szCs w:val="21"/>
        </w:rPr>
      </w:pPr>
      <w:r w:rsidRPr="004551FB">
        <w:rPr>
          <w:rFonts w:ascii="Tahoma" w:hAnsi="Tahoma" w:cs="Tahoma"/>
          <w:sz w:val="21"/>
          <w:szCs w:val="21"/>
        </w:rPr>
        <w:t xml:space="preserve">Építési beruházás: </w:t>
      </w:r>
      <w:r w:rsidR="00A710E6" w:rsidRPr="004551FB">
        <w:rPr>
          <w:rFonts w:ascii="Tahoma" w:hAnsi="Tahoma" w:cs="Tahoma"/>
          <w:b/>
          <w:sz w:val="21"/>
          <w:szCs w:val="21"/>
        </w:rPr>
        <w:t>„</w:t>
      </w:r>
      <w:r w:rsidR="00A710E6" w:rsidRPr="000051B1">
        <w:rPr>
          <w:rFonts w:ascii="Tahoma" w:hAnsi="Tahoma" w:cs="Tahoma"/>
          <w:b/>
          <w:sz w:val="21"/>
          <w:szCs w:val="21"/>
        </w:rPr>
        <w:t>A TOP-6-5-1-15-MI1-2016-00002 pályázat keretében a Szabó Lőrinc Általános és Német Két Tanítási Nyelvű Iskola energetikai fejlesztése”</w:t>
      </w:r>
      <w:r w:rsidR="00A710E6">
        <w:rPr>
          <w:rFonts w:ascii="Tahoma" w:hAnsi="Tahoma" w:cs="Tahoma"/>
          <w:b/>
          <w:sz w:val="21"/>
          <w:szCs w:val="21"/>
        </w:rPr>
        <w:t xml:space="preserve"> </w:t>
      </w:r>
    </w:p>
    <w:p w14:paraId="417105A1" w14:textId="45BF26A7" w:rsidR="00351A85" w:rsidRPr="00351A85" w:rsidRDefault="00351A85" w:rsidP="00351A85">
      <w:pPr>
        <w:suppressAutoHyphens/>
        <w:autoSpaceDE w:val="0"/>
        <w:spacing w:after="0" w:line="240" w:lineRule="auto"/>
        <w:jc w:val="both"/>
        <w:rPr>
          <w:rFonts w:ascii="Tahoma" w:hAnsi="Tahoma" w:cs="Tahoma"/>
          <w:b/>
          <w:i/>
          <w:sz w:val="21"/>
          <w:szCs w:val="21"/>
        </w:rPr>
      </w:pPr>
    </w:p>
    <w:p w14:paraId="27F1CE8D"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Az épület rövid leírása: az iskola az 1980-as évek végén épült, vasbeton pillér vázas szerkezetű, földszint és két emelet szint osztású, a tornaterem földszint és emelet szint osztású. Az iskola összes alapterülete kb. 1800 m2, benne a tantermek, kiszolgáló helységek, szociális blokkok vannak, míg a tornaterem a küzdőtér és a köré szervezett kiszolgáló helységekből áll. Ebben az épületrészben kapott helyett az étterem is és a hozzá tartozó konyha is. Az épület az akkori kornak megfelelő nyílászárókkal, és fűtési rendszerrel szerelt.</w:t>
      </w:r>
    </w:p>
    <w:p w14:paraId="028DC1A1" w14:textId="77777777" w:rsidR="00351A85" w:rsidRPr="00351A85" w:rsidRDefault="00351A85" w:rsidP="00351A85">
      <w:pPr>
        <w:suppressAutoHyphens/>
        <w:autoSpaceDE w:val="0"/>
        <w:spacing w:after="0" w:line="240" w:lineRule="auto"/>
        <w:jc w:val="both"/>
        <w:rPr>
          <w:rFonts w:ascii="Tahoma" w:hAnsi="Tahoma" w:cs="Tahoma"/>
          <w:sz w:val="21"/>
          <w:szCs w:val="21"/>
        </w:rPr>
      </w:pPr>
    </w:p>
    <w:p w14:paraId="1349FF21"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Magasépítés felújítás elemei:</w:t>
      </w:r>
    </w:p>
    <w:p w14:paraId="18CD4CF7"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w:t>
      </w:r>
      <w:r w:rsidRPr="00351A85">
        <w:rPr>
          <w:rFonts w:ascii="Tahoma" w:hAnsi="Tahoma" w:cs="Tahoma"/>
          <w:sz w:val="21"/>
          <w:szCs w:val="21"/>
        </w:rPr>
        <w:tab/>
        <w:t>utólagos hőszigetelő homlokzati rendszer készítése 12 cm vtg. EPS Grafit hőszigetelő tábla felhasználásával, ragasztva, dübelezve, üvegszövet hálóval, tapaszolva, indító és sarok profilok felhasználásával, műanyag alapú dörzsölt vakolat felhordásával kb. 1700 m2</w:t>
      </w:r>
    </w:p>
    <w:p w14:paraId="170E5E26"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w:t>
      </w:r>
      <w:r w:rsidRPr="00351A85">
        <w:rPr>
          <w:rFonts w:ascii="Tahoma" w:hAnsi="Tahoma" w:cs="Tahoma"/>
          <w:sz w:val="21"/>
          <w:szCs w:val="21"/>
        </w:rPr>
        <w:tab/>
        <w:t>lábazat javítása foltokba, és festése 2 rétegben homlokzati festékkel</w:t>
      </w:r>
    </w:p>
    <w:p w14:paraId="1D3E970C"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w:t>
      </w:r>
      <w:r w:rsidRPr="00351A85">
        <w:rPr>
          <w:rFonts w:ascii="Tahoma" w:hAnsi="Tahoma" w:cs="Tahoma"/>
          <w:sz w:val="21"/>
          <w:szCs w:val="21"/>
        </w:rPr>
        <w:tab/>
        <w:t>meglévő, megmaradó lapostető utólagos hőszigetelése 20 cm vtg, EPS 100 hőszigetelő táblával, a táblák mechanikusan rögzítve kb. 2200 m2</w:t>
      </w:r>
    </w:p>
    <w:p w14:paraId="05356687"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w:t>
      </w:r>
      <w:r w:rsidRPr="00351A85">
        <w:rPr>
          <w:rFonts w:ascii="Tahoma" w:hAnsi="Tahoma" w:cs="Tahoma"/>
          <w:sz w:val="21"/>
          <w:szCs w:val="21"/>
        </w:rPr>
        <w:tab/>
        <w:t>meglévő, megmaradó lapostető utólagos vízszigetelése 2 rtg. APP modifikált bitumenes lemezzel, a szigetelendő felület kellősítésével, tetőösszefolyók és páraszellőzők beépítésével kb. 2000 m2</w:t>
      </w:r>
    </w:p>
    <w:p w14:paraId="6CAB013D"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w:t>
      </w:r>
      <w:r w:rsidRPr="00351A85">
        <w:rPr>
          <w:rFonts w:ascii="Tahoma" w:hAnsi="Tahoma" w:cs="Tahoma"/>
          <w:sz w:val="21"/>
          <w:szCs w:val="21"/>
        </w:rPr>
        <w:tab/>
        <w:t>meglévő, megmaradó attikafal utólagos hő- és vízszigetelése 5 cm vtg. EPS hőszigetelő táblával, mechanikusan rögzítve, a tetőszigetelés anyagával megegyező bitumenes lemezzel szigetelve, az attikafal tetején pedig kétvízorros fallefedéssel, horganyzott acéllemezből, 6 méterenként dilatálva kb. 400 fm</w:t>
      </w:r>
    </w:p>
    <w:p w14:paraId="775B63D6"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w:t>
      </w:r>
      <w:r w:rsidRPr="00351A85">
        <w:rPr>
          <w:rFonts w:ascii="Tahoma" w:hAnsi="Tahoma" w:cs="Tahoma"/>
          <w:sz w:val="21"/>
          <w:szCs w:val="21"/>
        </w:rPr>
        <w:tab/>
        <w:t>homlokzati nyílászárók cseréje (ajtók, ablakok), fehér színben, 5 légkamrás műanyag profilból, hőszigetelő üvegezéssel (konszignáció szerinti kivitelben), bontással, a bontott nyílászárók elszállításával, fehér párkánnyal, fehér könyöklővel, a bontáskor megsérült belső káva javításával (glettelés, festés)</w:t>
      </w:r>
    </w:p>
    <w:p w14:paraId="0812117D" w14:textId="77777777" w:rsidR="00351A85" w:rsidRPr="00351A85" w:rsidRDefault="00351A85" w:rsidP="00351A85">
      <w:pPr>
        <w:suppressAutoHyphens/>
        <w:autoSpaceDE w:val="0"/>
        <w:spacing w:after="0" w:line="240" w:lineRule="auto"/>
        <w:jc w:val="both"/>
        <w:rPr>
          <w:rFonts w:ascii="Tahoma" w:hAnsi="Tahoma" w:cs="Tahoma"/>
          <w:sz w:val="21"/>
          <w:szCs w:val="21"/>
        </w:rPr>
      </w:pPr>
    </w:p>
    <w:p w14:paraId="3835AEEB"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Épületgépészeti felújítás elemei:</w:t>
      </w:r>
    </w:p>
    <w:p w14:paraId="7E844449"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w:t>
      </w:r>
      <w:r w:rsidRPr="00351A85">
        <w:rPr>
          <w:rFonts w:ascii="Tahoma" w:hAnsi="Tahoma" w:cs="Tahoma"/>
          <w:sz w:val="21"/>
          <w:szCs w:val="21"/>
        </w:rPr>
        <w:tab/>
        <w:t>fűtési csővezetékek és hőleadók cseréje, a rendszerhez tartozó szelepekkel, golyóscsapokkal, légtelenítőkkel, termosztatikus szelepekkel</w:t>
      </w:r>
    </w:p>
    <w:p w14:paraId="333C9955" w14:textId="77777777" w:rsidR="00351A85" w:rsidRPr="00351A85" w:rsidRDefault="00351A85" w:rsidP="00351A85">
      <w:pPr>
        <w:suppressAutoHyphens/>
        <w:autoSpaceDE w:val="0"/>
        <w:spacing w:after="0" w:line="240" w:lineRule="auto"/>
        <w:jc w:val="both"/>
        <w:rPr>
          <w:rFonts w:ascii="Tahoma" w:hAnsi="Tahoma" w:cs="Tahoma"/>
          <w:sz w:val="21"/>
          <w:szCs w:val="21"/>
        </w:rPr>
      </w:pPr>
    </w:p>
    <w:p w14:paraId="36D3329D"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Elektromos felújítás elemei:</w:t>
      </w:r>
    </w:p>
    <w:p w14:paraId="5F49779E"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w:t>
      </w:r>
      <w:r w:rsidRPr="00351A85">
        <w:rPr>
          <w:rFonts w:ascii="Tahoma" w:hAnsi="Tahoma" w:cs="Tahoma"/>
          <w:sz w:val="21"/>
          <w:szCs w:val="21"/>
        </w:rPr>
        <w:tab/>
        <w:t>villámvédelmi rendszer bontása, helyreállítása, mérése és mérési jegyzőkönyv</w:t>
      </w:r>
    </w:p>
    <w:p w14:paraId="207EC649"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w:t>
      </w:r>
      <w:r w:rsidRPr="00351A85">
        <w:rPr>
          <w:rFonts w:ascii="Tahoma" w:hAnsi="Tahoma" w:cs="Tahoma"/>
          <w:sz w:val="21"/>
          <w:szCs w:val="21"/>
        </w:rPr>
        <w:tab/>
        <w:t>27 kW-os napelem rendszer telepítése, a rendszer hálózatba kötésével</w:t>
      </w:r>
    </w:p>
    <w:p w14:paraId="3A89A8D9" w14:textId="77777777" w:rsidR="00351A85" w:rsidRPr="00351A85" w:rsidRDefault="00351A85" w:rsidP="00351A85">
      <w:pPr>
        <w:suppressAutoHyphens/>
        <w:autoSpaceDE w:val="0"/>
        <w:spacing w:after="0" w:line="240" w:lineRule="auto"/>
        <w:jc w:val="both"/>
        <w:rPr>
          <w:rFonts w:ascii="Tahoma" w:hAnsi="Tahoma" w:cs="Tahoma"/>
          <w:sz w:val="21"/>
          <w:szCs w:val="21"/>
        </w:rPr>
      </w:pPr>
    </w:p>
    <w:p w14:paraId="4E1F6DDD" w14:textId="77777777"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Akadálymentesítés:</w:t>
      </w:r>
    </w:p>
    <w:p w14:paraId="0A0830FA" w14:textId="26C699BE" w:rsidR="00351A85" w:rsidRPr="00351A85" w:rsidRDefault="00351A85" w:rsidP="00351A85">
      <w:pPr>
        <w:suppressAutoHyphens/>
        <w:autoSpaceDE w:val="0"/>
        <w:spacing w:after="0" w:line="240" w:lineRule="auto"/>
        <w:jc w:val="both"/>
        <w:rPr>
          <w:rFonts w:ascii="Tahoma" w:hAnsi="Tahoma" w:cs="Tahoma"/>
          <w:sz w:val="21"/>
          <w:szCs w:val="21"/>
        </w:rPr>
      </w:pPr>
      <w:r w:rsidRPr="00351A85">
        <w:rPr>
          <w:rFonts w:ascii="Tahoma" w:hAnsi="Tahoma" w:cs="Tahoma"/>
          <w:sz w:val="21"/>
          <w:szCs w:val="21"/>
        </w:rPr>
        <w:t>-</w:t>
      </w:r>
      <w:r w:rsidRPr="00351A85">
        <w:rPr>
          <w:rFonts w:ascii="Tahoma" w:hAnsi="Tahoma" w:cs="Tahoma"/>
          <w:sz w:val="21"/>
          <w:szCs w:val="21"/>
        </w:rPr>
        <w:tab/>
        <w:t>terv szerinti rámpák, az épületen belül kialakítandó akadálymentes WC kialakítása</w:t>
      </w:r>
    </w:p>
    <w:p w14:paraId="6C49A576" w14:textId="77777777" w:rsidR="00351A85" w:rsidRDefault="00351A85" w:rsidP="00D81297">
      <w:pPr>
        <w:suppressAutoHyphens/>
        <w:autoSpaceDE w:val="0"/>
        <w:spacing w:after="0" w:line="240" w:lineRule="auto"/>
        <w:jc w:val="both"/>
        <w:rPr>
          <w:rFonts w:ascii="Tahoma" w:hAnsi="Tahoma" w:cs="Tahoma"/>
          <w:b/>
          <w:i/>
          <w:sz w:val="21"/>
          <w:szCs w:val="21"/>
        </w:rPr>
      </w:pPr>
    </w:p>
    <w:p w14:paraId="6B9C85F7" w14:textId="23FB77AD" w:rsidR="0056427A" w:rsidRPr="004551FB" w:rsidRDefault="00280AA6" w:rsidP="00D81297">
      <w:pPr>
        <w:suppressAutoHyphens/>
        <w:autoSpaceDE w:val="0"/>
        <w:spacing w:after="0" w:line="240" w:lineRule="auto"/>
        <w:jc w:val="both"/>
        <w:rPr>
          <w:rFonts w:ascii="Tahoma" w:hAnsi="Tahoma" w:cs="Tahoma"/>
          <w:bCs/>
          <w:sz w:val="21"/>
          <w:szCs w:val="21"/>
        </w:rPr>
      </w:pPr>
      <w:r>
        <w:rPr>
          <w:rFonts w:ascii="Tahoma" w:hAnsi="Tahoma" w:cs="Tahoma"/>
          <w:b/>
          <w:i/>
          <w:sz w:val="21"/>
          <w:szCs w:val="21"/>
        </w:rPr>
        <w:t>Az eljárást megindító felhívás 4.) pontjában továbbá a mellékletként csatol</w:t>
      </w:r>
      <w:r w:rsidR="005A02C9">
        <w:rPr>
          <w:rFonts w:ascii="Tahoma" w:hAnsi="Tahoma" w:cs="Tahoma"/>
          <w:b/>
          <w:i/>
          <w:sz w:val="21"/>
          <w:szCs w:val="21"/>
        </w:rPr>
        <w:t>t műszaki dokumentációk, tervek és</w:t>
      </w:r>
      <w:r>
        <w:rPr>
          <w:rFonts w:ascii="Tahoma" w:hAnsi="Tahoma" w:cs="Tahoma"/>
          <w:b/>
          <w:i/>
          <w:sz w:val="21"/>
          <w:szCs w:val="21"/>
        </w:rPr>
        <w:t xml:space="preserve"> árazatlan költségvetés szerint.</w:t>
      </w:r>
    </w:p>
    <w:p w14:paraId="1F9F7281" w14:textId="77777777" w:rsidR="00D81297" w:rsidRPr="004551FB" w:rsidRDefault="00D81297" w:rsidP="00D81297">
      <w:pPr>
        <w:suppressAutoHyphens/>
        <w:autoSpaceDE w:val="0"/>
        <w:spacing w:after="0" w:line="240" w:lineRule="auto"/>
        <w:ind w:left="426"/>
        <w:jc w:val="both"/>
        <w:rPr>
          <w:rFonts w:ascii="Tahoma" w:hAnsi="Tahoma" w:cs="Tahoma"/>
          <w:bCs/>
          <w:sz w:val="21"/>
          <w:szCs w:val="21"/>
        </w:rPr>
      </w:pPr>
    </w:p>
    <w:p w14:paraId="5E541548" w14:textId="5F1812DA" w:rsidR="00991D46" w:rsidRPr="004551FB" w:rsidRDefault="00D81297" w:rsidP="002D79B8">
      <w:pPr>
        <w:suppressAutoHyphens/>
        <w:autoSpaceDE w:val="0"/>
        <w:spacing w:after="0"/>
        <w:rPr>
          <w:rFonts w:ascii="Tahoma" w:hAnsi="Tahoma" w:cs="Tahoma"/>
          <w:b/>
          <w:bCs/>
          <w:sz w:val="21"/>
          <w:szCs w:val="21"/>
        </w:rPr>
      </w:pPr>
      <w:r w:rsidRPr="00351A85">
        <w:rPr>
          <w:rFonts w:ascii="Tahoma" w:hAnsi="Tahoma" w:cs="Tahoma"/>
          <w:b/>
          <w:bCs/>
          <w:sz w:val="21"/>
          <w:szCs w:val="21"/>
        </w:rPr>
        <w:t>Az elvégzendő építési munka nem engedélyköteles tevékenység.</w:t>
      </w:r>
      <w:r w:rsidR="00991D46">
        <w:rPr>
          <w:rFonts w:ascii="Tahoma" w:hAnsi="Tahoma" w:cs="Tahoma"/>
          <w:b/>
          <w:bCs/>
          <w:sz w:val="21"/>
          <w:szCs w:val="21"/>
        </w:rPr>
        <w:t xml:space="preserve"> </w:t>
      </w:r>
    </w:p>
    <w:p w14:paraId="158F7C57" w14:textId="77777777" w:rsidR="00D81297" w:rsidRPr="004551FB" w:rsidRDefault="00D81297" w:rsidP="00D81297">
      <w:pPr>
        <w:suppressAutoHyphens/>
        <w:autoSpaceDE w:val="0"/>
        <w:spacing w:after="0"/>
        <w:rPr>
          <w:rFonts w:ascii="Tahoma" w:hAnsi="Tahoma" w:cs="Tahoma"/>
          <w:b/>
          <w:bCs/>
          <w:sz w:val="21"/>
          <w:szCs w:val="21"/>
        </w:rPr>
      </w:pPr>
    </w:p>
    <w:p w14:paraId="3CA1DD50" w14:textId="77777777" w:rsidR="00D81297" w:rsidRPr="004551FB" w:rsidRDefault="00D81297" w:rsidP="00D81297">
      <w:pPr>
        <w:suppressAutoHyphens/>
        <w:autoSpaceDE w:val="0"/>
        <w:spacing w:after="0"/>
        <w:rPr>
          <w:rFonts w:ascii="Tahoma" w:hAnsi="Tahoma" w:cs="Tahoma"/>
          <w:b/>
          <w:bCs/>
          <w:sz w:val="21"/>
          <w:szCs w:val="21"/>
        </w:rPr>
      </w:pPr>
      <w:r w:rsidRPr="004551FB">
        <w:rPr>
          <w:rFonts w:ascii="Tahoma" w:hAnsi="Tahoma" w:cs="Tahoma"/>
          <w:b/>
          <w:bCs/>
          <w:sz w:val="21"/>
          <w:szCs w:val="21"/>
        </w:rPr>
        <w:t>A részletes feladatleírást és az árazatlan költségvetést az ajánlattételi felhívás és dokumentáció részét képező műszaki leírás tartalmazza.</w:t>
      </w:r>
    </w:p>
    <w:p w14:paraId="28B41962" w14:textId="77777777" w:rsidR="00D81297" w:rsidRPr="004551FB" w:rsidRDefault="00D81297" w:rsidP="00D81297">
      <w:pPr>
        <w:suppressAutoHyphens/>
        <w:autoSpaceDE w:val="0"/>
        <w:spacing w:after="0" w:line="240" w:lineRule="auto"/>
        <w:ind w:left="426"/>
        <w:jc w:val="both"/>
        <w:rPr>
          <w:rFonts w:ascii="Tahoma" w:hAnsi="Tahoma" w:cs="Tahoma"/>
          <w:sz w:val="21"/>
          <w:szCs w:val="21"/>
        </w:rPr>
      </w:pPr>
    </w:p>
    <w:p w14:paraId="203E9DD8" w14:textId="77777777" w:rsidR="00D81297" w:rsidRPr="004551FB" w:rsidRDefault="00D81297" w:rsidP="00D81297">
      <w:pPr>
        <w:suppressAutoHyphens/>
        <w:autoSpaceDE w:val="0"/>
        <w:spacing w:after="0" w:line="240" w:lineRule="auto"/>
        <w:jc w:val="both"/>
        <w:rPr>
          <w:rFonts w:ascii="Tahoma" w:hAnsi="Tahoma" w:cs="Tahoma"/>
          <w:sz w:val="21"/>
          <w:szCs w:val="21"/>
        </w:rPr>
      </w:pPr>
      <w:r w:rsidRPr="004551FB">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1D3A27C2" w14:textId="77777777" w:rsidR="00D81297" w:rsidRPr="004551FB" w:rsidRDefault="00D81297" w:rsidP="00D81297">
      <w:pPr>
        <w:suppressAutoHyphens/>
        <w:autoSpaceDE w:val="0"/>
        <w:spacing w:after="0" w:line="240" w:lineRule="auto"/>
        <w:jc w:val="both"/>
        <w:rPr>
          <w:rFonts w:ascii="Tahoma" w:hAnsi="Tahoma" w:cs="Tahoma"/>
          <w:sz w:val="21"/>
          <w:szCs w:val="21"/>
          <w:u w:val="single"/>
        </w:rPr>
      </w:pPr>
    </w:p>
    <w:p w14:paraId="5B141178" w14:textId="77777777" w:rsidR="00D81297" w:rsidRPr="004551FB" w:rsidRDefault="00D81297" w:rsidP="00D81297">
      <w:pPr>
        <w:pStyle w:val="NormlWeb"/>
        <w:spacing w:before="60" w:after="60"/>
        <w:jc w:val="both"/>
        <w:rPr>
          <w:rFonts w:ascii="Tahoma" w:hAnsi="Tahoma" w:cs="Tahoma"/>
          <w:sz w:val="21"/>
          <w:szCs w:val="21"/>
        </w:rPr>
      </w:pPr>
      <w:r w:rsidRPr="004551FB">
        <w:rPr>
          <w:rFonts w:ascii="Tahoma" w:hAnsi="Tahoma" w:cs="Tahoma"/>
          <w:sz w:val="21"/>
          <w:szCs w:val="21"/>
        </w:rPr>
        <w:t>CPV:</w:t>
      </w:r>
    </w:p>
    <w:p w14:paraId="2BEF1A30"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 xml:space="preserve">Fő tárgy: </w:t>
      </w:r>
    </w:p>
    <w:p w14:paraId="0ECC6501"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45000000-7 Építési munkák</w:t>
      </w:r>
    </w:p>
    <w:p w14:paraId="524B885E"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További tárgyak:</w:t>
      </w:r>
    </w:p>
    <w:p w14:paraId="36BB500C"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45200000-9 Teljes vagy részleges magas és mélyépítési munka</w:t>
      </w:r>
    </w:p>
    <w:p w14:paraId="4AFAA44A" w14:textId="254C0345" w:rsidR="00D81297"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45210000-2 Magasépítési munka</w:t>
      </w:r>
    </w:p>
    <w:p w14:paraId="70262A3B" w14:textId="504640A1" w:rsidR="00E95F36" w:rsidRPr="004551FB" w:rsidRDefault="00F303DC" w:rsidP="00D81297">
      <w:pPr>
        <w:pStyle w:val="NormlWeb"/>
        <w:spacing w:before="60" w:after="60"/>
        <w:ind w:left="426"/>
        <w:jc w:val="both"/>
        <w:rPr>
          <w:rFonts w:ascii="Tahoma" w:hAnsi="Tahoma" w:cs="Tahoma"/>
          <w:sz w:val="21"/>
          <w:szCs w:val="21"/>
        </w:rPr>
      </w:pPr>
      <w:r w:rsidRPr="00F303DC">
        <w:rPr>
          <w:rFonts w:ascii="Tahoma" w:hAnsi="Tahoma" w:cs="Tahoma"/>
          <w:sz w:val="21"/>
          <w:szCs w:val="21"/>
        </w:rPr>
        <w:t>45214200-2</w:t>
      </w:r>
      <w:r>
        <w:rPr>
          <w:rFonts w:ascii="Tahoma" w:hAnsi="Tahoma" w:cs="Tahoma"/>
          <w:sz w:val="21"/>
          <w:szCs w:val="21"/>
        </w:rPr>
        <w:t xml:space="preserve"> Iskola</w:t>
      </w:r>
      <w:r w:rsidR="00E95F36">
        <w:rPr>
          <w:rFonts w:ascii="Tahoma" w:hAnsi="Tahoma" w:cs="Tahoma"/>
          <w:sz w:val="21"/>
          <w:szCs w:val="21"/>
        </w:rPr>
        <w:t>épületek kivitelezése</w:t>
      </w:r>
    </w:p>
    <w:p w14:paraId="0C7D931D" w14:textId="77777777" w:rsidR="00D81297" w:rsidRPr="004551FB" w:rsidRDefault="00D81297" w:rsidP="00D81297">
      <w:pPr>
        <w:pStyle w:val="NormlWeb"/>
        <w:spacing w:before="60" w:after="60"/>
        <w:ind w:left="426"/>
        <w:jc w:val="both"/>
        <w:rPr>
          <w:rFonts w:ascii="Tahoma" w:hAnsi="Tahoma" w:cs="Tahoma"/>
          <w:sz w:val="21"/>
          <w:szCs w:val="21"/>
        </w:rPr>
      </w:pPr>
      <w:r w:rsidRPr="004551FB">
        <w:rPr>
          <w:rFonts w:ascii="Tahoma" w:hAnsi="Tahoma" w:cs="Tahoma"/>
          <w:sz w:val="21"/>
          <w:szCs w:val="21"/>
        </w:rPr>
        <w:t>45453100-8 Felújítás</w:t>
      </w:r>
    </w:p>
    <w:p w14:paraId="534B67C1" w14:textId="6E7BCF6F" w:rsidR="00C642E2" w:rsidRDefault="00D81297" w:rsidP="00D81297">
      <w:pPr>
        <w:widowControl w:val="0"/>
        <w:autoSpaceDE w:val="0"/>
        <w:autoSpaceDN w:val="0"/>
        <w:adjustRightInd w:val="0"/>
        <w:spacing w:after="0" w:line="200" w:lineRule="exact"/>
        <w:ind w:firstLine="425"/>
        <w:rPr>
          <w:rFonts w:ascii="Tahoma" w:hAnsi="Tahoma" w:cs="Tahoma"/>
          <w:sz w:val="21"/>
          <w:szCs w:val="21"/>
        </w:rPr>
      </w:pPr>
      <w:r w:rsidRPr="004551FB">
        <w:rPr>
          <w:rFonts w:ascii="Tahoma" w:hAnsi="Tahoma" w:cs="Tahoma"/>
          <w:sz w:val="21"/>
          <w:szCs w:val="21"/>
        </w:rPr>
        <w:t>45443000-4 Homlokzati munka</w:t>
      </w:r>
    </w:p>
    <w:p w14:paraId="1ED1B9A8" w14:textId="77777777" w:rsidR="00E95F36" w:rsidRPr="00BE3E1E" w:rsidRDefault="00E95F36" w:rsidP="00D81297">
      <w:pPr>
        <w:widowControl w:val="0"/>
        <w:autoSpaceDE w:val="0"/>
        <w:autoSpaceDN w:val="0"/>
        <w:adjustRightInd w:val="0"/>
        <w:spacing w:after="0" w:line="200" w:lineRule="exact"/>
        <w:ind w:firstLine="425"/>
        <w:rPr>
          <w:rFonts w:ascii="Tahoma" w:hAnsi="Tahoma" w:cs="Tahoma"/>
          <w:sz w:val="21"/>
          <w:szCs w:val="21"/>
        </w:rPr>
      </w:pPr>
    </w:p>
    <w:p w14:paraId="0ED83347" w14:textId="77777777" w:rsidR="00C642E2" w:rsidRPr="00BE3E1E" w:rsidRDefault="00C642E2" w:rsidP="00C55044">
      <w:pPr>
        <w:spacing w:line="100" w:lineRule="atLeast"/>
        <w:ind w:left="425"/>
        <w:rPr>
          <w:rFonts w:ascii="Tahoma" w:hAnsi="Tahoma" w:cs="Tahoma"/>
          <w:sz w:val="21"/>
          <w:szCs w:val="21"/>
          <w:shd w:val="clear" w:color="auto" w:fill="FFFF00"/>
        </w:rPr>
      </w:pPr>
    </w:p>
    <w:sectPr w:rsidR="00C642E2" w:rsidRPr="00BE3E1E" w:rsidSect="00257CE4">
      <w:footerReference w:type="default" r:id="rId20"/>
      <w:pgSz w:w="11906" w:h="16838"/>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7B6A9" w14:textId="77777777" w:rsidR="00F30FC5" w:rsidRDefault="00F30FC5">
      <w:pPr>
        <w:spacing w:after="0" w:line="240" w:lineRule="auto"/>
      </w:pPr>
      <w:r>
        <w:separator/>
      </w:r>
    </w:p>
  </w:endnote>
  <w:endnote w:type="continuationSeparator" w:id="0">
    <w:p w14:paraId="2D7BC5EF" w14:textId="77777777" w:rsidR="00F30FC5" w:rsidRDefault="00F30FC5">
      <w:pPr>
        <w:spacing w:after="0" w:line="240" w:lineRule="auto"/>
      </w:pPr>
      <w:r>
        <w:continuationSeparator/>
      </w:r>
    </w:p>
  </w:endnote>
  <w:endnote w:type="continuationNotice" w:id="1">
    <w:p w14:paraId="46194128" w14:textId="77777777" w:rsidR="00F30FC5" w:rsidRDefault="00F30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00"/>
    <w:family w:val="roman"/>
    <w:pitch w:val="default"/>
  </w:font>
  <w:font w:name="font303">
    <w:charset w:val="EE"/>
    <w:family w:val="auto"/>
    <w:pitch w:val="variable"/>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atangChe">
    <w:altName w:val="Malgun Gothic"/>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26906"/>
      <w:docPartObj>
        <w:docPartGallery w:val="Page Numbers (Bottom of Page)"/>
        <w:docPartUnique/>
      </w:docPartObj>
    </w:sdtPr>
    <w:sdtEndPr/>
    <w:sdtContent>
      <w:p w14:paraId="3E49F310" w14:textId="2DB4F935" w:rsidR="00931FB6" w:rsidRDefault="00931FB6">
        <w:pPr>
          <w:pStyle w:val="llb"/>
          <w:jc w:val="center"/>
        </w:pPr>
        <w:r>
          <w:fldChar w:fldCharType="begin"/>
        </w:r>
        <w:r>
          <w:instrText>PAGE   \* MERGEFORMAT</w:instrText>
        </w:r>
        <w:r>
          <w:fldChar w:fldCharType="separate"/>
        </w:r>
        <w:r w:rsidR="00257CE4">
          <w:rPr>
            <w:noProof/>
          </w:rPr>
          <w:t>27</w:t>
        </w:r>
        <w:r>
          <w:fldChar w:fldCharType="end"/>
        </w:r>
      </w:p>
    </w:sdtContent>
  </w:sdt>
  <w:p w14:paraId="35FE86A7" w14:textId="77777777" w:rsidR="00931FB6" w:rsidRDefault="00931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9C35" w14:textId="77777777" w:rsidR="00F30FC5" w:rsidRDefault="00F30FC5">
      <w:pPr>
        <w:spacing w:after="0" w:line="240" w:lineRule="auto"/>
      </w:pPr>
      <w:r>
        <w:separator/>
      </w:r>
    </w:p>
  </w:footnote>
  <w:footnote w:type="continuationSeparator" w:id="0">
    <w:p w14:paraId="5CCC5ABA" w14:textId="77777777" w:rsidR="00F30FC5" w:rsidRDefault="00F30FC5">
      <w:pPr>
        <w:spacing w:after="0" w:line="240" w:lineRule="auto"/>
      </w:pPr>
      <w:r>
        <w:continuationSeparator/>
      </w:r>
    </w:p>
  </w:footnote>
  <w:footnote w:type="continuationNotice" w:id="1">
    <w:p w14:paraId="695B9D9C" w14:textId="77777777" w:rsidR="00F30FC5" w:rsidRDefault="00F30FC5">
      <w:pPr>
        <w:spacing w:after="0" w:line="240" w:lineRule="auto"/>
      </w:pPr>
    </w:p>
  </w:footnote>
  <w:footnote w:id="2">
    <w:p w14:paraId="2FEE27E7" w14:textId="77777777" w:rsidR="00931FB6" w:rsidRDefault="00931FB6" w:rsidP="000A5017">
      <w:pPr>
        <w:pStyle w:val="Nincstrkz"/>
        <w:jc w:val="both"/>
      </w:pPr>
      <w:r>
        <w:rPr>
          <w:rStyle w:val="Lbjegyzet-hivatkozs"/>
          <w:rFonts w:ascii="Tahoma" w:hAnsi="Tahoma" w:cs="Tahoma"/>
          <w:sz w:val="18"/>
          <w:szCs w:val="18"/>
        </w:rPr>
        <w:footnoteRef/>
      </w:r>
      <w:r>
        <w:rPr>
          <w:rFonts w:ascii="Tahoma" w:hAnsi="Tahoma" w:cs="Tahoma"/>
          <w:sz w:val="18"/>
          <w:szCs w:val="18"/>
        </w:rPr>
        <w:t>Közös ajánlattétel esetén, külön-külön szükséges benyújtani, ajánlattevőnként.</w:t>
      </w:r>
    </w:p>
  </w:footnote>
  <w:footnote w:id="3">
    <w:p w14:paraId="2ABEA451" w14:textId="77777777" w:rsidR="00931FB6" w:rsidRDefault="00931FB6" w:rsidP="00D12A7D">
      <w:pPr>
        <w:pStyle w:val="Nincstrkz"/>
        <w:jc w:val="both"/>
        <w:rPr>
          <w:rFonts w:ascii="Tahoma" w:hAnsi="Tahoma" w:cs="Tahoma"/>
          <w:sz w:val="18"/>
          <w:szCs w:val="18"/>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p>
    <w:p w14:paraId="6EB284E6" w14:textId="77777777" w:rsidR="00931FB6" w:rsidRDefault="00931FB6" w:rsidP="00D12A7D">
      <w:pPr>
        <w:pStyle w:val="Nincstrkz"/>
        <w:jc w:val="both"/>
      </w:pPr>
      <w:r>
        <w:rPr>
          <w:rFonts w:ascii="Tahoma" w:hAnsi="Tahoma" w:cs="Tahoma"/>
          <w:sz w:val="18"/>
          <w:szCs w:val="18"/>
        </w:rPr>
        <w:t>a) a közbeszerzésnek azt a részét (részeit), amelynek teljesítéséhez az ajánlattevő (részvételre jelentkező) alvállalkozót kíván igénybe venni.</w:t>
      </w:r>
    </w:p>
  </w:footnote>
  <w:footnote w:id="4">
    <w:p w14:paraId="51A164B7" w14:textId="77777777" w:rsidR="00931FB6" w:rsidRDefault="00931FB6" w:rsidP="00D12A7D">
      <w:pPr>
        <w:pStyle w:val="Nincstrkz"/>
        <w:jc w:val="both"/>
      </w:pPr>
      <w:r>
        <w:rPr>
          <w:rStyle w:val="Lbjegyzet-karakterek"/>
          <w:rFonts w:ascii="Tahoma" w:hAnsi="Tahoma" w:cs="Tahoma"/>
          <w:sz w:val="18"/>
          <w:szCs w:val="18"/>
        </w:rPr>
        <w:footnoteRef/>
      </w:r>
      <w:r>
        <w:rPr>
          <w:rFonts w:ascii="Tahoma" w:hAnsi="Tahoma" w:cs="Tahoma"/>
          <w:sz w:val="18"/>
          <w:szCs w:val="18"/>
        </w:rPr>
        <w:t xml:space="preserve"> Amennyiben nem kíván igénybe venni, úgy írja be, hogy „Nem kíván igénybe venni” </w:t>
      </w:r>
    </w:p>
  </w:footnote>
  <w:footnote w:id="5">
    <w:p w14:paraId="37A18F61" w14:textId="77777777" w:rsidR="00931FB6" w:rsidRDefault="00931FB6" w:rsidP="00D12A7D">
      <w:pPr>
        <w:pStyle w:val="Nincstrkz"/>
        <w:jc w:val="both"/>
        <w:rPr>
          <w:rFonts w:ascii="Tahoma" w:hAnsi="Tahoma" w:cs="Tahoma"/>
          <w:color w:val="000000"/>
          <w:sz w:val="18"/>
          <w:szCs w:val="18"/>
          <w:lang w:eastAsia="hu-HU"/>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r w:rsidDel="00EB2FC9">
        <w:rPr>
          <w:rFonts w:ascii="Tahoma" w:hAnsi="Tahoma" w:cs="Tahoma"/>
          <w:bCs/>
          <w:color w:val="000000"/>
          <w:sz w:val="18"/>
          <w:szCs w:val="18"/>
        </w:rPr>
        <w:t xml:space="preserve"> </w:t>
      </w:r>
    </w:p>
    <w:p w14:paraId="4C066058" w14:textId="77777777" w:rsidR="00931FB6" w:rsidRDefault="00931FB6" w:rsidP="00D12A7D">
      <w:pPr>
        <w:pStyle w:val="Nincstrkz"/>
        <w:jc w:val="both"/>
      </w:pPr>
      <w:r>
        <w:rPr>
          <w:rFonts w:ascii="Tahoma" w:hAnsi="Tahoma" w:cs="Tahoma"/>
          <w:i/>
          <w:iCs/>
          <w:color w:val="000000"/>
          <w:sz w:val="18"/>
          <w:szCs w:val="18"/>
        </w:rPr>
        <w:t xml:space="preserve">b) </w:t>
      </w:r>
      <w:r>
        <w:rPr>
          <w:rFonts w:ascii="Tahoma" w:hAnsi="Tahoma" w:cs="Tahoma"/>
          <w:iCs/>
          <w:color w:val="000000"/>
          <w:sz w:val="18"/>
          <w:szCs w:val="18"/>
        </w:rPr>
        <w:t>az ezen részek tekintetében igénybe venni kívánt és az ajánlat vagy a részvételi jelentkezés benyújtásakor már ismert alvállalkozókat.</w:t>
      </w:r>
    </w:p>
  </w:footnote>
  <w:footnote w:id="6">
    <w:p w14:paraId="766229C7" w14:textId="77777777" w:rsidR="00931FB6" w:rsidRDefault="00931FB6"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7">
    <w:p w14:paraId="2EE9A896" w14:textId="77777777" w:rsidR="00931FB6" w:rsidRDefault="00931FB6"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 nem alkalmazandó szövegrészt kérjük törölni.</w:t>
      </w:r>
    </w:p>
  </w:footnote>
  <w:footnote w:id="8">
    <w:p w14:paraId="54F54E8B" w14:textId="77777777" w:rsidR="00931FB6" w:rsidRPr="00D7740F" w:rsidRDefault="00931FB6" w:rsidP="00283CC9">
      <w:pPr>
        <w:pStyle w:val="Nincstrkz"/>
        <w:jc w:val="both"/>
        <w:rPr>
          <w:rFonts w:ascii="Tahoma" w:hAnsi="Tahoma" w:cs="Tahoma"/>
          <w:sz w:val="18"/>
          <w:szCs w:val="18"/>
        </w:rPr>
      </w:pPr>
      <w:r w:rsidRPr="00D7740F">
        <w:rPr>
          <w:rStyle w:val="Lbjegyzet-hivatkozs"/>
          <w:rFonts w:ascii="Tahoma" w:hAnsi="Tahoma" w:cs="Tahoma"/>
          <w:sz w:val="18"/>
          <w:szCs w:val="18"/>
        </w:rPr>
        <w:footnoteRef/>
      </w:r>
      <w:r w:rsidRPr="00D7740F">
        <w:rPr>
          <w:rFonts w:ascii="Tahoma" w:hAnsi="Tahoma" w:cs="Tahoma"/>
          <w:sz w:val="18"/>
          <w:szCs w:val="18"/>
        </w:rPr>
        <w:t xml:space="preserve">Közös ajánlattétel esetén, külön-külön </w:t>
      </w:r>
      <w:r w:rsidRPr="00CA51B3">
        <w:rPr>
          <w:rFonts w:ascii="Tahoma" w:hAnsi="Tahoma" w:cs="Tahoma"/>
          <w:b/>
          <w:sz w:val="18"/>
          <w:szCs w:val="18"/>
          <w:u w:val="single"/>
        </w:rPr>
        <w:t>eredeti</w:t>
      </w:r>
      <w:r>
        <w:rPr>
          <w:rFonts w:ascii="Tahoma" w:hAnsi="Tahoma" w:cs="Tahoma"/>
          <w:sz w:val="18"/>
          <w:szCs w:val="18"/>
        </w:rPr>
        <w:t xml:space="preserve"> példányban </w:t>
      </w:r>
      <w:r w:rsidRPr="00D7740F">
        <w:rPr>
          <w:rFonts w:ascii="Tahoma" w:hAnsi="Tahoma" w:cs="Tahoma"/>
          <w:sz w:val="18"/>
          <w:szCs w:val="18"/>
        </w:rPr>
        <w:t>szükséges benyújtani, ajánlattevőnként.</w:t>
      </w:r>
    </w:p>
  </w:footnote>
  <w:footnote w:id="9">
    <w:p w14:paraId="61D31258" w14:textId="77777777" w:rsidR="00931FB6" w:rsidRPr="00D7740F" w:rsidRDefault="00931FB6"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0">
    <w:p w14:paraId="7973B0BA" w14:textId="77777777" w:rsidR="00931FB6" w:rsidRPr="00D7740F" w:rsidRDefault="00931FB6"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1">
    <w:p w14:paraId="664FCBF3" w14:textId="77777777" w:rsidR="00931FB6" w:rsidRPr="00D7740F" w:rsidRDefault="00931FB6"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A pénzmosás és a terrorizmus finanszírozása megelőzéséről és megakadályozásáról szóló 2007. évi CXXXVI. törvény 3. § r) pontja szerint</w:t>
      </w:r>
      <w:r w:rsidRPr="00D7740F">
        <w:rPr>
          <w:rFonts w:ascii="Tahoma" w:hAnsi="Tahoma" w:cs="Tahoma"/>
          <w:iCs/>
          <w:noProof/>
          <w:sz w:val="18"/>
          <w:szCs w:val="18"/>
        </w:rPr>
        <w:t xml:space="preserve"> </w:t>
      </w:r>
      <w:r w:rsidRPr="00D7740F">
        <w:rPr>
          <w:rFonts w:ascii="Tahoma" w:hAnsi="Tahoma" w:cs="Tahoma"/>
          <w:iCs/>
          <w:noProof/>
          <w:sz w:val="18"/>
          <w:szCs w:val="18"/>
          <w:u w:val="single"/>
        </w:rPr>
        <w:t>tényleges tulajdonos</w:t>
      </w:r>
      <w:r w:rsidRPr="00D7740F">
        <w:rPr>
          <w:rFonts w:ascii="Tahoma" w:hAnsi="Tahoma" w:cs="Tahoma"/>
          <w:iCs/>
          <w:noProof/>
          <w:sz w:val="18"/>
          <w:szCs w:val="18"/>
        </w:rPr>
        <w:t>:</w:t>
      </w:r>
    </w:p>
    <w:p w14:paraId="1E501733" w14:textId="77777777" w:rsidR="00931FB6" w:rsidRPr="00D7740F" w:rsidRDefault="00931FB6"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ra) </w:t>
      </w:r>
      <w:r w:rsidRPr="00D7740F">
        <w:rPr>
          <w:rFonts w:ascii="Tahoma" w:hAnsi="Tahoma" w:cs="Tahoma"/>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7740F">
        <w:rPr>
          <w:rFonts w:ascii="Tahoma" w:hAnsi="Tahoma" w:cs="Tahoma"/>
          <w:noProof/>
          <w:sz w:val="18"/>
          <w:szCs w:val="18"/>
          <w:lang w:eastAsia="hu-HU"/>
        </w:rPr>
        <w:t>,</w:t>
      </w:r>
    </w:p>
    <w:p w14:paraId="0196C4EA" w14:textId="77777777" w:rsidR="00931FB6" w:rsidRPr="00D7740F" w:rsidRDefault="00931FB6"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rb) </w:t>
      </w:r>
      <w:r w:rsidRPr="00D7740F">
        <w:rPr>
          <w:rFonts w:ascii="Tahoma" w:hAnsi="Tahoma" w:cs="Tahoma"/>
          <w:sz w:val="18"/>
          <w:szCs w:val="18"/>
        </w:rPr>
        <w:t>az a természetes személy, aki jogi személyben vagy jogi személyiséggel nem rendelkező szervezetben – a Ptk. 8:2. § (2) bekezdésében meghatározott – meghatározó befolyással rendelkezik</w:t>
      </w:r>
      <w:r w:rsidRPr="00D7740F">
        <w:rPr>
          <w:rFonts w:ascii="Tahoma" w:hAnsi="Tahoma" w:cs="Tahoma"/>
          <w:noProof/>
          <w:sz w:val="18"/>
          <w:szCs w:val="18"/>
          <w:lang w:eastAsia="hu-HU"/>
        </w:rPr>
        <w:t>,,</w:t>
      </w:r>
    </w:p>
    <w:p w14:paraId="100D0021" w14:textId="77777777" w:rsidR="00931FB6" w:rsidRPr="00D7740F" w:rsidRDefault="00931FB6"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rc) az a természetes személy, akinek megbízásából valamely ügyleti megbízást végrehajtanak,</w:t>
      </w:r>
    </w:p>
    <w:p w14:paraId="5DCAB187" w14:textId="77777777" w:rsidR="00931FB6" w:rsidRPr="00D7740F" w:rsidRDefault="00931FB6"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rd) alapítványok esetében az a természetes személy,</w:t>
      </w:r>
    </w:p>
    <w:p w14:paraId="44096E95" w14:textId="77777777" w:rsidR="00931FB6" w:rsidRPr="00D7740F" w:rsidRDefault="00931FB6"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1. aki az alapítvány vagyona legalább huszonöt százalékának a kedvezményezettje, ha a leendő kedvezményezetteket már meghatározták,</w:t>
      </w:r>
    </w:p>
    <w:p w14:paraId="38E426E4" w14:textId="77777777" w:rsidR="00931FB6" w:rsidRPr="00D7740F" w:rsidRDefault="00931FB6"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2. akinek érdekében az alapítványt létrehozták, illetve működtetik, ha a kedvezményezetteket még nem határozták meg, vagy</w:t>
      </w:r>
    </w:p>
    <w:p w14:paraId="23B4CDB9" w14:textId="77777777" w:rsidR="00931FB6" w:rsidRPr="00D7740F" w:rsidRDefault="00931FB6"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14:paraId="6A450454" w14:textId="77777777" w:rsidR="00931FB6" w:rsidRPr="00D7740F" w:rsidRDefault="00931FB6" w:rsidP="00283CC9">
      <w:pPr>
        <w:pStyle w:val="Nincstrkz"/>
        <w:jc w:val="both"/>
        <w:rPr>
          <w:rFonts w:ascii="Tahoma" w:hAnsi="Tahoma" w:cs="Tahoma"/>
          <w:noProof/>
          <w:sz w:val="18"/>
          <w:szCs w:val="18"/>
        </w:rPr>
      </w:pPr>
      <w:r w:rsidRPr="00D7740F">
        <w:rPr>
          <w:rFonts w:ascii="Tahoma" w:hAnsi="Tahoma" w:cs="Tahoma"/>
          <w:noProof/>
          <w:sz w:val="18"/>
          <w:szCs w:val="18"/>
        </w:rPr>
        <w:t xml:space="preserve">re) az ra)-rb) alpontokban meghatározott természetes személy hiányában a jogi személy vagy </w:t>
      </w:r>
      <w:r w:rsidRPr="00D7740F">
        <w:rPr>
          <w:rFonts w:ascii="Tahoma" w:hAnsi="Tahoma" w:cs="Tahoma"/>
          <w:color w:val="000000"/>
          <w:sz w:val="18"/>
          <w:szCs w:val="18"/>
        </w:rPr>
        <w:t>jogi személyiséggel nem rendelkező szervezet</w:t>
      </w:r>
      <w:r w:rsidRPr="00D7740F" w:rsidDel="00522B9C">
        <w:rPr>
          <w:rFonts w:ascii="Tahoma" w:hAnsi="Tahoma" w:cs="Tahoma"/>
          <w:sz w:val="18"/>
          <w:szCs w:val="18"/>
        </w:rPr>
        <w:t xml:space="preserve"> </w:t>
      </w:r>
      <w:r w:rsidRPr="00D7740F">
        <w:rPr>
          <w:rFonts w:ascii="Tahoma" w:hAnsi="Tahoma" w:cs="Tahoma"/>
          <w:noProof/>
          <w:sz w:val="18"/>
          <w:szCs w:val="18"/>
        </w:rPr>
        <w:t>vezető tisztségviselője;</w:t>
      </w:r>
    </w:p>
  </w:footnote>
  <w:footnote w:id="12">
    <w:p w14:paraId="74C3E759" w14:textId="77777777" w:rsidR="00931FB6" w:rsidRPr="00D7740F" w:rsidRDefault="00931FB6"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Szükség esetén bővíthető!</w:t>
      </w:r>
    </w:p>
  </w:footnote>
  <w:footnote w:id="13">
    <w:p w14:paraId="61BDC622" w14:textId="14A7057D" w:rsidR="00931FB6" w:rsidRPr="00C95E2D" w:rsidRDefault="00931FB6" w:rsidP="002D31F8">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 w:id="14">
    <w:p w14:paraId="490BF2B9" w14:textId="77777777" w:rsidR="00931FB6" w:rsidRPr="00C95E2D" w:rsidRDefault="00931FB6" w:rsidP="002D31F8">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w:t>
      </w:r>
      <w:r>
        <w:rPr>
          <w:rFonts w:ascii="Tahoma" w:hAnsi="Tahoma" w:cs="Tahoma"/>
          <w:sz w:val="16"/>
          <w:szCs w:val="16"/>
        </w:rPr>
        <w:t>társaságuk vonatkozásában irányadó tartalmat</w:t>
      </w:r>
      <w:r w:rsidRPr="00C95E2D">
        <w:rPr>
          <w:rFonts w:ascii="Tahoma" w:hAnsi="Tahoma" w:cs="Tahoma"/>
          <w:sz w:val="16"/>
          <w:szCs w:val="16"/>
        </w:rPr>
        <w:t xml:space="preserve"> </w:t>
      </w:r>
      <w:r>
        <w:rPr>
          <w:rFonts w:ascii="Tahoma" w:hAnsi="Tahoma" w:cs="Tahoma"/>
          <w:sz w:val="16"/>
          <w:szCs w:val="16"/>
        </w:rPr>
        <w:t>aláhúzni, vagy a nem megfelelő tartalmat törölni.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7"/>
    <w:multiLevelType w:val="multilevel"/>
    <w:tmpl w:val="CC705D66"/>
    <w:name w:val="WW8Num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15:restartNumberingAfterBreak="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6E40BA9"/>
    <w:multiLevelType w:val="hybridMultilevel"/>
    <w:tmpl w:val="921A7CFA"/>
    <w:lvl w:ilvl="0" w:tplc="7E4CC164">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12D36C67"/>
    <w:multiLevelType w:val="hybridMultilevel"/>
    <w:tmpl w:val="0DCE0328"/>
    <w:lvl w:ilvl="0" w:tplc="7E4CC1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6" w15:restartNumberingAfterBreak="0">
    <w:nsid w:val="20A87531"/>
    <w:multiLevelType w:val="multilevel"/>
    <w:tmpl w:val="3856BCCC"/>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8"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9" w15:restartNumberingAfterBreak="0">
    <w:nsid w:val="27E47E29"/>
    <w:multiLevelType w:val="hybridMultilevel"/>
    <w:tmpl w:val="0AA488C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1" w15:restartNumberingAfterBreak="0">
    <w:nsid w:val="30766D19"/>
    <w:multiLevelType w:val="hybridMultilevel"/>
    <w:tmpl w:val="53F66C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2" w15:restartNumberingAfterBreak="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39CC77FF"/>
    <w:multiLevelType w:val="hybridMultilevel"/>
    <w:tmpl w:val="9148F82C"/>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6" w15:restartNumberingAfterBreak="0">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7" w15:restartNumberingAfterBreak="0">
    <w:nsid w:val="45867AF6"/>
    <w:multiLevelType w:val="hybridMultilevel"/>
    <w:tmpl w:val="AD08C1B4"/>
    <w:lvl w:ilvl="0" w:tplc="896EDE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9B0E38"/>
    <w:multiLevelType w:val="hybridMultilevel"/>
    <w:tmpl w:val="A1387F86"/>
    <w:lvl w:ilvl="0" w:tplc="A2529AD0">
      <w:start w:val="1"/>
      <w:numFmt w:val="decimal"/>
      <w:lvlText w:val="%1."/>
      <w:lvlJc w:val="left"/>
      <w:pPr>
        <w:ind w:left="4046"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9" w15:restartNumberingAfterBreak="0">
    <w:nsid w:val="46F579BD"/>
    <w:multiLevelType w:val="hybridMultilevel"/>
    <w:tmpl w:val="D29065D6"/>
    <w:lvl w:ilvl="0" w:tplc="708C2138">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7694B73"/>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1" w15:restartNumberingAfterBreak="0">
    <w:nsid w:val="4A1831CB"/>
    <w:multiLevelType w:val="hybridMultilevel"/>
    <w:tmpl w:val="AD08C1B4"/>
    <w:lvl w:ilvl="0" w:tplc="896ED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C64C83"/>
    <w:multiLevelType w:val="hybridMultilevel"/>
    <w:tmpl w:val="FD36A94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3"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4" w15:restartNumberingAfterBreak="0">
    <w:nsid w:val="59C654CE"/>
    <w:multiLevelType w:val="hybridMultilevel"/>
    <w:tmpl w:val="67CC59DE"/>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CC54907"/>
    <w:multiLevelType w:val="hybridMultilevel"/>
    <w:tmpl w:val="CD220996"/>
    <w:lvl w:ilvl="0" w:tplc="040E000F">
      <w:start w:val="1"/>
      <w:numFmt w:val="decimal"/>
      <w:lvlText w:val="%1."/>
      <w:lvlJc w:val="left"/>
      <w:pPr>
        <w:tabs>
          <w:tab w:val="num" w:pos="502"/>
        </w:tabs>
        <w:ind w:left="502" w:hanging="360"/>
      </w:pPr>
    </w:lvl>
    <w:lvl w:ilvl="1" w:tplc="040E0017">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6" w15:restartNumberingAfterBreak="0">
    <w:nsid w:val="62BA5534"/>
    <w:multiLevelType w:val="hybridMultilevel"/>
    <w:tmpl w:val="D92E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0"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1" w15:restartNumberingAfterBreak="0">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15:restartNumberingAfterBreak="0">
    <w:nsid w:val="7B780FD3"/>
    <w:multiLevelType w:val="hybridMultilevel"/>
    <w:tmpl w:val="3ABCC5E0"/>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54" w15:restartNumberingAfterBreak="0">
    <w:nsid w:val="7E497E8A"/>
    <w:multiLevelType w:val="multilevel"/>
    <w:tmpl w:val="ECDAF4D0"/>
    <w:lvl w:ilvl="0">
      <w:start w:val="3"/>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3"/>
      <w:numFmt w:val="decimal"/>
      <w:lvlText w:val="%4."/>
      <w:lvlJc w:val="left"/>
      <w:pPr>
        <w:tabs>
          <w:tab w:val="num" w:pos="4710"/>
        </w:tabs>
        <w:ind w:left="759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27"/>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num>
  <w:num w:numId="16">
    <w:abstractNumId w:val="24"/>
  </w:num>
  <w:num w:numId="17">
    <w:abstractNumId w:val="50"/>
  </w:num>
  <w:num w:numId="18">
    <w:abstractNumId w:val="32"/>
  </w:num>
  <w:num w:numId="19">
    <w:abstractNumId w:val="43"/>
  </w:num>
  <w:num w:numId="20">
    <w:abstractNumId w:val="53"/>
  </w:num>
  <w:num w:numId="21">
    <w:abstractNumId w:val="55"/>
  </w:num>
  <w:num w:numId="22">
    <w:abstractNumId w:val="23"/>
  </w:num>
  <w:num w:numId="23">
    <w:abstractNumId w:val="48"/>
  </w:num>
  <w:num w:numId="24">
    <w:abstractNumId w:val="38"/>
  </w:num>
  <w:num w:numId="25">
    <w:abstractNumId w:val="47"/>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0"/>
  </w:num>
  <w:num w:numId="35">
    <w:abstractNumId w:val="37"/>
  </w:num>
  <w:num w:numId="36">
    <w:abstractNumId w:val="45"/>
  </w:num>
  <w:num w:numId="37">
    <w:abstractNumId w:val="22"/>
  </w:num>
  <w:num w:numId="38">
    <w:abstractNumId w:val="35"/>
  </w:num>
  <w:num w:numId="39">
    <w:abstractNumId w:val="31"/>
  </w:num>
  <w:num w:numId="40">
    <w:abstractNumId w:val="34"/>
  </w:num>
  <w:num w:numId="41">
    <w:abstractNumId w:val="44"/>
  </w:num>
  <w:num w:numId="42">
    <w:abstractNumId w:val="46"/>
  </w:num>
  <w:num w:numId="43">
    <w:abstractNumId w:val="52"/>
  </w:num>
  <w:num w:numId="44">
    <w:abstractNumId w:val="36"/>
  </w:num>
  <w:num w:numId="45">
    <w:abstractNumId w:val="39"/>
  </w:num>
  <w:num w:numId="46">
    <w:abstractNumId w:val="26"/>
  </w:num>
  <w:num w:numId="47">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C21"/>
    <w:rsid w:val="000051B1"/>
    <w:rsid w:val="00007163"/>
    <w:rsid w:val="000071B8"/>
    <w:rsid w:val="00011A66"/>
    <w:rsid w:val="00013339"/>
    <w:rsid w:val="00016B6D"/>
    <w:rsid w:val="0002153C"/>
    <w:rsid w:val="00022B04"/>
    <w:rsid w:val="00023933"/>
    <w:rsid w:val="00024C5C"/>
    <w:rsid w:val="00026287"/>
    <w:rsid w:val="00027345"/>
    <w:rsid w:val="00034311"/>
    <w:rsid w:val="00037FD4"/>
    <w:rsid w:val="00042260"/>
    <w:rsid w:val="00042FD8"/>
    <w:rsid w:val="00046EAF"/>
    <w:rsid w:val="00051D04"/>
    <w:rsid w:val="000534DC"/>
    <w:rsid w:val="00062923"/>
    <w:rsid w:val="0006561F"/>
    <w:rsid w:val="00075C76"/>
    <w:rsid w:val="00080280"/>
    <w:rsid w:val="00084C54"/>
    <w:rsid w:val="00084C86"/>
    <w:rsid w:val="00084FE9"/>
    <w:rsid w:val="00086081"/>
    <w:rsid w:val="0009052D"/>
    <w:rsid w:val="00092E2F"/>
    <w:rsid w:val="00094C9F"/>
    <w:rsid w:val="0009784C"/>
    <w:rsid w:val="000A331D"/>
    <w:rsid w:val="000A3C6F"/>
    <w:rsid w:val="000A433F"/>
    <w:rsid w:val="000A5017"/>
    <w:rsid w:val="000B13CF"/>
    <w:rsid w:val="000B2FAC"/>
    <w:rsid w:val="000B365A"/>
    <w:rsid w:val="000B36CA"/>
    <w:rsid w:val="000B3EC4"/>
    <w:rsid w:val="000B7D6D"/>
    <w:rsid w:val="000C11B8"/>
    <w:rsid w:val="000C4875"/>
    <w:rsid w:val="000D0427"/>
    <w:rsid w:val="000D1A8B"/>
    <w:rsid w:val="000D5FE7"/>
    <w:rsid w:val="000D6795"/>
    <w:rsid w:val="000E0BE0"/>
    <w:rsid w:val="000E5383"/>
    <w:rsid w:val="000E5DED"/>
    <w:rsid w:val="000E6E28"/>
    <w:rsid w:val="000F0409"/>
    <w:rsid w:val="000F0B6C"/>
    <w:rsid w:val="000F1944"/>
    <w:rsid w:val="0010163D"/>
    <w:rsid w:val="00101D11"/>
    <w:rsid w:val="00103F5F"/>
    <w:rsid w:val="00105099"/>
    <w:rsid w:val="00114707"/>
    <w:rsid w:val="00115AA1"/>
    <w:rsid w:val="00116570"/>
    <w:rsid w:val="0011718E"/>
    <w:rsid w:val="00124BE9"/>
    <w:rsid w:val="0012532A"/>
    <w:rsid w:val="00125624"/>
    <w:rsid w:val="001259E1"/>
    <w:rsid w:val="00141AEA"/>
    <w:rsid w:val="0015072E"/>
    <w:rsid w:val="001539ED"/>
    <w:rsid w:val="00155439"/>
    <w:rsid w:val="00156D3C"/>
    <w:rsid w:val="001613B5"/>
    <w:rsid w:val="001640A3"/>
    <w:rsid w:val="001643E5"/>
    <w:rsid w:val="00164D67"/>
    <w:rsid w:val="001737E7"/>
    <w:rsid w:val="00174568"/>
    <w:rsid w:val="00177F56"/>
    <w:rsid w:val="001813C6"/>
    <w:rsid w:val="001906DF"/>
    <w:rsid w:val="00192F35"/>
    <w:rsid w:val="00197BF0"/>
    <w:rsid w:val="001A1170"/>
    <w:rsid w:val="001A4DA8"/>
    <w:rsid w:val="001A52B9"/>
    <w:rsid w:val="001A66B1"/>
    <w:rsid w:val="001B0EE8"/>
    <w:rsid w:val="001B574D"/>
    <w:rsid w:val="001B5E26"/>
    <w:rsid w:val="001C1FEA"/>
    <w:rsid w:val="001C38A8"/>
    <w:rsid w:val="001D607D"/>
    <w:rsid w:val="001F14DB"/>
    <w:rsid w:val="001F1F27"/>
    <w:rsid w:val="001F57D7"/>
    <w:rsid w:val="00200BD3"/>
    <w:rsid w:val="0020345A"/>
    <w:rsid w:val="002058B4"/>
    <w:rsid w:val="00205E04"/>
    <w:rsid w:val="002069DF"/>
    <w:rsid w:val="00210596"/>
    <w:rsid w:val="002109A6"/>
    <w:rsid w:val="00214581"/>
    <w:rsid w:val="0021482A"/>
    <w:rsid w:val="002165A3"/>
    <w:rsid w:val="00220343"/>
    <w:rsid w:val="00222F74"/>
    <w:rsid w:val="00230335"/>
    <w:rsid w:val="00233A17"/>
    <w:rsid w:val="00243BF0"/>
    <w:rsid w:val="00243F8C"/>
    <w:rsid w:val="002474D3"/>
    <w:rsid w:val="0025471B"/>
    <w:rsid w:val="00257CE4"/>
    <w:rsid w:val="002605CF"/>
    <w:rsid w:val="00261AF2"/>
    <w:rsid w:val="00262B67"/>
    <w:rsid w:val="0026646B"/>
    <w:rsid w:val="00271157"/>
    <w:rsid w:val="00272504"/>
    <w:rsid w:val="0027356B"/>
    <w:rsid w:val="002753BD"/>
    <w:rsid w:val="00276826"/>
    <w:rsid w:val="00277148"/>
    <w:rsid w:val="00277E30"/>
    <w:rsid w:val="00280AA6"/>
    <w:rsid w:val="00283CC9"/>
    <w:rsid w:val="00284762"/>
    <w:rsid w:val="002857E1"/>
    <w:rsid w:val="00294FF7"/>
    <w:rsid w:val="00296803"/>
    <w:rsid w:val="002973F2"/>
    <w:rsid w:val="002A4B09"/>
    <w:rsid w:val="002B025E"/>
    <w:rsid w:val="002B067E"/>
    <w:rsid w:val="002B6243"/>
    <w:rsid w:val="002C1E6D"/>
    <w:rsid w:val="002C6CDA"/>
    <w:rsid w:val="002D31F8"/>
    <w:rsid w:val="002D3889"/>
    <w:rsid w:val="002D3968"/>
    <w:rsid w:val="002D483F"/>
    <w:rsid w:val="002D48F4"/>
    <w:rsid w:val="002D78DF"/>
    <w:rsid w:val="002D79B8"/>
    <w:rsid w:val="002E4DD0"/>
    <w:rsid w:val="002F2AFE"/>
    <w:rsid w:val="00300582"/>
    <w:rsid w:val="003007D4"/>
    <w:rsid w:val="00305365"/>
    <w:rsid w:val="00307EDD"/>
    <w:rsid w:val="00315058"/>
    <w:rsid w:val="00315156"/>
    <w:rsid w:val="003175DA"/>
    <w:rsid w:val="003211FB"/>
    <w:rsid w:val="00321AFF"/>
    <w:rsid w:val="00323D2A"/>
    <w:rsid w:val="00333E62"/>
    <w:rsid w:val="00334CF5"/>
    <w:rsid w:val="00342517"/>
    <w:rsid w:val="003440C7"/>
    <w:rsid w:val="0034459F"/>
    <w:rsid w:val="003445FC"/>
    <w:rsid w:val="00344AB5"/>
    <w:rsid w:val="00351A85"/>
    <w:rsid w:val="0035490B"/>
    <w:rsid w:val="00361E78"/>
    <w:rsid w:val="00366D71"/>
    <w:rsid w:val="00375B10"/>
    <w:rsid w:val="00380BD9"/>
    <w:rsid w:val="00382756"/>
    <w:rsid w:val="0038533C"/>
    <w:rsid w:val="003857F5"/>
    <w:rsid w:val="003914E9"/>
    <w:rsid w:val="003934CE"/>
    <w:rsid w:val="00393A1A"/>
    <w:rsid w:val="00393F73"/>
    <w:rsid w:val="00397BD4"/>
    <w:rsid w:val="003A1A67"/>
    <w:rsid w:val="003A3CA0"/>
    <w:rsid w:val="003A449D"/>
    <w:rsid w:val="003A644E"/>
    <w:rsid w:val="003A692E"/>
    <w:rsid w:val="003A7CA9"/>
    <w:rsid w:val="003B4731"/>
    <w:rsid w:val="003B574D"/>
    <w:rsid w:val="003C2595"/>
    <w:rsid w:val="003C36E8"/>
    <w:rsid w:val="003C70EB"/>
    <w:rsid w:val="003C7666"/>
    <w:rsid w:val="003D253D"/>
    <w:rsid w:val="003D6826"/>
    <w:rsid w:val="003E1D24"/>
    <w:rsid w:val="003E2C3F"/>
    <w:rsid w:val="003E3BD9"/>
    <w:rsid w:val="003F2CA4"/>
    <w:rsid w:val="003F3149"/>
    <w:rsid w:val="003F59EA"/>
    <w:rsid w:val="003F5ABE"/>
    <w:rsid w:val="00403827"/>
    <w:rsid w:val="00410552"/>
    <w:rsid w:val="004140B7"/>
    <w:rsid w:val="00416B25"/>
    <w:rsid w:val="00420882"/>
    <w:rsid w:val="00425250"/>
    <w:rsid w:val="004257FE"/>
    <w:rsid w:val="00425A9A"/>
    <w:rsid w:val="0042773F"/>
    <w:rsid w:val="0044118E"/>
    <w:rsid w:val="00442D7C"/>
    <w:rsid w:val="0044306B"/>
    <w:rsid w:val="00444D32"/>
    <w:rsid w:val="004466B3"/>
    <w:rsid w:val="00452417"/>
    <w:rsid w:val="00452E01"/>
    <w:rsid w:val="0045666B"/>
    <w:rsid w:val="0047087C"/>
    <w:rsid w:val="00470FE2"/>
    <w:rsid w:val="00473BA1"/>
    <w:rsid w:val="00473C14"/>
    <w:rsid w:val="004761EF"/>
    <w:rsid w:val="00476A2A"/>
    <w:rsid w:val="004803EE"/>
    <w:rsid w:val="0048233C"/>
    <w:rsid w:val="00482BC6"/>
    <w:rsid w:val="00482C8A"/>
    <w:rsid w:val="00495DC7"/>
    <w:rsid w:val="00497921"/>
    <w:rsid w:val="004A0C68"/>
    <w:rsid w:val="004A6F8D"/>
    <w:rsid w:val="004B0183"/>
    <w:rsid w:val="004B02A3"/>
    <w:rsid w:val="004B2BE2"/>
    <w:rsid w:val="004B629E"/>
    <w:rsid w:val="004B66CC"/>
    <w:rsid w:val="004B6E9B"/>
    <w:rsid w:val="004B7062"/>
    <w:rsid w:val="004C1497"/>
    <w:rsid w:val="004C66C6"/>
    <w:rsid w:val="004D20AB"/>
    <w:rsid w:val="004D2F74"/>
    <w:rsid w:val="004D73C7"/>
    <w:rsid w:val="004E055D"/>
    <w:rsid w:val="004E1A7D"/>
    <w:rsid w:val="004E5F2C"/>
    <w:rsid w:val="004F1C24"/>
    <w:rsid w:val="004F3143"/>
    <w:rsid w:val="004F34C6"/>
    <w:rsid w:val="004F5622"/>
    <w:rsid w:val="00500225"/>
    <w:rsid w:val="00501A21"/>
    <w:rsid w:val="0050339F"/>
    <w:rsid w:val="00503901"/>
    <w:rsid w:val="00504425"/>
    <w:rsid w:val="0050769E"/>
    <w:rsid w:val="00512040"/>
    <w:rsid w:val="0051253E"/>
    <w:rsid w:val="00512D83"/>
    <w:rsid w:val="00515C2E"/>
    <w:rsid w:val="005161B0"/>
    <w:rsid w:val="00523FEE"/>
    <w:rsid w:val="00524E6C"/>
    <w:rsid w:val="00532B59"/>
    <w:rsid w:val="00532FB0"/>
    <w:rsid w:val="005334E9"/>
    <w:rsid w:val="00534FBF"/>
    <w:rsid w:val="0054007E"/>
    <w:rsid w:val="0054038C"/>
    <w:rsid w:val="00552818"/>
    <w:rsid w:val="00555E90"/>
    <w:rsid w:val="005569F2"/>
    <w:rsid w:val="0056427A"/>
    <w:rsid w:val="00564A7F"/>
    <w:rsid w:val="0057021C"/>
    <w:rsid w:val="00571DBE"/>
    <w:rsid w:val="00573688"/>
    <w:rsid w:val="00580CCE"/>
    <w:rsid w:val="00581C6C"/>
    <w:rsid w:val="00592BF0"/>
    <w:rsid w:val="0059457B"/>
    <w:rsid w:val="005A02C9"/>
    <w:rsid w:val="005A078B"/>
    <w:rsid w:val="005A57C3"/>
    <w:rsid w:val="005A58FB"/>
    <w:rsid w:val="005A740A"/>
    <w:rsid w:val="005A764D"/>
    <w:rsid w:val="005A77D6"/>
    <w:rsid w:val="005A7817"/>
    <w:rsid w:val="005B03B0"/>
    <w:rsid w:val="005B1548"/>
    <w:rsid w:val="005B4128"/>
    <w:rsid w:val="005B6748"/>
    <w:rsid w:val="005C101E"/>
    <w:rsid w:val="005C2434"/>
    <w:rsid w:val="005C2E1B"/>
    <w:rsid w:val="005C6B10"/>
    <w:rsid w:val="005E75F5"/>
    <w:rsid w:val="005E7E89"/>
    <w:rsid w:val="005F5550"/>
    <w:rsid w:val="005F65F3"/>
    <w:rsid w:val="005F6E2B"/>
    <w:rsid w:val="005F6F29"/>
    <w:rsid w:val="00601C95"/>
    <w:rsid w:val="006027EE"/>
    <w:rsid w:val="00604134"/>
    <w:rsid w:val="0061796A"/>
    <w:rsid w:val="00617A0D"/>
    <w:rsid w:val="006226C5"/>
    <w:rsid w:val="006236C8"/>
    <w:rsid w:val="0062549D"/>
    <w:rsid w:val="006273D4"/>
    <w:rsid w:val="00633758"/>
    <w:rsid w:val="00633901"/>
    <w:rsid w:val="00635BA4"/>
    <w:rsid w:val="00644178"/>
    <w:rsid w:val="0064487A"/>
    <w:rsid w:val="00645DBC"/>
    <w:rsid w:val="00646C5E"/>
    <w:rsid w:val="00647299"/>
    <w:rsid w:val="00647FD0"/>
    <w:rsid w:val="00650F36"/>
    <w:rsid w:val="006534EE"/>
    <w:rsid w:val="00653C83"/>
    <w:rsid w:val="00661B69"/>
    <w:rsid w:val="006635C0"/>
    <w:rsid w:val="00663B07"/>
    <w:rsid w:val="006672A0"/>
    <w:rsid w:val="0066796E"/>
    <w:rsid w:val="00677B94"/>
    <w:rsid w:val="006808DF"/>
    <w:rsid w:val="0068269E"/>
    <w:rsid w:val="006911DC"/>
    <w:rsid w:val="006913F7"/>
    <w:rsid w:val="00695E35"/>
    <w:rsid w:val="006A1787"/>
    <w:rsid w:val="006A1A97"/>
    <w:rsid w:val="006A1E2A"/>
    <w:rsid w:val="006A3FEC"/>
    <w:rsid w:val="006A4E18"/>
    <w:rsid w:val="006A6515"/>
    <w:rsid w:val="006A6CAD"/>
    <w:rsid w:val="006B043C"/>
    <w:rsid w:val="006B0877"/>
    <w:rsid w:val="006B1BA6"/>
    <w:rsid w:val="006B3E3F"/>
    <w:rsid w:val="006B457E"/>
    <w:rsid w:val="006B473C"/>
    <w:rsid w:val="006C2522"/>
    <w:rsid w:val="006C625A"/>
    <w:rsid w:val="006C68E8"/>
    <w:rsid w:val="006D0C48"/>
    <w:rsid w:val="006D21B7"/>
    <w:rsid w:val="006D3197"/>
    <w:rsid w:val="006D758D"/>
    <w:rsid w:val="006E255D"/>
    <w:rsid w:val="006E3430"/>
    <w:rsid w:val="006F0664"/>
    <w:rsid w:val="006F1C7A"/>
    <w:rsid w:val="006F60BD"/>
    <w:rsid w:val="007046FA"/>
    <w:rsid w:val="0070531A"/>
    <w:rsid w:val="00707BD2"/>
    <w:rsid w:val="00707CD4"/>
    <w:rsid w:val="007112B7"/>
    <w:rsid w:val="00711873"/>
    <w:rsid w:val="00713461"/>
    <w:rsid w:val="00715D55"/>
    <w:rsid w:val="007177FA"/>
    <w:rsid w:val="00717BA2"/>
    <w:rsid w:val="00717E0A"/>
    <w:rsid w:val="007226D4"/>
    <w:rsid w:val="007266EB"/>
    <w:rsid w:val="00730E49"/>
    <w:rsid w:val="007316FB"/>
    <w:rsid w:val="0073392E"/>
    <w:rsid w:val="00734B25"/>
    <w:rsid w:val="00734C96"/>
    <w:rsid w:val="00735C81"/>
    <w:rsid w:val="00743AD9"/>
    <w:rsid w:val="007454EB"/>
    <w:rsid w:val="00753084"/>
    <w:rsid w:val="007532F5"/>
    <w:rsid w:val="007607C3"/>
    <w:rsid w:val="00761DAA"/>
    <w:rsid w:val="00764976"/>
    <w:rsid w:val="00765FB4"/>
    <w:rsid w:val="00770358"/>
    <w:rsid w:val="00772250"/>
    <w:rsid w:val="00772BF0"/>
    <w:rsid w:val="00772CA1"/>
    <w:rsid w:val="007825C4"/>
    <w:rsid w:val="00782A4A"/>
    <w:rsid w:val="0078410E"/>
    <w:rsid w:val="00786CF7"/>
    <w:rsid w:val="007879E5"/>
    <w:rsid w:val="00791DDD"/>
    <w:rsid w:val="007976D6"/>
    <w:rsid w:val="00797DB5"/>
    <w:rsid w:val="007A2AA0"/>
    <w:rsid w:val="007A425C"/>
    <w:rsid w:val="007A638D"/>
    <w:rsid w:val="007A6D3C"/>
    <w:rsid w:val="007B04CB"/>
    <w:rsid w:val="007B2398"/>
    <w:rsid w:val="007B42C0"/>
    <w:rsid w:val="007B449D"/>
    <w:rsid w:val="007B6000"/>
    <w:rsid w:val="007C29C2"/>
    <w:rsid w:val="007D239A"/>
    <w:rsid w:val="007D367F"/>
    <w:rsid w:val="007D53B7"/>
    <w:rsid w:val="007D6568"/>
    <w:rsid w:val="007E7C82"/>
    <w:rsid w:val="007F4E95"/>
    <w:rsid w:val="00802CE0"/>
    <w:rsid w:val="00803E96"/>
    <w:rsid w:val="00806788"/>
    <w:rsid w:val="00817DDD"/>
    <w:rsid w:val="008201A5"/>
    <w:rsid w:val="00825BE7"/>
    <w:rsid w:val="00826DE4"/>
    <w:rsid w:val="00830D71"/>
    <w:rsid w:val="00831999"/>
    <w:rsid w:val="008325AC"/>
    <w:rsid w:val="008348B4"/>
    <w:rsid w:val="00842223"/>
    <w:rsid w:val="008454DB"/>
    <w:rsid w:val="00855A9A"/>
    <w:rsid w:val="00856780"/>
    <w:rsid w:val="008600A4"/>
    <w:rsid w:val="008641C4"/>
    <w:rsid w:val="0086444C"/>
    <w:rsid w:val="00872788"/>
    <w:rsid w:val="00874682"/>
    <w:rsid w:val="00876DFA"/>
    <w:rsid w:val="0088052B"/>
    <w:rsid w:val="008805CD"/>
    <w:rsid w:val="008812DC"/>
    <w:rsid w:val="00884B0B"/>
    <w:rsid w:val="008855EF"/>
    <w:rsid w:val="0088793B"/>
    <w:rsid w:val="0089012F"/>
    <w:rsid w:val="0089050C"/>
    <w:rsid w:val="00891E3B"/>
    <w:rsid w:val="00895BA0"/>
    <w:rsid w:val="008A1BA0"/>
    <w:rsid w:val="008A3FB3"/>
    <w:rsid w:val="008A42FF"/>
    <w:rsid w:val="008A60FB"/>
    <w:rsid w:val="008B0495"/>
    <w:rsid w:val="008B057D"/>
    <w:rsid w:val="008B3DFF"/>
    <w:rsid w:val="008C05AC"/>
    <w:rsid w:val="008C0F25"/>
    <w:rsid w:val="008C75D0"/>
    <w:rsid w:val="008D0129"/>
    <w:rsid w:val="008D13FA"/>
    <w:rsid w:val="008D2DE3"/>
    <w:rsid w:val="008D2F60"/>
    <w:rsid w:val="008D429A"/>
    <w:rsid w:val="008D65CF"/>
    <w:rsid w:val="008E51CC"/>
    <w:rsid w:val="008E6B9F"/>
    <w:rsid w:val="008F0DD0"/>
    <w:rsid w:val="008F395B"/>
    <w:rsid w:val="008F54DE"/>
    <w:rsid w:val="00907968"/>
    <w:rsid w:val="009100D2"/>
    <w:rsid w:val="00910618"/>
    <w:rsid w:val="00913319"/>
    <w:rsid w:val="00913526"/>
    <w:rsid w:val="00927DB3"/>
    <w:rsid w:val="00931FB6"/>
    <w:rsid w:val="009338A2"/>
    <w:rsid w:val="00952E3F"/>
    <w:rsid w:val="00954ADA"/>
    <w:rsid w:val="00955D94"/>
    <w:rsid w:val="00955F62"/>
    <w:rsid w:val="00962983"/>
    <w:rsid w:val="00962D5D"/>
    <w:rsid w:val="00965D96"/>
    <w:rsid w:val="00966B90"/>
    <w:rsid w:val="00966D78"/>
    <w:rsid w:val="0097145F"/>
    <w:rsid w:val="009727EC"/>
    <w:rsid w:val="00972D4F"/>
    <w:rsid w:val="0097425B"/>
    <w:rsid w:val="00977866"/>
    <w:rsid w:val="00981936"/>
    <w:rsid w:val="00983F00"/>
    <w:rsid w:val="00984CA2"/>
    <w:rsid w:val="00987077"/>
    <w:rsid w:val="00991D46"/>
    <w:rsid w:val="00993C86"/>
    <w:rsid w:val="009A0253"/>
    <w:rsid w:val="009A0E46"/>
    <w:rsid w:val="009A47E3"/>
    <w:rsid w:val="009A67F1"/>
    <w:rsid w:val="009B11A3"/>
    <w:rsid w:val="009B23B8"/>
    <w:rsid w:val="009B394F"/>
    <w:rsid w:val="009B7AF9"/>
    <w:rsid w:val="009C1FB2"/>
    <w:rsid w:val="009C3C1D"/>
    <w:rsid w:val="009C6FFC"/>
    <w:rsid w:val="009D205E"/>
    <w:rsid w:val="009D291F"/>
    <w:rsid w:val="009D33C8"/>
    <w:rsid w:val="009D348E"/>
    <w:rsid w:val="009E31ED"/>
    <w:rsid w:val="009E3BB6"/>
    <w:rsid w:val="009F160E"/>
    <w:rsid w:val="00A047A7"/>
    <w:rsid w:val="00A05E39"/>
    <w:rsid w:val="00A06F50"/>
    <w:rsid w:val="00A07781"/>
    <w:rsid w:val="00A0792C"/>
    <w:rsid w:val="00A11570"/>
    <w:rsid w:val="00A1224F"/>
    <w:rsid w:val="00A12830"/>
    <w:rsid w:val="00A13A10"/>
    <w:rsid w:val="00A16A64"/>
    <w:rsid w:val="00A22AF4"/>
    <w:rsid w:val="00A25222"/>
    <w:rsid w:val="00A259D4"/>
    <w:rsid w:val="00A2614A"/>
    <w:rsid w:val="00A309CA"/>
    <w:rsid w:val="00A318E0"/>
    <w:rsid w:val="00A3333A"/>
    <w:rsid w:val="00A33BF4"/>
    <w:rsid w:val="00A36E18"/>
    <w:rsid w:val="00A40CB4"/>
    <w:rsid w:val="00A443E3"/>
    <w:rsid w:val="00A44548"/>
    <w:rsid w:val="00A44BF2"/>
    <w:rsid w:val="00A45421"/>
    <w:rsid w:val="00A56861"/>
    <w:rsid w:val="00A56FF2"/>
    <w:rsid w:val="00A64BA5"/>
    <w:rsid w:val="00A710E6"/>
    <w:rsid w:val="00A76F8C"/>
    <w:rsid w:val="00A7749B"/>
    <w:rsid w:val="00A85B94"/>
    <w:rsid w:val="00A87E97"/>
    <w:rsid w:val="00A92884"/>
    <w:rsid w:val="00A92BD3"/>
    <w:rsid w:val="00A92F5B"/>
    <w:rsid w:val="00A96DDD"/>
    <w:rsid w:val="00AA014F"/>
    <w:rsid w:val="00AA2203"/>
    <w:rsid w:val="00AA510F"/>
    <w:rsid w:val="00AA69F0"/>
    <w:rsid w:val="00AB39CC"/>
    <w:rsid w:val="00AB6F5F"/>
    <w:rsid w:val="00AC133F"/>
    <w:rsid w:val="00AC2EBC"/>
    <w:rsid w:val="00AC2FCD"/>
    <w:rsid w:val="00AD2901"/>
    <w:rsid w:val="00AD376E"/>
    <w:rsid w:val="00AD4C72"/>
    <w:rsid w:val="00AD5D09"/>
    <w:rsid w:val="00AD6BC7"/>
    <w:rsid w:val="00AD7350"/>
    <w:rsid w:val="00AE0990"/>
    <w:rsid w:val="00AE09A9"/>
    <w:rsid w:val="00AE1D35"/>
    <w:rsid w:val="00AE6D4E"/>
    <w:rsid w:val="00AF114B"/>
    <w:rsid w:val="00AF57E9"/>
    <w:rsid w:val="00B0132E"/>
    <w:rsid w:val="00B02008"/>
    <w:rsid w:val="00B02DB0"/>
    <w:rsid w:val="00B036EE"/>
    <w:rsid w:val="00B10880"/>
    <w:rsid w:val="00B110A8"/>
    <w:rsid w:val="00B12AC4"/>
    <w:rsid w:val="00B14C25"/>
    <w:rsid w:val="00B161BF"/>
    <w:rsid w:val="00B17EDD"/>
    <w:rsid w:val="00B21FDA"/>
    <w:rsid w:val="00B2437F"/>
    <w:rsid w:val="00B3126E"/>
    <w:rsid w:val="00B315E5"/>
    <w:rsid w:val="00B31DDA"/>
    <w:rsid w:val="00B357B3"/>
    <w:rsid w:val="00B3621D"/>
    <w:rsid w:val="00B36E3E"/>
    <w:rsid w:val="00B41520"/>
    <w:rsid w:val="00B42166"/>
    <w:rsid w:val="00B43FE9"/>
    <w:rsid w:val="00B50A4E"/>
    <w:rsid w:val="00B52914"/>
    <w:rsid w:val="00B5746B"/>
    <w:rsid w:val="00B62A3B"/>
    <w:rsid w:val="00B6426E"/>
    <w:rsid w:val="00B650D8"/>
    <w:rsid w:val="00B718B4"/>
    <w:rsid w:val="00B7373D"/>
    <w:rsid w:val="00B7380F"/>
    <w:rsid w:val="00B777BB"/>
    <w:rsid w:val="00B80106"/>
    <w:rsid w:val="00B83F3D"/>
    <w:rsid w:val="00B85930"/>
    <w:rsid w:val="00B87937"/>
    <w:rsid w:val="00B91160"/>
    <w:rsid w:val="00B93F25"/>
    <w:rsid w:val="00B9622B"/>
    <w:rsid w:val="00B96469"/>
    <w:rsid w:val="00BA0DEB"/>
    <w:rsid w:val="00BA1135"/>
    <w:rsid w:val="00BA72C0"/>
    <w:rsid w:val="00BB089F"/>
    <w:rsid w:val="00BB1A28"/>
    <w:rsid w:val="00BB21BD"/>
    <w:rsid w:val="00BB4BF5"/>
    <w:rsid w:val="00BC3A65"/>
    <w:rsid w:val="00BC4DFD"/>
    <w:rsid w:val="00BD2F09"/>
    <w:rsid w:val="00BE07B8"/>
    <w:rsid w:val="00BE124A"/>
    <w:rsid w:val="00BE3A90"/>
    <w:rsid w:val="00BE3B1A"/>
    <w:rsid w:val="00BE3E1E"/>
    <w:rsid w:val="00BE79E2"/>
    <w:rsid w:val="00BF023F"/>
    <w:rsid w:val="00BF0664"/>
    <w:rsid w:val="00BF408D"/>
    <w:rsid w:val="00BF5C92"/>
    <w:rsid w:val="00C031B2"/>
    <w:rsid w:val="00C12AD0"/>
    <w:rsid w:val="00C12E71"/>
    <w:rsid w:val="00C14A0D"/>
    <w:rsid w:val="00C14DFB"/>
    <w:rsid w:val="00C2403D"/>
    <w:rsid w:val="00C25D03"/>
    <w:rsid w:val="00C27F41"/>
    <w:rsid w:val="00C350C3"/>
    <w:rsid w:val="00C36C9D"/>
    <w:rsid w:val="00C41A13"/>
    <w:rsid w:val="00C44BF1"/>
    <w:rsid w:val="00C45123"/>
    <w:rsid w:val="00C55044"/>
    <w:rsid w:val="00C57960"/>
    <w:rsid w:val="00C6141D"/>
    <w:rsid w:val="00C642E2"/>
    <w:rsid w:val="00C748A4"/>
    <w:rsid w:val="00C82D61"/>
    <w:rsid w:val="00C86671"/>
    <w:rsid w:val="00C9422F"/>
    <w:rsid w:val="00CA1C1E"/>
    <w:rsid w:val="00CA1D3B"/>
    <w:rsid w:val="00CA71F7"/>
    <w:rsid w:val="00CB7A68"/>
    <w:rsid w:val="00CC5493"/>
    <w:rsid w:val="00CD55D2"/>
    <w:rsid w:val="00CD5A2A"/>
    <w:rsid w:val="00CD65F6"/>
    <w:rsid w:val="00CE0D07"/>
    <w:rsid w:val="00CE642A"/>
    <w:rsid w:val="00CE7CD0"/>
    <w:rsid w:val="00CF1C66"/>
    <w:rsid w:val="00CF4C4A"/>
    <w:rsid w:val="00CF5F0F"/>
    <w:rsid w:val="00D03FD9"/>
    <w:rsid w:val="00D12A7D"/>
    <w:rsid w:val="00D133C3"/>
    <w:rsid w:val="00D15E8D"/>
    <w:rsid w:val="00D23559"/>
    <w:rsid w:val="00D23F3C"/>
    <w:rsid w:val="00D27711"/>
    <w:rsid w:val="00D27E8E"/>
    <w:rsid w:val="00D31576"/>
    <w:rsid w:val="00D31879"/>
    <w:rsid w:val="00D3302C"/>
    <w:rsid w:val="00D333B0"/>
    <w:rsid w:val="00D3363C"/>
    <w:rsid w:val="00D3470F"/>
    <w:rsid w:val="00D4061D"/>
    <w:rsid w:val="00D44F3C"/>
    <w:rsid w:val="00D4554B"/>
    <w:rsid w:val="00D46890"/>
    <w:rsid w:val="00D518F5"/>
    <w:rsid w:val="00D55BAE"/>
    <w:rsid w:val="00D6201F"/>
    <w:rsid w:val="00D648DF"/>
    <w:rsid w:val="00D70100"/>
    <w:rsid w:val="00D73144"/>
    <w:rsid w:val="00D7575F"/>
    <w:rsid w:val="00D81297"/>
    <w:rsid w:val="00D83244"/>
    <w:rsid w:val="00D83F92"/>
    <w:rsid w:val="00D86FEE"/>
    <w:rsid w:val="00D91E1E"/>
    <w:rsid w:val="00D91FF9"/>
    <w:rsid w:val="00D937A5"/>
    <w:rsid w:val="00D94385"/>
    <w:rsid w:val="00D94F5F"/>
    <w:rsid w:val="00D95E1F"/>
    <w:rsid w:val="00D95EAE"/>
    <w:rsid w:val="00D97392"/>
    <w:rsid w:val="00DA3B18"/>
    <w:rsid w:val="00DA5A2F"/>
    <w:rsid w:val="00DA5EB4"/>
    <w:rsid w:val="00DA5FC1"/>
    <w:rsid w:val="00DB27FF"/>
    <w:rsid w:val="00DB6E52"/>
    <w:rsid w:val="00DC4220"/>
    <w:rsid w:val="00DC68D3"/>
    <w:rsid w:val="00DD15DC"/>
    <w:rsid w:val="00DD2E2E"/>
    <w:rsid w:val="00DD5428"/>
    <w:rsid w:val="00DE2B9D"/>
    <w:rsid w:val="00DE2BF3"/>
    <w:rsid w:val="00DE3FA8"/>
    <w:rsid w:val="00DE45B2"/>
    <w:rsid w:val="00DE570B"/>
    <w:rsid w:val="00DE6BF1"/>
    <w:rsid w:val="00DE6CEC"/>
    <w:rsid w:val="00DE7E58"/>
    <w:rsid w:val="00DF0853"/>
    <w:rsid w:val="00DF15A6"/>
    <w:rsid w:val="00DF2BAC"/>
    <w:rsid w:val="00DF3AF7"/>
    <w:rsid w:val="00DF486D"/>
    <w:rsid w:val="00DF4930"/>
    <w:rsid w:val="00E00D96"/>
    <w:rsid w:val="00E03538"/>
    <w:rsid w:val="00E07D2C"/>
    <w:rsid w:val="00E10072"/>
    <w:rsid w:val="00E1751E"/>
    <w:rsid w:val="00E2351C"/>
    <w:rsid w:val="00E2353A"/>
    <w:rsid w:val="00E32854"/>
    <w:rsid w:val="00E32B19"/>
    <w:rsid w:val="00E3385E"/>
    <w:rsid w:val="00E35F27"/>
    <w:rsid w:val="00E43791"/>
    <w:rsid w:val="00E437CD"/>
    <w:rsid w:val="00E44234"/>
    <w:rsid w:val="00E44A48"/>
    <w:rsid w:val="00E4739B"/>
    <w:rsid w:val="00E5180A"/>
    <w:rsid w:val="00E53F03"/>
    <w:rsid w:val="00E60D4F"/>
    <w:rsid w:val="00E64731"/>
    <w:rsid w:val="00E66388"/>
    <w:rsid w:val="00E66DC0"/>
    <w:rsid w:val="00E75015"/>
    <w:rsid w:val="00E755B4"/>
    <w:rsid w:val="00E76D19"/>
    <w:rsid w:val="00E83885"/>
    <w:rsid w:val="00E85773"/>
    <w:rsid w:val="00E928D3"/>
    <w:rsid w:val="00E937CE"/>
    <w:rsid w:val="00E94440"/>
    <w:rsid w:val="00E94BC4"/>
    <w:rsid w:val="00E95F36"/>
    <w:rsid w:val="00E96124"/>
    <w:rsid w:val="00EA2074"/>
    <w:rsid w:val="00EB47EF"/>
    <w:rsid w:val="00EC335C"/>
    <w:rsid w:val="00EC539C"/>
    <w:rsid w:val="00ED2C11"/>
    <w:rsid w:val="00ED3380"/>
    <w:rsid w:val="00ED5C31"/>
    <w:rsid w:val="00ED6C0D"/>
    <w:rsid w:val="00ED7AF8"/>
    <w:rsid w:val="00EE0051"/>
    <w:rsid w:val="00EE567E"/>
    <w:rsid w:val="00EE71C8"/>
    <w:rsid w:val="00EF12F2"/>
    <w:rsid w:val="00EF4C23"/>
    <w:rsid w:val="00EF530B"/>
    <w:rsid w:val="00EF5F94"/>
    <w:rsid w:val="00EF659B"/>
    <w:rsid w:val="00EF7320"/>
    <w:rsid w:val="00F00A5B"/>
    <w:rsid w:val="00F03E7A"/>
    <w:rsid w:val="00F05D82"/>
    <w:rsid w:val="00F10278"/>
    <w:rsid w:val="00F149D2"/>
    <w:rsid w:val="00F222A9"/>
    <w:rsid w:val="00F22C56"/>
    <w:rsid w:val="00F303DC"/>
    <w:rsid w:val="00F30FC5"/>
    <w:rsid w:val="00F31ECC"/>
    <w:rsid w:val="00F31F06"/>
    <w:rsid w:val="00F40F4D"/>
    <w:rsid w:val="00F43392"/>
    <w:rsid w:val="00F468C1"/>
    <w:rsid w:val="00F469F8"/>
    <w:rsid w:val="00F54C6E"/>
    <w:rsid w:val="00F54FF6"/>
    <w:rsid w:val="00F63DCA"/>
    <w:rsid w:val="00F64AC1"/>
    <w:rsid w:val="00F66465"/>
    <w:rsid w:val="00F706BB"/>
    <w:rsid w:val="00F77575"/>
    <w:rsid w:val="00F77CCB"/>
    <w:rsid w:val="00F831D2"/>
    <w:rsid w:val="00F951AD"/>
    <w:rsid w:val="00FA1C15"/>
    <w:rsid w:val="00FA341D"/>
    <w:rsid w:val="00FA558A"/>
    <w:rsid w:val="00FA75BE"/>
    <w:rsid w:val="00FB0302"/>
    <w:rsid w:val="00FB3FA7"/>
    <w:rsid w:val="00FB4A7F"/>
    <w:rsid w:val="00FB5DFE"/>
    <w:rsid w:val="00FC0A61"/>
    <w:rsid w:val="00FC1A27"/>
    <w:rsid w:val="00FC2B63"/>
    <w:rsid w:val="00FC3D56"/>
    <w:rsid w:val="00FC5992"/>
    <w:rsid w:val="00FD0BF2"/>
    <w:rsid w:val="00FD313A"/>
    <w:rsid w:val="00FE05CA"/>
    <w:rsid w:val="00FE1ABD"/>
    <w:rsid w:val="00FE51F9"/>
    <w:rsid w:val="00FE791C"/>
    <w:rsid w:val="00FF4BEF"/>
    <w:rsid w:val="00FF4F7A"/>
    <w:rsid w:val="00FF68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D03481"/>
  <w15:docId w15:val="{F898D8C3-83C6-47D1-AC90-F6769322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0A5017"/>
    <w:pPr>
      <w:spacing w:after="160" w:line="256"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uiPriority w:val="99"/>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uiPriority w:val="99"/>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w:basedOn w:val="Bekezdsalapbettpusa"/>
    <w:uiPriority w:val="99"/>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uiPriority w:val="99"/>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semiHidden/>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99"/>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uiPriority w:val="99"/>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uiPriority w:val="99"/>
    <w:semiHidden/>
    <w:rsid w:val="00C45123"/>
    <w:rPr>
      <w:rFonts w:ascii="Arial" w:hAnsi="Arial"/>
      <w:color w:val="000000"/>
      <w:kern w:val="1"/>
      <w:lang w:eastAsia="zh-CN"/>
    </w:rPr>
  </w:style>
  <w:style w:type="paragraph" w:customStyle="1" w:styleId="Stlus2">
    <w:name w:val="Stílus2"/>
    <w:link w:val="Stlus2Char"/>
    <w:autoRedefine/>
    <w:qFormat/>
    <w:rsid w:val="001813C6"/>
    <w:rPr>
      <w:rFonts w:ascii="Tahoma" w:hAnsi="Tahoma"/>
      <w:kern w:val="1"/>
      <w:sz w:val="21"/>
      <w:shd w:val="clear" w:color="auto" w:fill="FFFFFF"/>
      <w:lang w:eastAsia="zh-CN"/>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1813C6"/>
    <w:rPr>
      <w:rFonts w:ascii="Tahoma" w:hAnsi="Tahoma"/>
      <w:kern w:val="1"/>
      <w:sz w:val="22"/>
      <w:lang w:eastAsia="zh-CN"/>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uiPriority w:val="99"/>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text-3mezera">
    <w:name w:val="text - 3 mezera"/>
    <w:basedOn w:val="Norml"/>
    <w:rsid w:val="00D12A7D"/>
    <w:pPr>
      <w:widowControl w:val="0"/>
      <w:spacing w:before="60" w:after="0" w:line="-240" w:lineRule="auto"/>
      <w:jc w:val="both"/>
    </w:pPr>
    <w:rPr>
      <w:rFonts w:ascii="Times New Roman" w:hAnsi="Times New Roman"/>
      <w:snapToGrid w:val="0"/>
      <w:sz w:val="24"/>
      <w:szCs w:val="20"/>
      <w:lang w:val="cs-CZ" w:eastAsia="hu-HU"/>
    </w:rPr>
  </w:style>
  <w:style w:type="character" w:styleId="Megemlts">
    <w:name w:val="Mention"/>
    <w:basedOn w:val="Bekezdsalapbettpusa"/>
    <w:uiPriority w:val="99"/>
    <w:semiHidden/>
    <w:unhideWhenUsed/>
    <w:rsid w:val="00351A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615">
      <w:bodyDiv w:val="1"/>
      <w:marLeft w:val="0"/>
      <w:marRight w:val="0"/>
      <w:marTop w:val="0"/>
      <w:marBottom w:val="0"/>
      <w:divBdr>
        <w:top w:val="none" w:sz="0" w:space="0" w:color="auto"/>
        <w:left w:val="none" w:sz="0" w:space="0" w:color="auto"/>
        <w:bottom w:val="none" w:sz="0" w:space="0" w:color="auto"/>
        <w:right w:val="none" w:sz="0" w:space="0" w:color="auto"/>
      </w:divBdr>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84961957">
      <w:bodyDiv w:val="1"/>
      <w:marLeft w:val="0"/>
      <w:marRight w:val="0"/>
      <w:marTop w:val="0"/>
      <w:marBottom w:val="0"/>
      <w:divBdr>
        <w:top w:val="none" w:sz="0" w:space="0" w:color="auto"/>
        <w:left w:val="none" w:sz="0" w:space="0" w:color="auto"/>
        <w:bottom w:val="none" w:sz="0" w:space="0" w:color="auto"/>
        <w:right w:val="none" w:sz="0" w:space="0" w:color="auto"/>
      </w:divBdr>
    </w:div>
    <w:div w:id="106900404">
      <w:bodyDiv w:val="1"/>
      <w:marLeft w:val="0"/>
      <w:marRight w:val="0"/>
      <w:marTop w:val="0"/>
      <w:marBottom w:val="0"/>
      <w:divBdr>
        <w:top w:val="none" w:sz="0" w:space="0" w:color="auto"/>
        <w:left w:val="none" w:sz="0" w:space="0" w:color="auto"/>
        <w:bottom w:val="none" w:sz="0" w:space="0" w:color="auto"/>
        <w:right w:val="none" w:sz="0" w:space="0" w:color="auto"/>
      </w:divBdr>
    </w:div>
    <w:div w:id="200092378">
      <w:bodyDiv w:val="1"/>
      <w:marLeft w:val="0"/>
      <w:marRight w:val="0"/>
      <w:marTop w:val="0"/>
      <w:marBottom w:val="0"/>
      <w:divBdr>
        <w:top w:val="none" w:sz="0" w:space="0" w:color="auto"/>
        <w:left w:val="none" w:sz="0" w:space="0" w:color="auto"/>
        <w:bottom w:val="none" w:sz="0" w:space="0" w:color="auto"/>
        <w:right w:val="none" w:sz="0" w:space="0" w:color="auto"/>
      </w:divBdr>
    </w:div>
    <w:div w:id="261767429">
      <w:bodyDiv w:val="1"/>
      <w:marLeft w:val="0"/>
      <w:marRight w:val="0"/>
      <w:marTop w:val="0"/>
      <w:marBottom w:val="0"/>
      <w:divBdr>
        <w:top w:val="none" w:sz="0" w:space="0" w:color="auto"/>
        <w:left w:val="none" w:sz="0" w:space="0" w:color="auto"/>
        <w:bottom w:val="none" w:sz="0" w:space="0" w:color="auto"/>
        <w:right w:val="none" w:sz="0" w:space="0" w:color="auto"/>
      </w:divBdr>
    </w:div>
    <w:div w:id="298924501">
      <w:bodyDiv w:val="1"/>
      <w:marLeft w:val="0"/>
      <w:marRight w:val="0"/>
      <w:marTop w:val="0"/>
      <w:marBottom w:val="0"/>
      <w:divBdr>
        <w:top w:val="none" w:sz="0" w:space="0" w:color="auto"/>
        <w:left w:val="none" w:sz="0" w:space="0" w:color="auto"/>
        <w:bottom w:val="none" w:sz="0" w:space="0" w:color="auto"/>
        <w:right w:val="none" w:sz="0" w:space="0" w:color="auto"/>
      </w:divBdr>
    </w:div>
    <w:div w:id="372120691">
      <w:bodyDiv w:val="1"/>
      <w:marLeft w:val="0"/>
      <w:marRight w:val="0"/>
      <w:marTop w:val="0"/>
      <w:marBottom w:val="0"/>
      <w:divBdr>
        <w:top w:val="none" w:sz="0" w:space="0" w:color="auto"/>
        <w:left w:val="none" w:sz="0" w:space="0" w:color="auto"/>
        <w:bottom w:val="none" w:sz="0" w:space="0" w:color="auto"/>
        <w:right w:val="none" w:sz="0" w:space="0" w:color="auto"/>
      </w:divBdr>
    </w:div>
    <w:div w:id="476384835">
      <w:bodyDiv w:val="1"/>
      <w:marLeft w:val="0"/>
      <w:marRight w:val="0"/>
      <w:marTop w:val="0"/>
      <w:marBottom w:val="0"/>
      <w:divBdr>
        <w:top w:val="none" w:sz="0" w:space="0" w:color="auto"/>
        <w:left w:val="none" w:sz="0" w:space="0" w:color="auto"/>
        <w:bottom w:val="none" w:sz="0" w:space="0" w:color="auto"/>
        <w:right w:val="none" w:sz="0" w:space="0" w:color="auto"/>
      </w:divBdr>
    </w:div>
    <w:div w:id="593440355">
      <w:bodyDiv w:val="1"/>
      <w:marLeft w:val="0"/>
      <w:marRight w:val="0"/>
      <w:marTop w:val="0"/>
      <w:marBottom w:val="0"/>
      <w:divBdr>
        <w:top w:val="none" w:sz="0" w:space="0" w:color="auto"/>
        <w:left w:val="none" w:sz="0" w:space="0" w:color="auto"/>
        <w:bottom w:val="none" w:sz="0" w:space="0" w:color="auto"/>
        <w:right w:val="none" w:sz="0" w:space="0" w:color="auto"/>
      </w:divBdr>
    </w:div>
    <w:div w:id="615141891">
      <w:bodyDiv w:val="1"/>
      <w:marLeft w:val="0"/>
      <w:marRight w:val="0"/>
      <w:marTop w:val="0"/>
      <w:marBottom w:val="0"/>
      <w:divBdr>
        <w:top w:val="none" w:sz="0" w:space="0" w:color="auto"/>
        <w:left w:val="none" w:sz="0" w:space="0" w:color="auto"/>
        <w:bottom w:val="none" w:sz="0" w:space="0" w:color="auto"/>
        <w:right w:val="none" w:sz="0" w:space="0" w:color="auto"/>
      </w:divBdr>
    </w:div>
    <w:div w:id="645596162">
      <w:bodyDiv w:val="1"/>
      <w:marLeft w:val="0"/>
      <w:marRight w:val="0"/>
      <w:marTop w:val="0"/>
      <w:marBottom w:val="0"/>
      <w:divBdr>
        <w:top w:val="none" w:sz="0" w:space="0" w:color="auto"/>
        <w:left w:val="none" w:sz="0" w:space="0" w:color="auto"/>
        <w:bottom w:val="none" w:sz="0" w:space="0" w:color="auto"/>
        <w:right w:val="none" w:sz="0" w:space="0" w:color="auto"/>
      </w:divBdr>
    </w:div>
    <w:div w:id="647631058">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
    <w:div w:id="1062555853">
      <w:bodyDiv w:val="1"/>
      <w:marLeft w:val="0"/>
      <w:marRight w:val="0"/>
      <w:marTop w:val="0"/>
      <w:marBottom w:val="0"/>
      <w:divBdr>
        <w:top w:val="none" w:sz="0" w:space="0" w:color="auto"/>
        <w:left w:val="none" w:sz="0" w:space="0" w:color="auto"/>
        <w:bottom w:val="none" w:sz="0" w:space="0" w:color="auto"/>
        <w:right w:val="none" w:sz="0" w:space="0" w:color="auto"/>
      </w:divBdr>
    </w:div>
    <w:div w:id="1106315632">
      <w:bodyDiv w:val="1"/>
      <w:marLeft w:val="0"/>
      <w:marRight w:val="0"/>
      <w:marTop w:val="0"/>
      <w:marBottom w:val="0"/>
      <w:divBdr>
        <w:top w:val="none" w:sz="0" w:space="0" w:color="auto"/>
        <w:left w:val="none" w:sz="0" w:space="0" w:color="auto"/>
        <w:bottom w:val="none" w:sz="0" w:space="0" w:color="auto"/>
        <w:right w:val="none" w:sz="0" w:space="0" w:color="auto"/>
      </w:divBdr>
    </w:div>
    <w:div w:id="1159347701">
      <w:bodyDiv w:val="1"/>
      <w:marLeft w:val="0"/>
      <w:marRight w:val="0"/>
      <w:marTop w:val="0"/>
      <w:marBottom w:val="0"/>
      <w:divBdr>
        <w:top w:val="none" w:sz="0" w:space="0" w:color="auto"/>
        <w:left w:val="none" w:sz="0" w:space="0" w:color="auto"/>
        <w:bottom w:val="none" w:sz="0" w:space="0" w:color="auto"/>
        <w:right w:val="none" w:sz="0" w:space="0" w:color="auto"/>
      </w:divBdr>
    </w:div>
    <w:div w:id="1164585539">
      <w:bodyDiv w:val="1"/>
      <w:marLeft w:val="0"/>
      <w:marRight w:val="0"/>
      <w:marTop w:val="0"/>
      <w:marBottom w:val="0"/>
      <w:divBdr>
        <w:top w:val="none" w:sz="0" w:space="0" w:color="auto"/>
        <w:left w:val="none" w:sz="0" w:space="0" w:color="auto"/>
        <w:bottom w:val="none" w:sz="0" w:space="0" w:color="auto"/>
        <w:right w:val="none" w:sz="0" w:space="0" w:color="auto"/>
      </w:divBdr>
    </w:div>
    <w:div w:id="1273248885">
      <w:bodyDiv w:val="1"/>
      <w:marLeft w:val="0"/>
      <w:marRight w:val="0"/>
      <w:marTop w:val="0"/>
      <w:marBottom w:val="0"/>
      <w:divBdr>
        <w:top w:val="none" w:sz="0" w:space="0" w:color="auto"/>
        <w:left w:val="none" w:sz="0" w:space="0" w:color="auto"/>
        <w:bottom w:val="none" w:sz="0" w:space="0" w:color="auto"/>
        <w:right w:val="none" w:sz="0" w:space="0" w:color="auto"/>
      </w:divBdr>
    </w:div>
    <w:div w:id="1421029338">
      <w:bodyDiv w:val="1"/>
      <w:marLeft w:val="0"/>
      <w:marRight w:val="0"/>
      <w:marTop w:val="0"/>
      <w:marBottom w:val="0"/>
      <w:divBdr>
        <w:top w:val="none" w:sz="0" w:space="0" w:color="auto"/>
        <w:left w:val="none" w:sz="0" w:space="0" w:color="auto"/>
        <w:bottom w:val="none" w:sz="0" w:space="0" w:color="auto"/>
        <w:right w:val="none" w:sz="0" w:space="0" w:color="auto"/>
      </w:divBdr>
    </w:div>
    <w:div w:id="1467816029">
      <w:bodyDiv w:val="1"/>
      <w:marLeft w:val="0"/>
      <w:marRight w:val="0"/>
      <w:marTop w:val="0"/>
      <w:marBottom w:val="0"/>
      <w:divBdr>
        <w:top w:val="none" w:sz="0" w:space="0" w:color="auto"/>
        <w:left w:val="none" w:sz="0" w:space="0" w:color="auto"/>
        <w:bottom w:val="none" w:sz="0" w:space="0" w:color="auto"/>
        <w:right w:val="none" w:sz="0" w:space="0" w:color="auto"/>
      </w:divBdr>
    </w:div>
    <w:div w:id="1471022469">
      <w:bodyDiv w:val="1"/>
      <w:marLeft w:val="0"/>
      <w:marRight w:val="0"/>
      <w:marTop w:val="0"/>
      <w:marBottom w:val="0"/>
      <w:divBdr>
        <w:top w:val="none" w:sz="0" w:space="0" w:color="auto"/>
        <w:left w:val="none" w:sz="0" w:space="0" w:color="auto"/>
        <w:bottom w:val="none" w:sz="0" w:space="0" w:color="auto"/>
        <w:right w:val="none" w:sz="0" w:space="0" w:color="auto"/>
      </w:divBdr>
    </w:div>
    <w:div w:id="1575892105">
      <w:bodyDiv w:val="1"/>
      <w:marLeft w:val="0"/>
      <w:marRight w:val="0"/>
      <w:marTop w:val="0"/>
      <w:marBottom w:val="0"/>
      <w:divBdr>
        <w:top w:val="none" w:sz="0" w:space="0" w:color="auto"/>
        <w:left w:val="none" w:sz="0" w:space="0" w:color="auto"/>
        <w:bottom w:val="none" w:sz="0" w:space="0" w:color="auto"/>
        <w:right w:val="none" w:sz="0" w:space="0" w:color="auto"/>
      </w:divBdr>
    </w:div>
    <w:div w:id="1632975136">
      <w:bodyDiv w:val="1"/>
      <w:marLeft w:val="0"/>
      <w:marRight w:val="0"/>
      <w:marTop w:val="0"/>
      <w:marBottom w:val="0"/>
      <w:divBdr>
        <w:top w:val="none" w:sz="0" w:space="0" w:color="auto"/>
        <w:left w:val="none" w:sz="0" w:space="0" w:color="auto"/>
        <w:bottom w:val="none" w:sz="0" w:space="0" w:color="auto"/>
        <w:right w:val="none" w:sz="0" w:space="0" w:color="auto"/>
      </w:divBdr>
    </w:div>
    <w:div w:id="1677919099">
      <w:bodyDiv w:val="1"/>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 w:id="1745374795">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745374797">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1745374799">
      <w:marLeft w:val="0"/>
      <w:marRight w:val="0"/>
      <w:marTop w:val="0"/>
      <w:marBottom w:val="0"/>
      <w:divBdr>
        <w:top w:val="none" w:sz="0" w:space="0" w:color="auto"/>
        <w:left w:val="none" w:sz="0" w:space="0" w:color="auto"/>
        <w:bottom w:val="none" w:sz="0" w:space="0" w:color="auto"/>
        <w:right w:val="none" w:sz="0" w:space="0" w:color="auto"/>
      </w:divBdr>
    </w:div>
    <w:div w:id="1745374800">
      <w:marLeft w:val="0"/>
      <w:marRight w:val="0"/>
      <w:marTop w:val="0"/>
      <w:marBottom w:val="0"/>
      <w:divBdr>
        <w:top w:val="none" w:sz="0" w:space="0" w:color="auto"/>
        <w:left w:val="none" w:sz="0" w:space="0" w:color="auto"/>
        <w:bottom w:val="none" w:sz="0" w:space="0" w:color="auto"/>
        <w:right w:val="none" w:sz="0" w:space="0" w:color="auto"/>
      </w:divBdr>
    </w:div>
    <w:div w:id="1745374801">
      <w:marLeft w:val="0"/>
      <w:marRight w:val="0"/>
      <w:marTop w:val="0"/>
      <w:marBottom w:val="0"/>
      <w:divBdr>
        <w:top w:val="none" w:sz="0" w:space="0" w:color="auto"/>
        <w:left w:val="none" w:sz="0" w:space="0" w:color="auto"/>
        <w:bottom w:val="none" w:sz="0" w:space="0" w:color="auto"/>
        <w:right w:val="none" w:sz="0" w:space="0" w:color="auto"/>
      </w:divBdr>
    </w:div>
    <w:div w:id="1745374802">
      <w:marLeft w:val="0"/>
      <w:marRight w:val="0"/>
      <w:marTop w:val="0"/>
      <w:marBottom w:val="0"/>
      <w:divBdr>
        <w:top w:val="none" w:sz="0" w:space="0" w:color="auto"/>
        <w:left w:val="none" w:sz="0" w:space="0" w:color="auto"/>
        <w:bottom w:val="none" w:sz="0" w:space="0" w:color="auto"/>
        <w:right w:val="none" w:sz="0" w:space="0" w:color="auto"/>
      </w:divBdr>
    </w:div>
    <w:div w:id="1912350407">
      <w:bodyDiv w:val="1"/>
      <w:marLeft w:val="0"/>
      <w:marRight w:val="0"/>
      <w:marTop w:val="0"/>
      <w:marBottom w:val="0"/>
      <w:divBdr>
        <w:top w:val="none" w:sz="0" w:space="0" w:color="auto"/>
        <w:left w:val="none" w:sz="0" w:space="0" w:color="auto"/>
        <w:bottom w:val="none" w:sz="0" w:space="0" w:color="auto"/>
        <w:right w:val="none" w:sz="0" w:space="0" w:color="auto"/>
      </w:divBdr>
    </w:div>
    <w:div w:id="1922446088">
      <w:bodyDiv w:val="1"/>
      <w:marLeft w:val="0"/>
      <w:marRight w:val="0"/>
      <w:marTop w:val="0"/>
      <w:marBottom w:val="0"/>
      <w:divBdr>
        <w:top w:val="none" w:sz="0" w:space="0" w:color="auto"/>
        <w:left w:val="none" w:sz="0" w:space="0" w:color="auto"/>
        <w:bottom w:val="none" w:sz="0" w:space="0" w:color="auto"/>
        <w:right w:val="none" w:sz="0" w:space="0" w:color="auto"/>
      </w:divBdr>
    </w:div>
    <w:div w:id="2017535326">
      <w:bodyDiv w:val="1"/>
      <w:marLeft w:val="0"/>
      <w:marRight w:val="0"/>
      <w:marTop w:val="0"/>
      <w:marBottom w:val="0"/>
      <w:divBdr>
        <w:top w:val="none" w:sz="0" w:space="0" w:color="auto"/>
        <w:left w:val="none" w:sz="0" w:space="0" w:color="auto"/>
        <w:bottom w:val="none" w:sz="0" w:space="0" w:color="auto"/>
        <w:right w:val="none" w:sz="0" w:space="0" w:color="auto"/>
      </w:divBdr>
    </w:div>
    <w:div w:id="2051882975">
      <w:bodyDiv w:val="1"/>
      <w:marLeft w:val="0"/>
      <w:marRight w:val="0"/>
      <w:marTop w:val="0"/>
      <w:marBottom w:val="0"/>
      <w:divBdr>
        <w:top w:val="none" w:sz="0" w:space="0" w:color="auto"/>
        <w:left w:val="none" w:sz="0" w:space="0" w:color="auto"/>
        <w:bottom w:val="none" w:sz="0" w:space="0" w:color="auto"/>
        <w:right w:val="none" w:sz="0" w:space="0" w:color="auto"/>
      </w:divBdr>
    </w:div>
    <w:div w:id="2068340488">
      <w:bodyDiv w:val="1"/>
      <w:marLeft w:val="0"/>
      <w:marRight w:val="0"/>
      <w:marTop w:val="0"/>
      <w:marBottom w:val="0"/>
      <w:divBdr>
        <w:top w:val="none" w:sz="0" w:space="0" w:color="auto"/>
        <w:left w:val="none" w:sz="0" w:space="0" w:color="auto"/>
        <w:bottom w:val="none" w:sz="0" w:space="0" w:color="auto"/>
        <w:right w:val="none" w:sz="0" w:space="0" w:color="auto"/>
      </w:divBdr>
    </w:div>
    <w:div w:id="2090031653">
      <w:bodyDiv w:val="1"/>
      <w:marLeft w:val="0"/>
      <w:marRight w:val="0"/>
      <w:marTop w:val="0"/>
      <w:marBottom w:val="0"/>
      <w:divBdr>
        <w:top w:val="none" w:sz="0" w:space="0" w:color="auto"/>
        <w:left w:val="none" w:sz="0" w:space="0" w:color="auto"/>
        <w:bottom w:val="none" w:sz="0" w:space="0" w:color="auto"/>
        <w:right w:val="none" w:sz="0" w:space="0" w:color="auto"/>
      </w:divBdr>
    </w:div>
    <w:div w:id="21067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olc@eszker.eu" TargetMode="External"/><Relationship Id="rId13" Type="http://schemas.openxmlformats.org/officeDocument/2006/relationships/hyperlink" Target="mailto:molnar@ceuconsulting.eu" TargetMode="External"/><Relationship Id="rId18" Type="http://schemas.openxmlformats.org/officeDocument/2006/relationships/hyperlink" Target="mailto:tarsadalmifelzarkozas@emmi.gov.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zoltan.alakszai@miskolcph.hu" TargetMode="External"/><Relationship Id="rId12" Type="http://schemas.openxmlformats.org/officeDocument/2006/relationships/hyperlink" Target="mailto:kissbrigitta@eszker.eu" TargetMode="External"/><Relationship Id="rId17" Type="http://schemas.openxmlformats.org/officeDocument/2006/relationships/hyperlink" Target="mailto:titkarsag.borsod@emr.antsz.hu" TargetMode="External"/><Relationship Id="rId2" Type="http://schemas.openxmlformats.org/officeDocument/2006/relationships/styles" Target="styles.xml"/><Relationship Id="rId16" Type="http://schemas.openxmlformats.org/officeDocument/2006/relationships/hyperlink" Target="http://www.orszagoszoldhatosag.gov.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kolc@eszker.eu" TargetMode="External"/><Relationship Id="rId5" Type="http://schemas.openxmlformats.org/officeDocument/2006/relationships/footnotes" Target="footnotes.xml"/><Relationship Id="rId15" Type="http://schemas.openxmlformats.org/officeDocument/2006/relationships/hyperlink" Target="mailto:eszakmagyarorszagi@zoldhatosag.hu" TargetMode="External"/><Relationship Id="rId10" Type="http://schemas.openxmlformats.org/officeDocument/2006/relationships/hyperlink" Target="mailto:miskolc@eszker.eu" TargetMode="External"/><Relationship Id="rId19" Type="http://schemas.openxmlformats.org/officeDocument/2006/relationships/hyperlink" Target="mailto:borsodaz-kh-mmszsz@ommf.gov.hu" TargetMode="External"/><Relationship Id="rId4" Type="http://schemas.openxmlformats.org/officeDocument/2006/relationships/webSettings" Target="webSettings.xml"/><Relationship Id="rId9" Type="http://schemas.openxmlformats.org/officeDocument/2006/relationships/hyperlink" Target="mailto:zoltan.alakszai@miskolcph.hu" TargetMode="External"/><Relationship Id="rId14" Type="http://schemas.openxmlformats.org/officeDocument/2006/relationships/hyperlink" Target="http://www.orszagoszoldhatosag.gov.h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18278</Words>
  <Characters>132572</Characters>
  <Application>Microsoft Office Word</Application>
  <DocSecurity>0</DocSecurity>
  <Lines>1104</Lines>
  <Paragraphs>301</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150549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Kocsis Szilvia</cp:lastModifiedBy>
  <cp:revision>7</cp:revision>
  <cp:lastPrinted>2017-02-02T07:36:00Z</cp:lastPrinted>
  <dcterms:created xsi:type="dcterms:W3CDTF">2017-05-12T10:31:00Z</dcterms:created>
  <dcterms:modified xsi:type="dcterms:W3CDTF">2017-05-12T14:00:00Z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0x010100ABBEAFA745DF02469A3F584AFC089CF2</vt:lpwstr>
  </property>
</Properties>
</file>